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5E5" w:rsidRPr="00C835E7" w:rsidRDefault="003A1A1E" w:rsidP="00E055E5">
      <w:pPr>
        <w:spacing w:line="240" w:lineRule="auto"/>
        <w:rPr>
          <w:rFonts w:ascii="Times New Roman" w:hAnsi="Times New Roman"/>
          <w:sz w:val="24"/>
          <w:szCs w:val="24"/>
        </w:rPr>
      </w:pPr>
      <w:r>
        <w:rPr>
          <w:rFonts w:ascii="Times New Roman" w:hAnsi="Times New Roman"/>
          <w:b/>
          <w:bCs/>
          <w:sz w:val="24"/>
          <w:szCs w:val="24"/>
        </w:rPr>
        <w:t>OSP/</w:t>
      </w:r>
      <w:r w:rsidR="00B65A48">
        <w:rPr>
          <w:rFonts w:ascii="Times New Roman" w:hAnsi="Times New Roman"/>
          <w:b/>
          <w:bCs/>
          <w:sz w:val="24"/>
          <w:szCs w:val="24"/>
        </w:rPr>
        <w:t>Z</w:t>
      </w:r>
      <w:r>
        <w:rPr>
          <w:rFonts w:ascii="Times New Roman" w:hAnsi="Times New Roman"/>
          <w:b/>
          <w:bCs/>
          <w:sz w:val="24"/>
          <w:szCs w:val="24"/>
        </w:rPr>
        <w:t>/1/2019</w:t>
      </w:r>
      <w:r w:rsidR="00E055E5" w:rsidRPr="005F726C">
        <w:rPr>
          <w:rFonts w:ascii="Times New Roman" w:hAnsi="Times New Roman"/>
          <w:b/>
          <w:sz w:val="24"/>
          <w:szCs w:val="24"/>
        </w:rPr>
        <w:tab/>
      </w:r>
      <w:r w:rsidR="00E055E5" w:rsidRPr="00C835E7">
        <w:rPr>
          <w:rFonts w:ascii="Times New Roman" w:hAnsi="Times New Roman"/>
          <w:b/>
          <w:sz w:val="24"/>
          <w:szCs w:val="24"/>
        </w:rPr>
        <w:tab/>
      </w:r>
      <w:r w:rsidR="00E055E5" w:rsidRPr="00C835E7">
        <w:rPr>
          <w:rFonts w:ascii="Times New Roman" w:hAnsi="Times New Roman"/>
          <w:b/>
          <w:sz w:val="24"/>
          <w:szCs w:val="24"/>
        </w:rPr>
        <w:tab/>
        <w:t xml:space="preserve">                    </w:t>
      </w:r>
      <w:r w:rsidR="00AB738A">
        <w:rPr>
          <w:rFonts w:ascii="Times New Roman" w:hAnsi="Times New Roman"/>
          <w:b/>
          <w:sz w:val="24"/>
          <w:szCs w:val="24"/>
        </w:rPr>
        <w:t xml:space="preserve">     </w:t>
      </w:r>
      <w:r w:rsidR="00E055E5" w:rsidRPr="00C835E7">
        <w:rPr>
          <w:rFonts w:ascii="Times New Roman" w:hAnsi="Times New Roman"/>
          <w:b/>
          <w:sz w:val="24"/>
          <w:szCs w:val="24"/>
        </w:rPr>
        <w:t xml:space="preserve">    </w:t>
      </w:r>
      <w:r w:rsidR="00D729E0">
        <w:rPr>
          <w:rFonts w:ascii="Times New Roman" w:hAnsi="Times New Roman"/>
          <w:b/>
          <w:sz w:val="24"/>
          <w:szCs w:val="24"/>
        </w:rPr>
        <w:t xml:space="preserve">    </w:t>
      </w:r>
      <w:r w:rsidR="00B65A48">
        <w:rPr>
          <w:rFonts w:ascii="Times New Roman" w:hAnsi="Times New Roman"/>
          <w:b/>
          <w:sz w:val="24"/>
          <w:szCs w:val="24"/>
        </w:rPr>
        <w:t xml:space="preserve">       </w:t>
      </w:r>
      <w:r w:rsidR="005F4134">
        <w:rPr>
          <w:rFonts w:ascii="Times New Roman" w:hAnsi="Times New Roman"/>
          <w:b/>
          <w:sz w:val="24"/>
          <w:szCs w:val="24"/>
        </w:rPr>
        <w:t>Woźniki</w:t>
      </w:r>
      <w:r w:rsidR="00E055E5">
        <w:rPr>
          <w:rFonts w:ascii="Times New Roman" w:hAnsi="Times New Roman"/>
          <w:b/>
          <w:sz w:val="24"/>
          <w:szCs w:val="24"/>
        </w:rPr>
        <w:t xml:space="preserve">, dnia </w:t>
      </w:r>
      <w:r w:rsidR="00DC3879">
        <w:rPr>
          <w:rFonts w:ascii="Times New Roman" w:hAnsi="Times New Roman"/>
          <w:b/>
          <w:sz w:val="24"/>
          <w:szCs w:val="24"/>
        </w:rPr>
        <w:t>02</w:t>
      </w:r>
      <w:r w:rsidR="00E055E5" w:rsidRPr="00C835E7">
        <w:rPr>
          <w:rFonts w:ascii="Times New Roman" w:hAnsi="Times New Roman"/>
          <w:b/>
          <w:sz w:val="24"/>
          <w:szCs w:val="24"/>
        </w:rPr>
        <w:t>.</w:t>
      </w:r>
      <w:r w:rsidR="00AB738A">
        <w:rPr>
          <w:rFonts w:ascii="Times New Roman" w:hAnsi="Times New Roman"/>
          <w:b/>
          <w:sz w:val="24"/>
          <w:szCs w:val="24"/>
        </w:rPr>
        <w:t>0</w:t>
      </w:r>
      <w:r w:rsidR="00DC3879">
        <w:rPr>
          <w:rFonts w:ascii="Times New Roman" w:hAnsi="Times New Roman"/>
          <w:b/>
          <w:sz w:val="24"/>
          <w:szCs w:val="24"/>
        </w:rPr>
        <w:t>8</w:t>
      </w:r>
      <w:r w:rsidR="00E055E5" w:rsidRPr="00C835E7">
        <w:rPr>
          <w:rFonts w:ascii="Times New Roman" w:hAnsi="Times New Roman"/>
          <w:b/>
          <w:sz w:val="24"/>
          <w:szCs w:val="24"/>
        </w:rPr>
        <w:t>.201</w:t>
      </w:r>
      <w:r w:rsidR="00AB738A">
        <w:rPr>
          <w:rFonts w:ascii="Times New Roman" w:hAnsi="Times New Roman"/>
          <w:b/>
          <w:sz w:val="24"/>
          <w:szCs w:val="24"/>
        </w:rPr>
        <w:t>9</w:t>
      </w:r>
      <w:r w:rsidR="00E055E5" w:rsidRPr="00C835E7">
        <w:rPr>
          <w:rFonts w:ascii="Times New Roman" w:hAnsi="Times New Roman"/>
          <w:b/>
          <w:sz w:val="24"/>
          <w:szCs w:val="24"/>
        </w:rPr>
        <w:t>r.</w:t>
      </w:r>
    </w:p>
    <w:p w:rsidR="00E055E5" w:rsidRPr="00C835E7" w:rsidRDefault="00E055E5" w:rsidP="00E055E5">
      <w:pPr>
        <w:rPr>
          <w:rFonts w:ascii="Times New Roman" w:hAnsi="Times New Roman"/>
        </w:rPr>
      </w:pPr>
    </w:p>
    <w:p w:rsidR="00E055E5" w:rsidRPr="00C835E7" w:rsidRDefault="00E055E5" w:rsidP="00E055E5">
      <w:pPr>
        <w:pStyle w:val="Nagwek2"/>
        <w:spacing w:line="240" w:lineRule="auto"/>
        <w:ind w:left="709"/>
        <w:rPr>
          <w:sz w:val="48"/>
          <w:szCs w:val="48"/>
        </w:rPr>
      </w:pPr>
      <w:r w:rsidRPr="00C835E7">
        <w:rPr>
          <w:sz w:val="48"/>
          <w:szCs w:val="48"/>
        </w:rPr>
        <w:t>S P E C Y F I K A C J A</w:t>
      </w:r>
    </w:p>
    <w:p w:rsidR="00E055E5" w:rsidRPr="00C835E7" w:rsidRDefault="00E055E5" w:rsidP="00E055E5">
      <w:pPr>
        <w:pStyle w:val="Nagwek2"/>
        <w:spacing w:line="240" w:lineRule="auto"/>
        <w:ind w:left="709"/>
        <w:rPr>
          <w:sz w:val="32"/>
          <w:szCs w:val="32"/>
        </w:rPr>
      </w:pPr>
      <w:r w:rsidRPr="00C835E7">
        <w:rPr>
          <w:sz w:val="32"/>
          <w:szCs w:val="32"/>
        </w:rPr>
        <w:t>istotnych warunków zamówienia na wykonanie zadani</w:t>
      </w:r>
      <w:r w:rsidR="00C0108A">
        <w:rPr>
          <w:sz w:val="32"/>
          <w:szCs w:val="32"/>
        </w:rPr>
        <w:t>a</w:t>
      </w:r>
      <w:r w:rsidRPr="00C835E7">
        <w:rPr>
          <w:sz w:val="32"/>
          <w:szCs w:val="32"/>
        </w:rPr>
        <w:t xml:space="preserve"> pn.</w:t>
      </w:r>
    </w:p>
    <w:p w:rsidR="00E055E5" w:rsidRPr="00C835E7" w:rsidRDefault="00E055E5" w:rsidP="00E055E5">
      <w:pPr>
        <w:rPr>
          <w:rFonts w:ascii="Times New Roman" w:hAnsi="Times New Roman"/>
          <w:color w:val="FF0000"/>
          <w:sz w:val="16"/>
          <w:szCs w:val="16"/>
        </w:rPr>
      </w:pPr>
    </w:p>
    <w:p w:rsidR="002D0E47" w:rsidRDefault="002D0E47" w:rsidP="002D0E47">
      <w:pPr>
        <w:spacing w:after="0"/>
        <w:jc w:val="center"/>
        <w:rPr>
          <w:rFonts w:ascii="Times New Roman" w:hAnsi="Times New Roman"/>
          <w:b/>
          <w:sz w:val="32"/>
          <w:szCs w:val="32"/>
        </w:rPr>
      </w:pPr>
      <w:r>
        <w:rPr>
          <w:rFonts w:ascii="Times New Roman" w:hAnsi="Times New Roman"/>
          <w:b/>
          <w:sz w:val="32"/>
          <w:szCs w:val="32"/>
        </w:rPr>
        <w:t>„</w:t>
      </w:r>
      <w:r w:rsidR="00B668E1">
        <w:rPr>
          <w:rFonts w:ascii="Times New Roman" w:hAnsi="Times New Roman"/>
          <w:b/>
          <w:sz w:val="32"/>
          <w:szCs w:val="32"/>
        </w:rPr>
        <w:t>Remont i docieplenie budynku OSP w Woźnikach – Etap II</w:t>
      </w:r>
      <w:r w:rsidRPr="002D0E47">
        <w:rPr>
          <w:rFonts w:ascii="Times New Roman" w:hAnsi="Times New Roman"/>
          <w:b/>
          <w:sz w:val="32"/>
          <w:szCs w:val="32"/>
        </w:rPr>
        <w:t>”</w:t>
      </w:r>
    </w:p>
    <w:p w:rsidR="00FB6521" w:rsidRDefault="00FB6521" w:rsidP="002D0E47">
      <w:pPr>
        <w:spacing w:after="0"/>
        <w:jc w:val="center"/>
        <w:rPr>
          <w:rFonts w:ascii="Times New Roman" w:hAnsi="Times New Roman"/>
          <w:b/>
          <w:sz w:val="32"/>
          <w:szCs w:val="32"/>
        </w:rPr>
      </w:pPr>
      <w:r>
        <w:rPr>
          <w:rFonts w:ascii="Times New Roman" w:hAnsi="Times New Roman"/>
          <w:b/>
          <w:sz w:val="32"/>
          <w:szCs w:val="32"/>
        </w:rPr>
        <w:t>Część nr 1: Docieplenie budynku.</w:t>
      </w:r>
    </w:p>
    <w:p w:rsidR="00FB6521" w:rsidRPr="002D0E47" w:rsidRDefault="00FB6521" w:rsidP="002D0E47">
      <w:pPr>
        <w:spacing w:after="0"/>
        <w:jc w:val="center"/>
        <w:rPr>
          <w:rFonts w:ascii="Times New Roman" w:hAnsi="Times New Roman"/>
          <w:sz w:val="32"/>
          <w:szCs w:val="32"/>
        </w:rPr>
      </w:pPr>
      <w:r>
        <w:rPr>
          <w:rFonts w:ascii="Times New Roman" w:hAnsi="Times New Roman"/>
          <w:b/>
          <w:sz w:val="32"/>
          <w:szCs w:val="32"/>
        </w:rPr>
        <w:t xml:space="preserve">Część </w:t>
      </w:r>
      <w:r w:rsidR="00E44865">
        <w:rPr>
          <w:rFonts w:ascii="Times New Roman" w:hAnsi="Times New Roman"/>
          <w:b/>
          <w:sz w:val="32"/>
          <w:szCs w:val="32"/>
        </w:rPr>
        <w:t xml:space="preserve">nr </w:t>
      </w:r>
      <w:r>
        <w:rPr>
          <w:rFonts w:ascii="Times New Roman" w:hAnsi="Times New Roman"/>
          <w:b/>
          <w:sz w:val="32"/>
          <w:szCs w:val="32"/>
        </w:rPr>
        <w:t xml:space="preserve">2: </w:t>
      </w:r>
      <w:r w:rsidR="00C0108A">
        <w:rPr>
          <w:rFonts w:ascii="Times New Roman" w:hAnsi="Times New Roman"/>
          <w:b/>
          <w:sz w:val="32"/>
          <w:szCs w:val="32"/>
        </w:rPr>
        <w:t>Remont klatki schodowej i odwodnienie budynku.</w:t>
      </w:r>
    </w:p>
    <w:p w:rsidR="00E055E5" w:rsidRPr="00C835E7" w:rsidRDefault="00E055E5" w:rsidP="00D67B71">
      <w:pPr>
        <w:pStyle w:val="Tekstpodstawowy"/>
        <w:tabs>
          <w:tab w:val="left" w:pos="215"/>
        </w:tabs>
        <w:rPr>
          <w:rFonts w:eastAsia="ArialMT"/>
          <w:b/>
          <w:sz w:val="32"/>
          <w:szCs w:val="32"/>
        </w:rPr>
      </w:pPr>
    </w:p>
    <w:p w:rsidR="00E055E5" w:rsidRPr="00C835E7" w:rsidRDefault="00E055E5" w:rsidP="00E055E5">
      <w:pPr>
        <w:pStyle w:val="Tekstpodstawowy"/>
        <w:tabs>
          <w:tab w:val="left" w:pos="215"/>
        </w:tabs>
        <w:rPr>
          <w:b/>
          <w:bCs/>
        </w:rPr>
      </w:pPr>
    </w:p>
    <w:p w:rsidR="00E055E5" w:rsidRPr="00C24394" w:rsidRDefault="00E055E5" w:rsidP="00E055E5">
      <w:pPr>
        <w:spacing w:after="0" w:line="22" w:lineRule="atLeast"/>
        <w:jc w:val="both"/>
        <w:rPr>
          <w:rFonts w:ascii="Times New Roman" w:hAnsi="Times New Roman"/>
          <w:b/>
          <w:sz w:val="24"/>
          <w:szCs w:val="24"/>
        </w:rPr>
      </w:pPr>
      <w:r w:rsidRPr="00C24394">
        <w:rPr>
          <w:rFonts w:ascii="Times New Roman" w:hAnsi="Times New Roman"/>
          <w:sz w:val="24"/>
          <w:szCs w:val="24"/>
        </w:rPr>
        <w:t xml:space="preserve">ogłoszonego w dniu </w:t>
      </w:r>
      <w:r w:rsidR="00DC3879">
        <w:rPr>
          <w:rFonts w:ascii="Times New Roman" w:hAnsi="Times New Roman"/>
          <w:sz w:val="24"/>
          <w:szCs w:val="24"/>
        </w:rPr>
        <w:t>02</w:t>
      </w:r>
      <w:r w:rsidRPr="00C24394">
        <w:rPr>
          <w:rFonts w:ascii="Times New Roman" w:hAnsi="Times New Roman"/>
          <w:sz w:val="24"/>
          <w:szCs w:val="24"/>
        </w:rPr>
        <w:t>.</w:t>
      </w:r>
      <w:r w:rsidR="00D67B71" w:rsidRPr="00C24394">
        <w:rPr>
          <w:rFonts w:ascii="Times New Roman" w:hAnsi="Times New Roman"/>
          <w:sz w:val="24"/>
          <w:szCs w:val="24"/>
        </w:rPr>
        <w:t>0</w:t>
      </w:r>
      <w:r w:rsidR="00DC3879">
        <w:rPr>
          <w:rFonts w:ascii="Times New Roman" w:hAnsi="Times New Roman"/>
          <w:sz w:val="24"/>
          <w:szCs w:val="24"/>
        </w:rPr>
        <w:t>8</w:t>
      </w:r>
      <w:r w:rsidRPr="00C24394">
        <w:rPr>
          <w:rFonts w:ascii="Times New Roman" w:hAnsi="Times New Roman"/>
          <w:sz w:val="24"/>
          <w:szCs w:val="24"/>
        </w:rPr>
        <w:t>.201</w:t>
      </w:r>
      <w:r w:rsidR="00D67B71" w:rsidRPr="00C24394">
        <w:rPr>
          <w:rFonts w:ascii="Times New Roman" w:hAnsi="Times New Roman"/>
          <w:sz w:val="24"/>
          <w:szCs w:val="24"/>
        </w:rPr>
        <w:t>9</w:t>
      </w:r>
      <w:r w:rsidRPr="00C24394">
        <w:rPr>
          <w:rFonts w:ascii="Times New Roman" w:hAnsi="Times New Roman"/>
          <w:sz w:val="24"/>
          <w:szCs w:val="24"/>
        </w:rPr>
        <w:t>r</w:t>
      </w:r>
      <w:r w:rsidRPr="00C24394">
        <w:rPr>
          <w:rFonts w:ascii="Times New Roman" w:hAnsi="Times New Roman"/>
          <w:b/>
          <w:sz w:val="24"/>
          <w:szCs w:val="24"/>
        </w:rPr>
        <w:t>.</w:t>
      </w:r>
      <w:r w:rsidR="00C24394">
        <w:rPr>
          <w:rFonts w:ascii="Times New Roman" w:hAnsi="Times New Roman"/>
          <w:b/>
          <w:sz w:val="24"/>
          <w:szCs w:val="24"/>
        </w:rPr>
        <w:t xml:space="preserve"> </w:t>
      </w:r>
      <w:r w:rsidRPr="00C24394">
        <w:rPr>
          <w:rFonts w:ascii="Times New Roman" w:hAnsi="Times New Roman"/>
          <w:sz w:val="24"/>
          <w:szCs w:val="24"/>
        </w:rPr>
        <w:t>w</w:t>
      </w:r>
      <w:r w:rsidRPr="00C24394">
        <w:rPr>
          <w:rFonts w:ascii="Times New Roman" w:hAnsi="Times New Roman"/>
          <w:b/>
          <w:sz w:val="24"/>
          <w:szCs w:val="24"/>
        </w:rPr>
        <w:t xml:space="preserve"> </w:t>
      </w:r>
      <w:r w:rsidRPr="00C24394">
        <w:rPr>
          <w:rFonts w:ascii="Times New Roman" w:hAnsi="Times New Roman"/>
          <w:sz w:val="24"/>
          <w:szCs w:val="24"/>
        </w:rPr>
        <w:t xml:space="preserve">Biuletynie Zamówień Publicznych, </w:t>
      </w:r>
      <w:r w:rsidR="00B43EC2" w:rsidRPr="00C24394">
        <w:rPr>
          <w:rFonts w:ascii="Times New Roman" w:hAnsi="Times New Roman"/>
          <w:sz w:val="24"/>
        </w:rPr>
        <w:t xml:space="preserve">na </w:t>
      </w:r>
      <w:r w:rsidR="00B43EC2" w:rsidRPr="00C24394">
        <w:rPr>
          <w:rFonts w:ascii="Times New Roman" w:hAnsi="Times New Roman"/>
          <w:iCs/>
          <w:sz w:val="24"/>
        </w:rPr>
        <w:t>stronach</w:t>
      </w:r>
      <w:r w:rsidR="00B43EC2" w:rsidRPr="00C24394">
        <w:rPr>
          <w:rFonts w:ascii="Times New Roman" w:hAnsi="Times New Roman"/>
          <w:sz w:val="24"/>
        </w:rPr>
        <w:t xml:space="preserve"> internetowych www.</w:t>
      </w:r>
      <w:r w:rsidR="00012080">
        <w:rPr>
          <w:rFonts w:ascii="Times New Roman" w:hAnsi="Times New Roman"/>
          <w:sz w:val="24"/>
        </w:rPr>
        <w:t>straz</w:t>
      </w:r>
      <w:r w:rsidR="00B43EC2" w:rsidRPr="00C24394">
        <w:rPr>
          <w:rFonts w:ascii="Times New Roman" w:hAnsi="Times New Roman"/>
          <w:sz w:val="24"/>
        </w:rPr>
        <w:t xml:space="preserve">.tomice.pl, www.bip.malopolska.pl/ugtomice </w:t>
      </w:r>
      <w:r w:rsidR="00C24394" w:rsidRPr="00C24394">
        <w:rPr>
          <w:rFonts w:ascii="Times New Roman" w:hAnsi="Times New Roman"/>
          <w:sz w:val="24"/>
        </w:rPr>
        <w:t xml:space="preserve">oraz na tablicach ogłoszeń w </w:t>
      </w:r>
      <w:r w:rsidR="00012080">
        <w:rPr>
          <w:rFonts w:ascii="Times New Roman" w:hAnsi="Times New Roman"/>
          <w:sz w:val="24"/>
        </w:rPr>
        <w:t>Ochotniczej Straży Pożarnej w W</w:t>
      </w:r>
      <w:r w:rsidR="00B668E1">
        <w:rPr>
          <w:rFonts w:ascii="Times New Roman" w:hAnsi="Times New Roman"/>
          <w:sz w:val="24"/>
        </w:rPr>
        <w:t>oźnikach</w:t>
      </w:r>
      <w:r w:rsidR="00C24394" w:rsidRPr="00C24394">
        <w:rPr>
          <w:rFonts w:ascii="Times New Roman" w:hAnsi="Times New Roman"/>
          <w:sz w:val="24"/>
        </w:rPr>
        <w:t xml:space="preserve"> i w Urzędzie Gminy Tomice</w:t>
      </w:r>
      <w:r w:rsidR="00C47E74">
        <w:rPr>
          <w:rFonts w:ascii="Times New Roman" w:hAnsi="Times New Roman"/>
          <w:sz w:val="24"/>
        </w:rPr>
        <w:t>.</w:t>
      </w:r>
    </w:p>
    <w:p w:rsidR="00C47E74" w:rsidRPr="00C835E7" w:rsidRDefault="00C47E74" w:rsidP="00E055E5">
      <w:pPr>
        <w:jc w:val="both"/>
        <w:rPr>
          <w:rFonts w:ascii="Times New Roman" w:hAnsi="Times New Roman"/>
        </w:rPr>
      </w:pPr>
    </w:p>
    <w:p w:rsidR="00E055E5" w:rsidRPr="00C835E7" w:rsidRDefault="00E055E5" w:rsidP="00E055E5">
      <w:pPr>
        <w:rPr>
          <w:rFonts w:ascii="Times New Roman" w:hAnsi="Times New Roman"/>
          <w:b/>
          <w:bCs/>
        </w:rPr>
      </w:pPr>
      <w:r w:rsidRPr="00C835E7">
        <w:rPr>
          <w:rFonts w:ascii="Times New Roman" w:hAnsi="Times New Roman"/>
          <w:b/>
          <w:bCs/>
        </w:rPr>
        <w:t xml:space="preserve"> </w:t>
      </w:r>
    </w:p>
    <w:p w:rsidR="00E055E5" w:rsidRPr="00C47E74" w:rsidRDefault="00E055E5" w:rsidP="00E055E5">
      <w:pPr>
        <w:rPr>
          <w:rFonts w:ascii="Times New Roman" w:hAnsi="Times New Roman"/>
          <w:b/>
          <w:bCs/>
          <w:sz w:val="24"/>
          <w:szCs w:val="24"/>
        </w:rPr>
      </w:pPr>
      <w:r w:rsidRPr="00C835E7">
        <w:rPr>
          <w:rFonts w:ascii="Times New Roman" w:hAnsi="Times New Roman"/>
          <w:b/>
          <w:bCs/>
        </w:rPr>
        <w:t xml:space="preserve">zatwierdził: </w:t>
      </w:r>
      <w:r w:rsidRPr="00C835E7">
        <w:rPr>
          <w:rFonts w:ascii="Times New Roman" w:hAnsi="Times New Roman"/>
          <w:b/>
          <w:bCs/>
        </w:rPr>
        <w:tab/>
      </w:r>
      <w:r w:rsidRPr="00C835E7">
        <w:rPr>
          <w:rFonts w:ascii="Times New Roman" w:hAnsi="Times New Roman"/>
          <w:b/>
          <w:bCs/>
        </w:rPr>
        <w:tab/>
      </w:r>
      <w:r w:rsidRPr="00C835E7">
        <w:rPr>
          <w:rFonts w:ascii="Times New Roman" w:hAnsi="Times New Roman"/>
          <w:b/>
          <w:bCs/>
        </w:rPr>
        <w:tab/>
      </w:r>
      <w:r w:rsidRPr="00C835E7">
        <w:rPr>
          <w:rFonts w:ascii="Times New Roman" w:hAnsi="Times New Roman"/>
          <w:b/>
          <w:bCs/>
        </w:rPr>
        <w:tab/>
      </w:r>
      <w:r w:rsidRPr="00C835E7">
        <w:rPr>
          <w:rFonts w:ascii="Times New Roman" w:hAnsi="Times New Roman"/>
          <w:b/>
          <w:bCs/>
        </w:rPr>
        <w:tab/>
      </w:r>
      <w:r w:rsidRPr="00C835E7">
        <w:rPr>
          <w:rFonts w:ascii="Times New Roman" w:hAnsi="Times New Roman"/>
          <w:b/>
          <w:bCs/>
        </w:rPr>
        <w:tab/>
        <w:t xml:space="preserve">                </w:t>
      </w:r>
      <w:r>
        <w:rPr>
          <w:rFonts w:ascii="Times New Roman" w:hAnsi="Times New Roman"/>
          <w:b/>
          <w:bCs/>
        </w:rPr>
        <w:t xml:space="preserve">      </w:t>
      </w:r>
      <w:r w:rsidR="00973C16">
        <w:rPr>
          <w:rFonts w:ascii="Times New Roman" w:hAnsi="Times New Roman"/>
          <w:b/>
          <w:bCs/>
        </w:rPr>
        <w:t xml:space="preserve">          </w:t>
      </w:r>
      <w:r w:rsidR="002D0E47">
        <w:rPr>
          <w:rFonts w:ascii="Times New Roman" w:hAnsi="Times New Roman"/>
          <w:b/>
          <w:bCs/>
        </w:rPr>
        <w:t xml:space="preserve">    </w:t>
      </w:r>
      <w:r w:rsidR="00973C16">
        <w:rPr>
          <w:rFonts w:ascii="Times New Roman" w:hAnsi="Times New Roman"/>
          <w:b/>
          <w:bCs/>
        </w:rPr>
        <w:t xml:space="preserve"> </w:t>
      </w:r>
      <w:r w:rsidR="002D0E47">
        <w:rPr>
          <w:rFonts w:ascii="Times New Roman" w:hAnsi="Times New Roman"/>
          <w:sz w:val="24"/>
          <w:szCs w:val="24"/>
        </w:rPr>
        <w:t>Zarząd</w:t>
      </w:r>
    </w:p>
    <w:p w:rsidR="00E055E5" w:rsidRPr="00C47E74" w:rsidRDefault="00E055E5" w:rsidP="00E055E5">
      <w:pPr>
        <w:tabs>
          <w:tab w:val="left" w:pos="7433"/>
        </w:tabs>
        <w:rPr>
          <w:rFonts w:ascii="Times New Roman" w:hAnsi="Times New Roman"/>
          <w:sz w:val="24"/>
          <w:szCs w:val="24"/>
        </w:rPr>
      </w:pPr>
      <w:r w:rsidRPr="00C47E74">
        <w:rPr>
          <w:rFonts w:ascii="Times New Roman" w:hAnsi="Times New Roman"/>
          <w:i/>
          <w:iCs/>
          <w:sz w:val="24"/>
          <w:szCs w:val="24"/>
        </w:rPr>
        <w:t xml:space="preserve">                                                                                                          </w:t>
      </w:r>
      <w:r w:rsidR="00E31205">
        <w:rPr>
          <w:rFonts w:ascii="Times New Roman" w:hAnsi="Times New Roman"/>
          <w:i/>
          <w:iCs/>
          <w:sz w:val="24"/>
          <w:szCs w:val="24"/>
        </w:rPr>
        <w:t xml:space="preserve">  </w:t>
      </w:r>
      <w:r w:rsidRPr="00C47E74">
        <w:rPr>
          <w:rFonts w:ascii="Times New Roman" w:hAnsi="Times New Roman"/>
          <w:i/>
          <w:iCs/>
          <w:sz w:val="24"/>
          <w:szCs w:val="24"/>
        </w:rPr>
        <w:t xml:space="preserve">   </w:t>
      </w:r>
      <w:r w:rsidR="002D0E47">
        <w:rPr>
          <w:rFonts w:ascii="Times New Roman" w:hAnsi="Times New Roman"/>
          <w:i/>
          <w:iCs/>
          <w:sz w:val="24"/>
          <w:szCs w:val="24"/>
        </w:rPr>
        <w:t xml:space="preserve">OSP </w:t>
      </w:r>
      <w:r w:rsidR="00B668E1">
        <w:rPr>
          <w:rFonts w:ascii="Times New Roman" w:hAnsi="Times New Roman"/>
          <w:i/>
          <w:iCs/>
          <w:sz w:val="24"/>
          <w:szCs w:val="24"/>
        </w:rPr>
        <w:t>Woźniki</w:t>
      </w:r>
    </w:p>
    <w:p w:rsidR="00E055E5" w:rsidRDefault="00E055E5" w:rsidP="00E055E5">
      <w:pPr>
        <w:tabs>
          <w:tab w:val="left" w:pos="7433"/>
        </w:tabs>
        <w:rPr>
          <w:rFonts w:ascii="Times New Roman" w:hAnsi="Times New Roman"/>
          <w:sz w:val="20"/>
          <w:szCs w:val="20"/>
        </w:rPr>
      </w:pPr>
    </w:p>
    <w:p w:rsidR="00A678F1" w:rsidRDefault="00A678F1" w:rsidP="00E055E5">
      <w:pPr>
        <w:tabs>
          <w:tab w:val="left" w:pos="7433"/>
        </w:tabs>
        <w:rPr>
          <w:rFonts w:ascii="Times New Roman" w:hAnsi="Times New Roman"/>
          <w:sz w:val="20"/>
          <w:szCs w:val="20"/>
        </w:rPr>
      </w:pPr>
    </w:p>
    <w:p w:rsidR="00E055E5" w:rsidRDefault="00E055E5" w:rsidP="00E055E5">
      <w:pPr>
        <w:tabs>
          <w:tab w:val="left" w:pos="7433"/>
        </w:tabs>
        <w:rPr>
          <w:rFonts w:ascii="Times New Roman" w:hAnsi="Times New Roman"/>
          <w:sz w:val="20"/>
          <w:szCs w:val="20"/>
        </w:rPr>
      </w:pPr>
      <w:r w:rsidRPr="00C835E7">
        <w:rPr>
          <w:rFonts w:ascii="Times New Roman" w:hAnsi="Times New Roman"/>
          <w:sz w:val="20"/>
          <w:szCs w:val="20"/>
        </w:rPr>
        <w:t xml:space="preserve">Wspólny słownik CPV:  </w:t>
      </w:r>
    </w:p>
    <w:p w:rsidR="00200429" w:rsidRPr="00200429" w:rsidRDefault="00200429" w:rsidP="00200429">
      <w:pPr>
        <w:autoSpaceDE w:val="0"/>
        <w:autoSpaceDN w:val="0"/>
        <w:adjustRightInd w:val="0"/>
        <w:spacing w:after="0" w:line="360" w:lineRule="auto"/>
        <w:rPr>
          <w:rFonts w:ascii="Times New Roman" w:eastAsiaTheme="minorHAnsi" w:hAnsi="Times New Roman"/>
          <w:sz w:val="20"/>
          <w:szCs w:val="20"/>
          <w:lang w:eastAsia="en-US"/>
        </w:rPr>
      </w:pPr>
      <w:r w:rsidRPr="00200429">
        <w:rPr>
          <w:rFonts w:ascii="Times New Roman" w:eastAsiaTheme="minorHAnsi" w:hAnsi="Times New Roman"/>
          <w:sz w:val="20"/>
          <w:szCs w:val="20"/>
          <w:lang w:eastAsia="en-US"/>
        </w:rPr>
        <w:t>45000000-7 Roboty budowlane</w:t>
      </w:r>
    </w:p>
    <w:p w:rsidR="00200429" w:rsidRPr="00200429" w:rsidRDefault="00200429" w:rsidP="00200429">
      <w:pPr>
        <w:autoSpaceDE w:val="0"/>
        <w:autoSpaceDN w:val="0"/>
        <w:adjustRightInd w:val="0"/>
        <w:spacing w:after="0" w:line="360" w:lineRule="auto"/>
        <w:rPr>
          <w:rFonts w:ascii="Times New Roman" w:eastAsiaTheme="minorHAnsi" w:hAnsi="Times New Roman"/>
          <w:sz w:val="20"/>
          <w:szCs w:val="20"/>
          <w:lang w:eastAsia="en-US"/>
        </w:rPr>
      </w:pPr>
      <w:r w:rsidRPr="00200429">
        <w:rPr>
          <w:rFonts w:ascii="Times New Roman" w:eastAsiaTheme="minorHAnsi" w:hAnsi="Times New Roman"/>
          <w:sz w:val="20"/>
          <w:szCs w:val="20"/>
          <w:lang w:eastAsia="en-US"/>
        </w:rPr>
        <w:t>45100000-8 Przygotowanie terenu pod budowę</w:t>
      </w:r>
    </w:p>
    <w:p w:rsidR="00200429" w:rsidRPr="00200429" w:rsidRDefault="00200429" w:rsidP="00200429">
      <w:pPr>
        <w:autoSpaceDE w:val="0"/>
        <w:autoSpaceDN w:val="0"/>
        <w:adjustRightInd w:val="0"/>
        <w:spacing w:after="0" w:line="360" w:lineRule="auto"/>
        <w:rPr>
          <w:rFonts w:ascii="Times New Roman" w:eastAsiaTheme="minorHAnsi" w:hAnsi="Times New Roman"/>
          <w:sz w:val="20"/>
          <w:szCs w:val="20"/>
          <w:lang w:eastAsia="en-US"/>
        </w:rPr>
      </w:pPr>
      <w:r w:rsidRPr="00200429">
        <w:rPr>
          <w:rFonts w:ascii="Times New Roman" w:eastAsiaTheme="minorHAnsi" w:hAnsi="Times New Roman"/>
          <w:sz w:val="20"/>
          <w:szCs w:val="20"/>
          <w:lang w:eastAsia="en-US"/>
        </w:rPr>
        <w:t>45262100-2 Roboty przy wznoszeniu rusztowań</w:t>
      </w:r>
    </w:p>
    <w:p w:rsidR="00200429" w:rsidRPr="00200429" w:rsidRDefault="00200429" w:rsidP="00200429">
      <w:pPr>
        <w:autoSpaceDE w:val="0"/>
        <w:autoSpaceDN w:val="0"/>
        <w:adjustRightInd w:val="0"/>
        <w:spacing w:after="0" w:line="360" w:lineRule="auto"/>
        <w:rPr>
          <w:rFonts w:ascii="Times New Roman" w:eastAsiaTheme="minorHAnsi" w:hAnsi="Times New Roman"/>
          <w:sz w:val="20"/>
          <w:szCs w:val="20"/>
          <w:lang w:eastAsia="en-US"/>
        </w:rPr>
      </w:pPr>
      <w:r w:rsidRPr="00200429">
        <w:rPr>
          <w:rFonts w:ascii="Times New Roman" w:eastAsiaTheme="minorHAnsi" w:hAnsi="Times New Roman"/>
          <w:sz w:val="20"/>
          <w:szCs w:val="20"/>
          <w:lang w:eastAsia="en-US"/>
        </w:rPr>
        <w:t>45321000-3 Izolacja cieplna</w:t>
      </w:r>
    </w:p>
    <w:p w:rsidR="00200429" w:rsidRPr="00200429" w:rsidRDefault="00200429" w:rsidP="00200429">
      <w:pPr>
        <w:autoSpaceDE w:val="0"/>
        <w:autoSpaceDN w:val="0"/>
        <w:adjustRightInd w:val="0"/>
        <w:spacing w:after="0" w:line="360" w:lineRule="auto"/>
        <w:rPr>
          <w:rFonts w:ascii="Times New Roman" w:eastAsiaTheme="minorHAnsi" w:hAnsi="Times New Roman"/>
          <w:sz w:val="20"/>
          <w:szCs w:val="20"/>
          <w:lang w:eastAsia="en-US"/>
        </w:rPr>
      </w:pPr>
      <w:r w:rsidRPr="00200429">
        <w:rPr>
          <w:rFonts w:ascii="Times New Roman" w:eastAsiaTheme="minorHAnsi" w:hAnsi="Times New Roman"/>
          <w:sz w:val="20"/>
          <w:szCs w:val="20"/>
          <w:lang w:eastAsia="en-US"/>
        </w:rPr>
        <w:t>45443000-4 Roboty elewacyjne</w:t>
      </w:r>
    </w:p>
    <w:p w:rsidR="00200429" w:rsidRPr="00200429" w:rsidRDefault="00200429" w:rsidP="00200429">
      <w:pPr>
        <w:autoSpaceDE w:val="0"/>
        <w:autoSpaceDN w:val="0"/>
        <w:adjustRightInd w:val="0"/>
        <w:spacing w:after="0" w:line="360" w:lineRule="auto"/>
        <w:rPr>
          <w:rFonts w:ascii="Times New Roman" w:eastAsiaTheme="minorHAnsi" w:hAnsi="Times New Roman"/>
          <w:sz w:val="20"/>
          <w:szCs w:val="20"/>
          <w:lang w:eastAsia="en-US"/>
        </w:rPr>
      </w:pPr>
      <w:r w:rsidRPr="00200429">
        <w:rPr>
          <w:rFonts w:ascii="Times New Roman" w:eastAsiaTheme="minorHAnsi" w:hAnsi="Times New Roman"/>
          <w:sz w:val="20"/>
          <w:szCs w:val="20"/>
          <w:lang w:eastAsia="en-US"/>
        </w:rPr>
        <w:t>45442100-8 Roboty malarskie</w:t>
      </w:r>
    </w:p>
    <w:p w:rsidR="00200429" w:rsidRPr="00200429" w:rsidRDefault="00200429" w:rsidP="00200429">
      <w:pPr>
        <w:autoSpaceDE w:val="0"/>
        <w:autoSpaceDN w:val="0"/>
        <w:adjustRightInd w:val="0"/>
        <w:spacing w:after="0" w:line="360" w:lineRule="auto"/>
        <w:rPr>
          <w:rFonts w:ascii="Times New Roman" w:eastAsiaTheme="minorHAnsi" w:hAnsi="Times New Roman"/>
          <w:sz w:val="20"/>
          <w:szCs w:val="20"/>
          <w:lang w:eastAsia="en-US"/>
        </w:rPr>
      </w:pPr>
      <w:r w:rsidRPr="00200429">
        <w:rPr>
          <w:rFonts w:ascii="Times New Roman" w:eastAsiaTheme="minorHAnsi" w:hAnsi="Times New Roman"/>
          <w:sz w:val="20"/>
          <w:szCs w:val="20"/>
          <w:lang w:eastAsia="en-US"/>
        </w:rPr>
        <w:t>45233222-1 Roboty brukarskie</w:t>
      </w:r>
    </w:p>
    <w:p w:rsidR="00200429" w:rsidRPr="00200429" w:rsidRDefault="00200429" w:rsidP="00200429">
      <w:pPr>
        <w:spacing w:line="360" w:lineRule="auto"/>
        <w:rPr>
          <w:rFonts w:ascii="Times New Roman" w:eastAsiaTheme="minorHAnsi" w:hAnsi="Times New Roman"/>
          <w:sz w:val="20"/>
          <w:szCs w:val="20"/>
          <w:lang w:eastAsia="en-US"/>
        </w:rPr>
      </w:pPr>
      <w:r w:rsidRPr="00200429">
        <w:rPr>
          <w:rFonts w:ascii="Times New Roman" w:eastAsiaTheme="minorHAnsi" w:hAnsi="Times New Roman"/>
          <w:sz w:val="20"/>
          <w:szCs w:val="20"/>
          <w:lang w:eastAsia="en-US"/>
        </w:rPr>
        <w:t>45400000-1 Roboty wykończeniowe w zakresie obiektów budowlanych</w:t>
      </w:r>
    </w:p>
    <w:p w:rsidR="00200429" w:rsidRDefault="00200429" w:rsidP="00E055E5">
      <w:pPr>
        <w:spacing w:line="240" w:lineRule="auto"/>
        <w:rPr>
          <w:rFonts w:ascii="Times New Roman" w:eastAsiaTheme="minorHAnsi" w:hAnsi="Times New Roman"/>
          <w:sz w:val="20"/>
          <w:szCs w:val="20"/>
          <w:lang w:eastAsia="en-US"/>
        </w:rPr>
      </w:pPr>
    </w:p>
    <w:p w:rsidR="00200429" w:rsidRDefault="00200429" w:rsidP="00E055E5">
      <w:pPr>
        <w:spacing w:line="240" w:lineRule="auto"/>
        <w:rPr>
          <w:rFonts w:ascii="Times New Roman" w:eastAsiaTheme="minorHAnsi" w:hAnsi="Times New Roman"/>
          <w:sz w:val="20"/>
          <w:szCs w:val="20"/>
          <w:lang w:eastAsia="en-US"/>
        </w:rPr>
      </w:pPr>
    </w:p>
    <w:p w:rsidR="00200429" w:rsidRDefault="00200429" w:rsidP="00E055E5">
      <w:pPr>
        <w:spacing w:line="240" w:lineRule="auto"/>
        <w:rPr>
          <w:rFonts w:ascii="Times New Roman" w:eastAsiaTheme="minorHAnsi" w:hAnsi="Times New Roman"/>
          <w:sz w:val="20"/>
          <w:szCs w:val="20"/>
          <w:lang w:eastAsia="en-US"/>
        </w:rPr>
      </w:pPr>
    </w:p>
    <w:p w:rsidR="00200429" w:rsidRDefault="00200429" w:rsidP="00E055E5">
      <w:pPr>
        <w:spacing w:line="240" w:lineRule="auto"/>
        <w:rPr>
          <w:rFonts w:ascii="Times New Roman" w:eastAsiaTheme="minorHAnsi" w:hAnsi="Times New Roman"/>
          <w:sz w:val="20"/>
          <w:szCs w:val="20"/>
          <w:lang w:eastAsia="en-US"/>
        </w:rPr>
      </w:pPr>
    </w:p>
    <w:p w:rsidR="00E055E5" w:rsidRPr="002B5293" w:rsidRDefault="00E055E5" w:rsidP="00E055E5">
      <w:pPr>
        <w:spacing w:line="240" w:lineRule="auto"/>
        <w:rPr>
          <w:rFonts w:ascii="Times New Roman" w:hAnsi="Times New Roman"/>
          <w:sz w:val="20"/>
          <w:szCs w:val="20"/>
        </w:rPr>
      </w:pPr>
      <w:r w:rsidRPr="00C835E7">
        <w:rPr>
          <w:rFonts w:ascii="Times New Roman" w:hAnsi="Times New Roman"/>
          <w:sz w:val="20"/>
          <w:szCs w:val="20"/>
        </w:rPr>
        <w:t xml:space="preserve">Postepowanie wszczęto </w:t>
      </w:r>
      <w:r w:rsidR="008944A0">
        <w:rPr>
          <w:rFonts w:ascii="Times New Roman" w:hAnsi="Times New Roman"/>
          <w:sz w:val="20"/>
          <w:szCs w:val="20"/>
        </w:rPr>
        <w:t>02</w:t>
      </w:r>
      <w:r w:rsidRPr="00C835E7">
        <w:rPr>
          <w:rFonts w:ascii="Times New Roman" w:hAnsi="Times New Roman"/>
          <w:sz w:val="20"/>
          <w:szCs w:val="20"/>
        </w:rPr>
        <w:t>.</w:t>
      </w:r>
      <w:r w:rsidR="00566620">
        <w:rPr>
          <w:rFonts w:ascii="Times New Roman" w:hAnsi="Times New Roman"/>
          <w:sz w:val="20"/>
          <w:szCs w:val="20"/>
        </w:rPr>
        <w:t>0</w:t>
      </w:r>
      <w:r w:rsidR="008944A0">
        <w:rPr>
          <w:rFonts w:ascii="Times New Roman" w:hAnsi="Times New Roman"/>
          <w:sz w:val="20"/>
          <w:szCs w:val="20"/>
        </w:rPr>
        <w:t>8</w:t>
      </w:r>
      <w:r w:rsidRPr="00C835E7">
        <w:rPr>
          <w:rFonts w:ascii="Times New Roman" w:hAnsi="Times New Roman"/>
          <w:sz w:val="20"/>
          <w:szCs w:val="20"/>
        </w:rPr>
        <w:t>.201</w:t>
      </w:r>
      <w:r w:rsidR="00566620">
        <w:rPr>
          <w:rFonts w:ascii="Times New Roman" w:hAnsi="Times New Roman"/>
          <w:sz w:val="20"/>
          <w:szCs w:val="20"/>
        </w:rPr>
        <w:t>9</w:t>
      </w:r>
      <w:r w:rsidRPr="00C835E7">
        <w:rPr>
          <w:rFonts w:ascii="Times New Roman" w:hAnsi="Times New Roman"/>
          <w:sz w:val="20"/>
          <w:szCs w:val="20"/>
        </w:rPr>
        <w:t>r.</w:t>
      </w:r>
    </w:p>
    <w:p w:rsidR="00E055E5" w:rsidRPr="00C835E7" w:rsidRDefault="00E055E5" w:rsidP="00E055E5">
      <w:pPr>
        <w:pStyle w:val="Tekstpodstawowy"/>
        <w:rPr>
          <w:b/>
          <w:bCs/>
          <w:sz w:val="40"/>
          <w:szCs w:val="21"/>
        </w:rPr>
      </w:pPr>
      <w:r w:rsidRPr="00C835E7">
        <w:rPr>
          <w:b/>
          <w:bCs/>
          <w:sz w:val="40"/>
          <w:szCs w:val="21"/>
        </w:rPr>
        <w:lastRenderedPageBreak/>
        <w:t>Specyfikacja</w:t>
      </w:r>
    </w:p>
    <w:p w:rsidR="00E055E5" w:rsidRPr="00C835E7" w:rsidRDefault="00E055E5" w:rsidP="00E055E5">
      <w:pPr>
        <w:pStyle w:val="Tekstpodstawowy"/>
        <w:jc w:val="left"/>
        <w:rPr>
          <w:b/>
          <w:bCs/>
          <w:sz w:val="36"/>
          <w:szCs w:val="21"/>
        </w:rPr>
      </w:pPr>
      <w:r w:rsidRPr="00C835E7">
        <w:rPr>
          <w:b/>
          <w:bCs/>
          <w:sz w:val="36"/>
          <w:szCs w:val="21"/>
        </w:rPr>
        <w:t xml:space="preserve">              istotnych warunków zamówienia na zadanie:</w:t>
      </w:r>
    </w:p>
    <w:p w:rsidR="00E055E5" w:rsidRPr="00C835E7" w:rsidRDefault="00E055E5" w:rsidP="00E055E5">
      <w:pPr>
        <w:pStyle w:val="Tytu0"/>
        <w:overflowPunct/>
        <w:autoSpaceDE/>
        <w:adjustRightInd/>
        <w:rPr>
          <w:bCs/>
          <w:color w:val="FF0000"/>
        </w:rPr>
      </w:pPr>
    </w:p>
    <w:p w:rsidR="00C0108A" w:rsidRDefault="00C0108A" w:rsidP="00C0108A">
      <w:pPr>
        <w:spacing w:after="0"/>
        <w:jc w:val="center"/>
        <w:rPr>
          <w:rFonts w:ascii="Times New Roman" w:hAnsi="Times New Roman"/>
          <w:b/>
          <w:sz w:val="32"/>
          <w:szCs w:val="32"/>
        </w:rPr>
      </w:pPr>
      <w:r>
        <w:rPr>
          <w:rFonts w:ascii="Times New Roman" w:hAnsi="Times New Roman"/>
          <w:b/>
          <w:sz w:val="32"/>
          <w:szCs w:val="32"/>
        </w:rPr>
        <w:t>„Remont i docieplenie budynku OSP w Woźnikach – Etap II</w:t>
      </w:r>
      <w:r w:rsidRPr="002D0E47">
        <w:rPr>
          <w:rFonts w:ascii="Times New Roman" w:hAnsi="Times New Roman"/>
          <w:b/>
          <w:sz w:val="32"/>
          <w:szCs w:val="32"/>
        </w:rPr>
        <w:t>”</w:t>
      </w:r>
    </w:p>
    <w:p w:rsidR="00C0108A" w:rsidRDefault="00C0108A" w:rsidP="00C0108A">
      <w:pPr>
        <w:spacing w:after="0"/>
        <w:jc w:val="center"/>
        <w:rPr>
          <w:rFonts w:ascii="Times New Roman" w:hAnsi="Times New Roman"/>
          <w:b/>
          <w:sz w:val="32"/>
          <w:szCs w:val="32"/>
        </w:rPr>
      </w:pPr>
      <w:r>
        <w:rPr>
          <w:rFonts w:ascii="Times New Roman" w:hAnsi="Times New Roman"/>
          <w:b/>
          <w:sz w:val="32"/>
          <w:szCs w:val="32"/>
        </w:rPr>
        <w:t>Część nr 1: Docieplenie budynku.</w:t>
      </w:r>
    </w:p>
    <w:p w:rsidR="00C0108A" w:rsidRPr="002D0E47" w:rsidRDefault="00C0108A" w:rsidP="00C0108A">
      <w:pPr>
        <w:spacing w:after="0"/>
        <w:jc w:val="center"/>
        <w:rPr>
          <w:rFonts w:ascii="Times New Roman" w:hAnsi="Times New Roman"/>
          <w:sz w:val="32"/>
          <w:szCs w:val="32"/>
        </w:rPr>
      </w:pPr>
      <w:r>
        <w:rPr>
          <w:rFonts w:ascii="Times New Roman" w:hAnsi="Times New Roman"/>
          <w:b/>
          <w:sz w:val="32"/>
          <w:szCs w:val="32"/>
        </w:rPr>
        <w:t xml:space="preserve">Część </w:t>
      </w:r>
      <w:r w:rsidR="008944A0">
        <w:rPr>
          <w:rFonts w:ascii="Times New Roman" w:hAnsi="Times New Roman"/>
          <w:b/>
          <w:sz w:val="32"/>
          <w:szCs w:val="32"/>
        </w:rPr>
        <w:t xml:space="preserve">nr </w:t>
      </w:r>
      <w:r>
        <w:rPr>
          <w:rFonts w:ascii="Times New Roman" w:hAnsi="Times New Roman"/>
          <w:b/>
          <w:sz w:val="32"/>
          <w:szCs w:val="32"/>
        </w:rPr>
        <w:t>2: Remont klatki schodowej i odwodnienie budynku.</w:t>
      </w:r>
    </w:p>
    <w:p w:rsidR="00566620" w:rsidRPr="00C835E7" w:rsidRDefault="00566620" w:rsidP="00566620">
      <w:pPr>
        <w:pStyle w:val="Tekstpodstawowy"/>
        <w:tabs>
          <w:tab w:val="left" w:pos="215"/>
        </w:tabs>
        <w:rPr>
          <w:rFonts w:eastAsia="ArialMT"/>
          <w:b/>
          <w:sz w:val="32"/>
          <w:szCs w:val="32"/>
        </w:rPr>
      </w:pPr>
    </w:p>
    <w:p w:rsidR="00E055E5" w:rsidRPr="00C835E7" w:rsidRDefault="00E055E5" w:rsidP="00E055E5">
      <w:pPr>
        <w:pStyle w:val="Tekstpodstawowy"/>
        <w:tabs>
          <w:tab w:val="left" w:pos="215"/>
        </w:tabs>
        <w:jc w:val="left"/>
        <w:rPr>
          <w:b/>
          <w:bCs/>
          <w:szCs w:val="21"/>
        </w:rPr>
      </w:pPr>
      <w:r w:rsidRPr="00C835E7">
        <w:rPr>
          <w:b/>
          <w:bCs/>
          <w:szCs w:val="21"/>
        </w:rPr>
        <w:t>I. Informacje ogólne</w:t>
      </w:r>
    </w:p>
    <w:p w:rsidR="00E055E5" w:rsidRPr="00C835E7" w:rsidRDefault="00E055E5" w:rsidP="00E055E5">
      <w:pPr>
        <w:pStyle w:val="Tekstpodstawowy"/>
        <w:tabs>
          <w:tab w:val="left" w:pos="215"/>
        </w:tabs>
        <w:jc w:val="left"/>
        <w:rPr>
          <w:b/>
          <w:bCs/>
          <w:szCs w:val="21"/>
        </w:rPr>
      </w:pPr>
    </w:p>
    <w:p w:rsidR="00E055E5" w:rsidRPr="00C835E7" w:rsidRDefault="00E055E5" w:rsidP="00E055E5">
      <w:pPr>
        <w:jc w:val="both"/>
        <w:rPr>
          <w:rFonts w:ascii="Times New Roman" w:hAnsi="Times New Roman"/>
          <w:sz w:val="24"/>
          <w:szCs w:val="24"/>
        </w:rPr>
      </w:pPr>
      <w:r w:rsidRPr="00C835E7">
        <w:rPr>
          <w:rFonts w:ascii="Times New Roman" w:hAnsi="Times New Roman"/>
          <w:b/>
          <w:bCs/>
          <w:sz w:val="24"/>
          <w:szCs w:val="24"/>
        </w:rPr>
        <w:t xml:space="preserve">1. Wykonawca winien: </w:t>
      </w:r>
      <w:r w:rsidRPr="00C835E7">
        <w:rPr>
          <w:rFonts w:ascii="Times New Roman" w:hAnsi="Times New Roman"/>
          <w:bCs/>
          <w:sz w:val="24"/>
          <w:szCs w:val="24"/>
        </w:rPr>
        <w:t>z</w:t>
      </w:r>
      <w:r w:rsidRPr="00C835E7">
        <w:rPr>
          <w:rFonts w:ascii="Times New Roman" w:hAnsi="Times New Roman"/>
          <w:sz w:val="24"/>
          <w:szCs w:val="24"/>
        </w:rPr>
        <w:t xml:space="preserve">apoznać się z całością niniejszej specyfikacji istotnych warunków zamówienia. Wszystkie załączniki dotyczące SIWZ stanowią jej integralną część. Koszty związane z przygotowaniem i złożeniem oferty ponosi Wykonawca. </w:t>
      </w:r>
      <w:r w:rsidRPr="00C835E7">
        <w:rPr>
          <w:rFonts w:ascii="Times New Roman" w:hAnsi="Times New Roman"/>
          <w:color w:val="000000"/>
          <w:sz w:val="24"/>
          <w:szCs w:val="24"/>
        </w:rPr>
        <w:t>Zamówienie publiczne udzielane jest zgodnie z ustawą z dnia 29 stycznia 2004 r. – Prawo zamówień publicznych (tekst jednolity Dz. U. z 201</w:t>
      </w:r>
      <w:r>
        <w:rPr>
          <w:rFonts w:ascii="Times New Roman" w:hAnsi="Times New Roman"/>
          <w:color w:val="000000"/>
          <w:sz w:val="24"/>
          <w:szCs w:val="24"/>
        </w:rPr>
        <w:t>8</w:t>
      </w:r>
      <w:r w:rsidRPr="00C835E7">
        <w:rPr>
          <w:rFonts w:ascii="Times New Roman" w:hAnsi="Times New Roman"/>
          <w:color w:val="000000"/>
          <w:sz w:val="24"/>
          <w:szCs w:val="24"/>
        </w:rPr>
        <w:t xml:space="preserve"> r. poz. </w:t>
      </w:r>
      <w:r>
        <w:rPr>
          <w:rFonts w:ascii="Times New Roman" w:hAnsi="Times New Roman"/>
          <w:color w:val="000000"/>
          <w:sz w:val="24"/>
          <w:szCs w:val="24"/>
        </w:rPr>
        <w:t>1986</w:t>
      </w:r>
      <w:r w:rsidRPr="00C835E7">
        <w:rPr>
          <w:rFonts w:ascii="Times New Roman" w:hAnsi="Times New Roman"/>
          <w:color w:val="000000"/>
          <w:sz w:val="24"/>
          <w:szCs w:val="24"/>
        </w:rPr>
        <w:t xml:space="preserve"> z późn.zm.) w trybie przetargu nieograniczonego</w:t>
      </w:r>
      <w:r w:rsidR="003160EF">
        <w:rPr>
          <w:rFonts w:ascii="Times New Roman" w:hAnsi="Times New Roman"/>
          <w:color w:val="000000"/>
          <w:sz w:val="24"/>
          <w:szCs w:val="24"/>
        </w:rPr>
        <w:t>.</w:t>
      </w:r>
      <w:r w:rsidRPr="00C835E7">
        <w:rPr>
          <w:rFonts w:ascii="Times New Roman" w:hAnsi="Times New Roman"/>
          <w:color w:val="000000"/>
          <w:sz w:val="24"/>
          <w:szCs w:val="24"/>
        </w:rPr>
        <w:t xml:space="preserve"> </w:t>
      </w:r>
      <w:r w:rsidRPr="00C835E7">
        <w:rPr>
          <w:rFonts w:ascii="Times New Roman" w:hAnsi="Times New Roman"/>
          <w:sz w:val="24"/>
          <w:szCs w:val="24"/>
        </w:rPr>
        <w:t>Do czynności podejmowanych przez Zamawiającego i Wykonawców w postępowaniu o udzielenie niniejszego zamówienia stosuje się przepisy przywołanej ustawy Prawo zamówień publicznych oraz aktów wykonawczych wydanych na jej podstawie, a w sprawach nieuregulowanych przepisy ustawy z dnia 23 kwietnia 1964r. Kodeks cywilny (Dz. U. z 201</w:t>
      </w:r>
      <w:r>
        <w:rPr>
          <w:rFonts w:ascii="Times New Roman" w:hAnsi="Times New Roman"/>
          <w:sz w:val="24"/>
          <w:szCs w:val="24"/>
        </w:rPr>
        <w:t>8</w:t>
      </w:r>
      <w:r w:rsidRPr="00C835E7">
        <w:rPr>
          <w:rFonts w:ascii="Times New Roman" w:hAnsi="Times New Roman"/>
          <w:sz w:val="24"/>
          <w:szCs w:val="24"/>
        </w:rPr>
        <w:t xml:space="preserve"> poz. </w:t>
      </w:r>
      <w:r>
        <w:rPr>
          <w:rFonts w:ascii="Times New Roman" w:hAnsi="Times New Roman"/>
          <w:sz w:val="24"/>
          <w:szCs w:val="24"/>
        </w:rPr>
        <w:t>1025 z późn.zm.</w:t>
      </w:r>
      <w:r w:rsidRPr="00C835E7">
        <w:rPr>
          <w:rFonts w:ascii="Times New Roman" w:hAnsi="Times New Roman"/>
          <w:sz w:val="24"/>
          <w:szCs w:val="24"/>
        </w:rPr>
        <w:t>).</w:t>
      </w:r>
    </w:p>
    <w:p w:rsidR="00E055E5" w:rsidRPr="00C835E7" w:rsidRDefault="00E055E5" w:rsidP="00E055E5">
      <w:pPr>
        <w:pStyle w:val="Nagwek4"/>
        <w:jc w:val="left"/>
        <w:rPr>
          <w:sz w:val="24"/>
          <w:szCs w:val="21"/>
        </w:rPr>
      </w:pPr>
      <w:r w:rsidRPr="00C835E7">
        <w:rPr>
          <w:sz w:val="24"/>
          <w:szCs w:val="21"/>
        </w:rPr>
        <w:t>2. Zamawiający:</w:t>
      </w:r>
    </w:p>
    <w:p w:rsidR="00E055E5" w:rsidRPr="00C835E7" w:rsidRDefault="00E055E5" w:rsidP="00E055E5">
      <w:pPr>
        <w:pStyle w:val="Nagwek4"/>
        <w:jc w:val="left"/>
        <w:rPr>
          <w:sz w:val="24"/>
          <w:szCs w:val="21"/>
        </w:rPr>
      </w:pPr>
      <w:r w:rsidRPr="00C835E7">
        <w:rPr>
          <w:sz w:val="24"/>
          <w:szCs w:val="21"/>
        </w:rPr>
        <w:tab/>
      </w:r>
    </w:p>
    <w:p w:rsidR="00E055E5" w:rsidRPr="00C835E7" w:rsidRDefault="00FA752D" w:rsidP="00E055E5">
      <w:pPr>
        <w:pStyle w:val="Nagwek4"/>
        <w:spacing w:line="360" w:lineRule="auto"/>
        <w:rPr>
          <w:bCs w:val="0"/>
          <w:sz w:val="28"/>
          <w:szCs w:val="28"/>
        </w:rPr>
      </w:pPr>
      <w:r>
        <w:rPr>
          <w:bCs w:val="0"/>
          <w:sz w:val="28"/>
          <w:szCs w:val="28"/>
        </w:rPr>
        <w:t>Ochotnicza</w:t>
      </w:r>
      <w:r w:rsidR="0045581B">
        <w:rPr>
          <w:bCs w:val="0"/>
          <w:sz w:val="28"/>
          <w:szCs w:val="28"/>
        </w:rPr>
        <w:t xml:space="preserve"> Straż Pożarna w </w:t>
      </w:r>
      <w:r w:rsidR="0028522E">
        <w:rPr>
          <w:bCs w:val="0"/>
          <w:sz w:val="28"/>
          <w:szCs w:val="28"/>
        </w:rPr>
        <w:t>Woźnikach</w:t>
      </w:r>
    </w:p>
    <w:p w:rsidR="00E055E5" w:rsidRPr="00C835E7" w:rsidRDefault="00E055E5" w:rsidP="00E055E5">
      <w:pPr>
        <w:pStyle w:val="Nagwek4"/>
        <w:spacing w:line="360" w:lineRule="auto"/>
        <w:rPr>
          <w:bCs w:val="0"/>
          <w:i/>
          <w:sz w:val="24"/>
        </w:rPr>
      </w:pPr>
      <w:r w:rsidRPr="00C835E7">
        <w:rPr>
          <w:bCs w:val="0"/>
          <w:i/>
          <w:sz w:val="24"/>
        </w:rPr>
        <w:t xml:space="preserve">ul. </w:t>
      </w:r>
      <w:r w:rsidR="0028522E">
        <w:rPr>
          <w:bCs w:val="0"/>
          <w:i/>
          <w:sz w:val="24"/>
        </w:rPr>
        <w:t>Wspólna 5</w:t>
      </w:r>
    </w:p>
    <w:p w:rsidR="00E055E5" w:rsidRPr="00C835E7" w:rsidRDefault="00E055E5" w:rsidP="00E055E5">
      <w:pPr>
        <w:pStyle w:val="Nagwek4"/>
        <w:spacing w:line="360" w:lineRule="auto"/>
        <w:rPr>
          <w:b w:val="0"/>
          <w:i/>
          <w:sz w:val="24"/>
          <w:lang w:val="en-US"/>
        </w:rPr>
      </w:pPr>
      <w:r w:rsidRPr="00C835E7">
        <w:rPr>
          <w:bCs w:val="0"/>
          <w:i/>
          <w:sz w:val="24"/>
          <w:lang w:val="en-US"/>
        </w:rPr>
        <w:t>34-10</w:t>
      </w:r>
      <w:r w:rsidR="0045581B">
        <w:rPr>
          <w:bCs w:val="0"/>
          <w:i/>
          <w:sz w:val="24"/>
          <w:lang w:val="en-US"/>
        </w:rPr>
        <w:t>3 W</w:t>
      </w:r>
      <w:r w:rsidR="0028522E">
        <w:rPr>
          <w:bCs w:val="0"/>
          <w:i/>
          <w:sz w:val="24"/>
          <w:lang w:val="en-US"/>
        </w:rPr>
        <w:t>oźniki</w:t>
      </w:r>
    </w:p>
    <w:p w:rsidR="00E055E5" w:rsidRPr="00C835E7" w:rsidRDefault="00E055E5" w:rsidP="00E055E5">
      <w:pPr>
        <w:pStyle w:val="Tekstpodstawowy"/>
        <w:tabs>
          <w:tab w:val="left" w:pos="215"/>
        </w:tabs>
        <w:jc w:val="left"/>
        <w:rPr>
          <w:b/>
          <w:sz w:val="24"/>
          <w:szCs w:val="24"/>
          <w:lang w:val="en-US"/>
        </w:rPr>
      </w:pPr>
      <w:r w:rsidRPr="00C835E7">
        <w:rPr>
          <w:b/>
          <w:sz w:val="24"/>
          <w:szCs w:val="24"/>
          <w:lang w:val="en-US"/>
        </w:rPr>
        <w:t xml:space="preserve">tel. </w:t>
      </w:r>
      <w:r w:rsidR="00453C68">
        <w:rPr>
          <w:b/>
          <w:sz w:val="24"/>
          <w:szCs w:val="24"/>
          <w:lang w:val="en-US"/>
        </w:rPr>
        <w:t xml:space="preserve"> </w:t>
      </w:r>
      <w:r w:rsidR="0028522E">
        <w:rPr>
          <w:b/>
          <w:sz w:val="24"/>
          <w:szCs w:val="24"/>
          <w:lang w:val="en-US"/>
        </w:rPr>
        <w:t>88</w:t>
      </w:r>
      <w:r w:rsidR="00905210">
        <w:rPr>
          <w:b/>
          <w:sz w:val="24"/>
          <w:szCs w:val="24"/>
          <w:lang w:val="en-US"/>
        </w:rPr>
        <w:t>0 817 958</w:t>
      </w:r>
      <w:r w:rsidRPr="00C835E7">
        <w:rPr>
          <w:b/>
          <w:sz w:val="24"/>
          <w:szCs w:val="24"/>
          <w:lang w:val="en-US"/>
        </w:rPr>
        <w:t xml:space="preserve">         </w:t>
      </w:r>
      <w:r w:rsidR="00B43EC2">
        <w:rPr>
          <w:b/>
          <w:sz w:val="24"/>
          <w:szCs w:val="24"/>
          <w:lang w:val="en-US"/>
        </w:rPr>
        <w:t xml:space="preserve">             </w:t>
      </w:r>
      <w:r w:rsidRPr="00C835E7">
        <w:rPr>
          <w:b/>
          <w:sz w:val="24"/>
          <w:szCs w:val="24"/>
          <w:lang w:val="en-US"/>
        </w:rPr>
        <w:t xml:space="preserve">  </w:t>
      </w:r>
      <w:r w:rsidR="00453C68">
        <w:rPr>
          <w:b/>
          <w:sz w:val="24"/>
          <w:szCs w:val="24"/>
          <w:lang w:val="en-US"/>
        </w:rPr>
        <w:t xml:space="preserve">                                       </w:t>
      </w:r>
      <w:r w:rsidRPr="00C835E7">
        <w:rPr>
          <w:b/>
          <w:sz w:val="24"/>
          <w:szCs w:val="24"/>
          <w:lang w:val="en-US"/>
        </w:rPr>
        <w:t xml:space="preserve"> e-mail: </w:t>
      </w:r>
      <w:r w:rsidR="00905210">
        <w:rPr>
          <w:b/>
          <w:sz w:val="24"/>
          <w:szCs w:val="24"/>
          <w:lang w:val="en-US"/>
        </w:rPr>
        <w:t>woznikiosp</w:t>
      </w:r>
      <w:r w:rsidR="00453C68">
        <w:rPr>
          <w:b/>
          <w:sz w:val="24"/>
          <w:szCs w:val="24"/>
          <w:lang w:val="en-US"/>
        </w:rPr>
        <w:t>@gmail.com</w:t>
      </w:r>
    </w:p>
    <w:p w:rsidR="00E055E5" w:rsidRPr="00C835E7" w:rsidRDefault="00E055E5" w:rsidP="00E055E5">
      <w:pPr>
        <w:pStyle w:val="Tekstpodstawowy"/>
        <w:tabs>
          <w:tab w:val="left" w:pos="215"/>
        </w:tabs>
        <w:jc w:val="both"/>
        <w:rPr>
          <w:b/>
          <w:bCs/>
          <w:sz w:val="22"/>
          <w:szCs w:val="21"/>
          <w:lang w:val="en-US"/>
        </w:rPr>
      </w:pPr>
    </w:p>
    <w:p w:rsidR="00E055E5" w:rsidRPr="00C835E7" w:rsidRDefault="00E055E5" w:rsidP="00E055E5">
      <w:pPr>
        <w:jc w:val="both"/>
        <w:rPr>
          <w:rFonts w:ascii="Times New Roman" w:hAnsi="Times New Roman"/>
          <w:sz w:val="24"/>
          <w:szCs w:val="24"/>
        </w:rPr>
      </w:pPr>
      <w:r w:rsidRPr="00C835E7">
        <w:rPr>
          <w:rFonts w:ascii="Times New Roman" w:hAnsi="Times New Roman"/>
          <w:b/>
          <w:bCs/>
          <w:sz w:val="24"/>
          <w:szCs w:val="24"/>
        </w:rPr>
        <w:t xml:space="preserve">3. Tryb udzielenia zamówienia: </w:t>
      </w:r>
      <w:r w:rsidRPr="00C835E7">
        <w:rPr>
          <w:rFonts w:ascii="Times New Roman" w:hAnsi="Times New Roman"/>
          <w:sz w:val="24"/>
          <w:szCs w:val="24"/>
        </w:rPr>
        <w:t xml:space="preserve">postępowanie prowadzone jest w trybie przetargu nieograniczonego zgodnie z przepisami ustawy z dnia 29 stycznia 2004 r. Prawo zamówień publicznych </w:t>
      </w:r>
      <w:r>
        <w:rPr>
          <w:rFonts w:ascii="Times New Roman" w:hAnsi="Times New Roman"/>
          <w:sz w:val="24"/>
          <w:szCs w:val="24"/>
        </w:rPr>
        <w:t>(</w:t>
      </w:r>
      <w:r w:rsidRPr="00C835E7">
        <w:rPr>
          <w:rFonts w:ascii="Times New Roman" w:hAnsi="Times New Roman"/>
          <w:color w:val="000000"/>
          <w:sz w:val="24"/>
          <w:szCs w:val="24"/>
        </w:rPr>
        <w:t>Dz. U. z 201</w:t>
      </w:r>
      <w:r>
        <w:rPr>
          <w:rFonts w:ascii="Times New Roman" w:hAnsi="Times New Roman"/>
          <w:color w:val="000000"/>
          <w:sz w:val="24"/>
          <w:szCs w:val="24"/>
        </w:rPr>
        <w:t>8</w:t>
      </w:r>
      <w:r w:rsidRPr="00C835E7">
        <w:rPr>
          <w:rFonts w:ascii="Times New Roman" w:hAnsi="Times New Roman"/>
          <w:color w:val="000000"/>
          <w:sz w:val="24"/>
          <w:szCs w:val="24"/>
        </w:rPr>
        <w:t xml:space="preserve"> r. poz. </w:t>
      </w:r>
      <w:r>
        <w:rPr>
          <w:rFonts w:ascii="Times New Roman" w:hAnsi="Times New Roman"/>
          <w:color w:val="000000"/>
          <w:sz w:val="24"/>
          <w:szCs w:val="24"/>
        </w:rPr>
        <w:t>1986</w:t>
      </w:r>
      <w:r w:rsidRPr="00C835E7">
        <w:rPr>
          <w:rFonts w:ascii="Times New Roman" w:hAnsi="Times New Roman"/>
          <w:color w:val="000000"/>
          <w:sz w:val="24"/>
          <w:szCs w:val="24"/>
        </w:rPr>
        <w:t xml:space="preserve"> z późn.zm.)</w:t>
      </w:r>
      <w:r w:rsidRPr="00C835E7">
        <w:rPr>
          <w:rFonts w:ascii="Times New Roman" w:hAnsi="Times New Roman"/>
          <w:sz w:val="24"/>
          <w:szCs w:val="24"/>
        </w:rPr>
        <w:t>- zwaną w dalszej części SIWZ „Pzp”</w:t>
      </w:r>
      <w:r>
        <w:rPr>
          <w:rFonts w:ascii="Times New Roman" w:hAnsi="Times New Roman"/>
          <w:sz w:val="24"/>
          <w:szCs w:val="24"/>
        </w:rPr>
        <w:t xml:space="preserve">. </w:t>
      </w:r>
      <w:r w:rsidRPr="00C835E7">
        <w:rPr>
          <w:rFonts w:ascii="Times New Roman" w:hAnsi="Times New Roman"/>
          <w:sz w:val="24"/>
          <w:szCs w:val="24"/>
        </w:rPr>
        <w:t>Do czynności podejmowanych przez Zamawiającego i Wykonawców w postępowaniu o udzielenie niniejszego zamówienia stosuje się przepisy przywołanej ustawy Prawo zamówień publicznych oraz aktów wykonawczych wydanych na jej podstawie, a w sprawach nieuregulowanych przepisy ustawy z dnia 23 kwietnia 1964r. Kodeks cywilny (Dz. U. z 201</w:t>
      </w:r>
      <w:r>
        <w:rPr>
          <w:rFonts w:ascii="Times New Roman" w:hAnsi="Times New Roman"/>
          <w:sz w:val="24"/>
          <w:szCs w:val="24"/>
        </w:rPr>
        <w:t>8</w:t>
      </w:r>
      <w:r w:rsidRPr="00C835E7">
        <w:rPr>
          <w:rFonts w:ascii="Times New Roman" w:hAnsi="Times New Roman"/>
          <w:sz w:val="24"/>
          <w:szCs w:val="24"/>
        </w:rPr>
        <w:t xml:space="preserve"> poz. </w:t>
      </w:r>
      <w:r>
        <w:rPr>
          <w:rFonts w:ascii="Times New Roman" w:hAnsi="Times New Roman"/>
          <w:sz w:val="24"/>
          <w:szCs w:val="24"/>
        </w:rPr>
        <w:t>1025 z późn.zm.</w:t>
      </w:r>
      <w:r w:rsidRPr="00C835E7">
        <w:rPr>
          <w:rFonts w:ascii="Times New Roman" w:hAnsi="Times New Roman"/>
          <w:sz w:val="24"/>
          <w:szCs w:val="24"/>
        </w:rPr>
        <w:t>).</w:t>
      </w:r>
    </w:p>
    <w:p w:rsidR="00E055E5" w:rsidRPr="00C835E7" w:rsidRDefault="00E055E5" w:rsidP="00E055E5">
      <w:pPr>
        <w:ind w:left="4245" w:hanging="4245"/>
        <w:rPr>
          <w:rFonts w:ascii="Times New Roman" w:hAnsi="Times New Roman"/>
          <w:b/>
        </w:rPr>
      </w:pPr>
      <w:r w:rsidRPr="00C835E7">
        <w:rPr>
          <w:rFonts w:ascii="Times New Roman" w:hAnsi="Times New Roman"/>
          <w:b/>
        </w:rPr>
        <w:t xml:space="preserve">4. Lokalizacja inwestycji:  </w:t>
      </w:r>
    </w:p>
    <w:p w:rsidR="00D6160B" w:rsidRPr="006F6F89" w:rsidRDefault="00D3302E" w:rsidP="006F6F89">
      <w:pPr>
        <w:rPr>
          <w:rFonts w:ascii="Times New Roman" w:hAnsi="Times New Roman"/>
          <w:sz w:val="24"/>
          <w:szCs w:val="24"/>
        </w:rPr>
      </w:pPr>
      <w:r w:rsidRPr="00411476">
        <w:rPr>
          <w:rFonts w:ascii="Times New Roman" w:hAnsi="Times New Roman"/>
          <w:sz w:val="24"/>
          <w:szCs w:val="24"/>
        </w:rPr>
        <w:t>Gmina Tomice</w:t>
      </w:r>
      <w:r>
        <w:rPr>
          <w:rFonts w:ascii="Times New Roman" w:hAnsi="Times New Roman"/>
          <w:sz w:val="24"/>
          <w:szCs w:val="24"/>
        </w:rPr>
        <w:t>,</w:t>
      </w:r>
      <w:r w:rsidRPr="00411476">
        <w:rPr>
          <w:rFonts w:ascii="Times New Roman" w:hAnsi="Times New Roman"/>
          <w:sz w:val="24"/>
          <w:szCs w:val="24"/>
        </w:rPr>
        <w:t xml:space="preserve"> </w:t>
      </w:r>
      <w:r>
        <w:rPr>
          <w:rFonts w:ascii="Times New Roman" w:hAnsi="Times New Roman"/>
          <w:sz w:val="24"/>
          <w:szCs w:val="24"/>
        </w:rPr>
        <w:t>m</w:t>
      </w:r>
      <w:r w:rsidR="00E055E5" w:rsidRPr="00411476">
        <w:rPr>
          <w:rFonts w:ascii="Times New Roman" w:hAnsi="Times New Roman"/>
          <w:sz w:val="24"/>
          <w:szCs w:val="24"/>
        </w:rPr>
        <w:t xml:space="preserve">iejscowość </w:t>
      </w:r>
      <w:r w:rsidR="00F878DB">
        <w:rPr>
          <w:rFonts w:ascii="Times New Roman" w:hAnsi="Times New Roman"/>
          <w:sz w:val="24"/>
          <w:szCs w:val="24"/>
        </w:rPr>
        <w:t>W</w:t>
      </w:r>
      <w:r w:rsidR="00905210">
        <w:rPr>
          <w:rFonts w:ascii="Times New Roman" w:hAnsi="Times New Roman"/>
          <w:sz w:val="24"/>
          <w:szCs w:val="24"/>
        </w:rPr>
        <w:t>oźniki</w:t>
      </w:r>
      <w:r w:rsidR="00E055E5" w:rsidRPr="00411476">
        <w:rPr>
          <w:rFonts w:ascii="Times New Roman" w:hAnsi="Times New Roman"/>
          <w:sz w:val="24"/>
          <w:szCs w:val="24"/>
        </w:rPr>
        <w:t xml:space="preserve">, </w:t>
      </w:r>
      <w:r w:rsidR="00905210">
        <w:rPr>
          <w:rFonts w:ascii="Times New Roman" w:hAnsi="Times New Roman"/>
          <w:sz w:val="24"/>
          <w:szCs w:val="24"/>
        </w:rPr>
        <w:t>ul. Wspólna 5</w:t>
      </w:r>
      <w:r w:rsidR="0058650B">
        <w:rPr>
          <w:rFonts w:ascii="Times New Roman" w:hAnsi="Times New Roman"/>
          <w:sz w:val="24"/>
          <w:szCs w:val="24"/>
        </w:rPr>
        <w:t>.</w:t>
      </w:r>
    </w:p>
    <w:p w:rsidR="00E055E5" w:rsidRPr="00C835E7" w:rsidRDefault="00E055E5" w:rsidP="00E055E5">
      <w:pPr>
        <w:ind w:left="4245" w:hanging="4245"/>
        <w:rPr>
          <w:rFonts w:ascii="Times New Roman" w:hAnsi="Times New Roman"/>
          <w:bCs/>
          <w:color w:val="000000"/>
          <w:sz w:val="24"/>
          <w:szCs w:val="24"/>
        </w:rPr>
      </w:pPr>
      <w:r w:rsidRPr="00C835E7">
        <w:rPr>
          <w:rFonts w:ascii="Times New Roman" w:hAnsi="Times New Roman"/>
          <w:b/>
          <w:bCs/>
          <w:color w:val="000000"/>
          <w:sz w:val="24"/>
          <w:szCs w:val="24"/>
        </w:rPr>
        <w:t xml:space="preserve">5. Zamawiający </w:t>
      </w:r>
      <w:r w:rsidR="00A9775E">
        <w:rPr>
          <w:rFonts w:ascii="Times New Roman" w:hAnsi="Times New Roman"/>
          <w:b/>
          <w:bCs/>
          <w:color w:val="000000"/>
          <w:sz w:val="24"/>
          <w:szCs w:val="24"/>
        </w:rPr>
        <w:t xml:space="preserve">nie </w:t>
      </w:r>
      <w:r w:rsidRPr="00C835E7">
        <w:rPr>
          <w:rFonts w:ascii="Times New Roman" w:hAnsi="Times New Roman"/>
          <w:b/>
          <w:bCs/>
          <w:color w:val="000000"/>
          <w:sz w:val="24"/>
          <w:szCs w:val="24"/>
        </w:rPr>
        <w:t xml:space="preserve">dopuszcza </w:t>
      </w:r>
      <w:r w:rsidRPr="00C835E7">
        <w:rPr>
          <w:rFonts w:ascii="Times New Roman" w:hAnsi="Times New Roman"/>
          <w:color w:val="000000"/>
          <w:sz w:val="24"/>
          <w:szCs w:val="24"/>
        </w:rPr>
        <w:t>składani</w:t>
      </w:r>
      <w:r w:rsidR="00A9775E">
        <w:rPr>
          <w:rFonts w:ascii="Times New Roman" w:hAnsi="Times New Roman"/>
          <w:color w:val="000000"/>
          <w:sz w:val="24"/>
          <w:szCs w:val="24"/>
        </w:rPr>
        <w:t>a</w:t>
      </w:r>
      <w:r w:rsidRPr="00C835E7">
        <w:rPr>
          <w:rFonts w:ascii="Times New Roman" w:hAnsi="Times New Roman"/>
          <w:color w:val="000000"/>
          <w:sz w:val="24"/>
          <w:szCs w:val="24"/>
        </w:rPr>
        <w:t xml:space="preserve"> ofert częściowych</w:t>
      </w:r>
      <w:r w:rsidRPr="00C835E7">
        <w:rPr>
          <w:rFonts w:ascii="Times New Roman" w:hAnsi="Times New Roman"/>
          <w:bCs/>
          <w:color w:val="000000"/>
          <w:sz w:val="24"/>
          <w:szCs w:val="24"/>
        </w:rPr>
        <w:t xml:space="preserve">. </w:t>
      </w:r>
    </w:p>
    <w:p w:rsidR="00E055E5" w:rsidRPr="00C835E7" w:rsidRDefault="00E055E5" w:rsidP="00E055E5">
      <w:pPr>
        <w:pStyle w:val="Tekstpodstawowy"/>
        <w:tabs>
          <w:tab w:val="left" w:pos="215"/>
        </w:tabs>
        <w:ind w:right="-108"/>
        <w:jc w:val="both"/>
        <w:rPr>
          <w:sz w:val="24"/>
          <w:szCs w:val="21"/>
        </w:rPr>
      </w:pPr>
      <w:r w:rsidRPr="00C835E7">
        <w:rPr>
          <w:b/>
          <w:bCs/>
          <w:sz w:val="24"/>
          <w:szCs w:val="21"/>
        </w:rPr>
        <w:t xml:space="preserve">6. Zamawiający nie przewiduje </w:t>
      </w:r>
      <w:r w:rsidRPr="00C835E7">
        <w:rPr>
          <w:sz w:val="24"/>
          <w:szCs w:val="21"/>
        </w:rPr>
        <w:t>zamówień uzupełniających.</w:t>
      </w:r>
    </w:p>
    <w:p w:rsidR="00E055E5" w:rsidRPr="00C835E7" w:rsidRDefault="00E055E5" w:rsidP="00E055E5">
      <w:pPr>
        <w:pStyle w:val="Tekstpodstawowy"/>
        <w:tabs>
          <w:tab w:val="left" w:pos="215"/>
        </w:tabs>
        <w:ind w:right="-108"/>
        <w:jc w:val="both"/>
        <w:rPr>
          <w:sz w:val="24"/>
          <w:szCs w:val="21"/>
        </w:rPr>
      </w:pPr>
    </w:p>
    <w:p w:rsidR="00D616A6" w:rsidRDefault="00E055E5" w:rsidP="00D616A6">
      <w:pPr>
        <w:pStyle w:val="Tekstpodstawowy"/>
        <w:tabs>
          <w:tab w:val="left" w:pos="215"/>
        </w:tabs>
        <w:ind w:left="180" w:right="-108" w:hanging="180"/>
        <w:jc w:val="both"/>
        <w:rPr>
          <w:sz w:val="24"/>
          <w:szCs w:val="21"/>
        </w:rPr>
      </w:pPr>
      <w:r w:rsidRPr="00C835E7">
        <w:rPr>
          <w:b/>
          <w:bCs/>
          <w:sz w:val="24"/>
          <w:szCs w:val="21"/>
        </w:rPr>
        <w:t xml:space="preserve">7. Zamawiający nie dopuszcza </w:t>
      </w:r>
      <w:r w:rsidRPr="00C835E7">
        <w:rPr>
          <w:sz w:val="24"/>
          <w:szCs w:val="21"/>
        </w:rPr>
        <w:t>składania ofert wariantowych.</w:t>
      </w:r>
    </w:p>
    <w:p w:rsidR="00F46379" w:rsidRDefault="00F46379" w:rsidP="00D616A6">
      <w:pPr>
        <w:pStyle w:val="Tekstpodstawowy"/>
        <w:tabs>
          <w:tab w:val="left" w:pos="215"/>
        </w:tabs>
        <w:ind w:left="180" w:right="-108" w:hanging="180"/>
        <w:jc w:val="both"/>
        <w:rPr>
          <w:sz w:val="24"/>
          <w:szCs w:val="21"/>
        </w:rPr>
      </w:pPr>
    </w:p>
    <w:p w:rsidR="00E055E5" w:rsidRPr="00C835E7" w:rsidRDefault="00E055E5" w:rsidP="00D616A6">
      <w:pPr>
        <w:pStyle w:val="Tekstpodstawowy"/>
        <w:tabs>
          <w:tab w:val="left" w:pos="215"/>
        </w:tabs>
        <w:ind w:left="180" w:right="-108" w:hanging="180"/>
        <w:jc w:val="both"/>
        <w:rPr>
          <w:sz w:val="24"/>
          <w:szCs w:val="21"/>
        </w:rPr>
      </w:pPr>
      <w:r w:rsidRPr="00C835E7">
        <w:rPr>
          <w:b/>
          <w:bCs/>
          <w:sz w:val="24"/>
          <w:szCs w:val="21"/>
        </w:rPr>
        <w:t xml:space="preserve">8. Zamawiający nie zamierza </w:t>
      </w:r>
      <w:r w:rsidRPr="00C835E7">
        <w:rPr>
          <w:sz w:val="24"/>
          <w:szCs w:val="21"/>
        </w:rPr>
        <w:t>zawrzeć umowy ramowej.</w:t>
      </w:r>
    </w:p>
    <w:p w:rsidR="00E055E5" w:rsidRPr="00C835E7" w:rsidRDefault="00E055E5" w:rsidP="00E055E5">
      <w:pPr>
        <w:pStyle w:val="Tekstpodstawowy"/>
        <w:tabs>
          <w:tab w:val="left" w:pos="215"/>
        </w:tabs>
        <w:ind w:left="180" w:right="-108" w:hanging="180"/>
        <w:jc w:val="both"/>
        <w:rPr>
          <w:b/>
          <w:bCs/>
          <w:sz w:val="24"/>
          <w:szCs w:val="21"/>
        </w:rPr>
      </w:pPr>
    </w:p>
    <w:p w:rsidR="00E055E5" w:rsidRPr="00C835E7" w:rsidRDefault="00E055E5" w:rsidP="00E055E5">
      <w:pPr>
        <w:pStyle w:val="Tekstpodstawowy"/>
        <w:tabs>
          <w:tab w:val="left" w:pos="215"/>
        </w:tabs>
        <w:ind w:left="180" w:right="-108" w:hanging="180"/>
        <w:jc w:val="both"/>
        <w:rPr>
          <w:sz w:val="24"/>
          <w:szCs w:val="21"/>
        </w:rPr>
      </w:pPr>
      <w:r w:rsidRPr="00C835E7">
        <w:rPr>
          <w:b/>
          <w:bCs/>
          <w:sz w:val="24"/>
          <w:szCs w:val="21"/>
        </w:rPr>
        <w:t xml:space="preserve">9. Zamawiający nie zamierza </w:t>
      </w:r>
      <w:r w:rsidRPr="00C835E7">
        <w:rPr>
          <w:sz w:val="24"/>
          <w:szCs w:val="21"/>
        </w:rPr>
        <w:t>ustanowić dynamicznego systemu zakupów.</w:t>
      </w:r>
    </w:p>
    <w:p w:rsidR="00E055E5" w:rsidRPr="00C835E7" w:rsidRDefault="00E055E5" w:rsidP="00E055E5">
      <w:pPr>
        <w:pStyle w:val="Tekstpodstawowy"/>
        <w:tabs>
          <w:tab w:val="left" w:pos="215"/>
        </w:tabs>
        <w:ind w:left="180" w:right="-108" w:hanging="180"/>
        <w:jc w:val="both"/>
        <w:rPr>
          <w:sz w:val="24"/>
          <w:szCs w:val="21"/>
        </w:rPr>
      </w:pPr>
    </w:p>
    <w:p w:rsidR="00E055E5" w:rsidRPr="00C835E7" w:rsidRDefault="00E055E5" w:rsidP="00E055E5">
      <w:pPr>
        <w:pStyle w:val="Tekstpodstawowy"/>
        <w:tabs>
          <w:tab w:val="left" w:pos="215"/>
        </w:tabs>
        <w:ind w:left="180" w:right="-108" w:hanging="180"/>
        <w:jc w:val="both"/>
        <w:rPr>
          <w:sz w:val="24"/>
          <w:szCs w:val="21"/>
        </w:rPr>
      </w:pPr>
      <w:r w:rsidRPr="00C835E7">
        <w:rPr>
          <w:b/>
          <w:bCs/>
          <w:sz w:val="24"/>
          <w:szCs w:val="21"/>
        </w:rPr>
        <w:t xml:space="preserve">10. Zamawiający nie zamierza </w:t>
      </w:r>
      <w:r w:rsidRPr="00C835E7">
        <w:rPr>
          <w:sz w:val="24"/>
          <w:szCs w:val="21"/>
        </w:rPr>
        <w:t xml:space="preserve">zastosować aukcji elektronicznej do wyboru </w:t>
      </w:r>
    </w:p>
    <w:p w:rsidR="00E055E5" w:rsidRPr="00C835E7" w:rsidRDefault="00E055E5" w:rsidP="00E055E5">
      <w:pPr>
        <w:pStyle w:val="Tekstpodstawowy"/>
        <w:tabs>
          <w:tab w:val="left" w:pos="215"/>
        </w:tabs>
        <w:ind w:left="180" w:right="-108" w:hanging="180"/>
        <w:jc w:val="both"/>
        <w:rPr>
          <w:sz w:val="24"/>
          <w:szCs w:val="21"/>
        </w:rPr>
      </w:pPr>
      <w:r w:rsidRPr="00C835E7">
        <w:rPr>
          <w:sz w:val="24"/>
          <w:szCs w:val="21"/>
        </w:rPr>
        <w:tab/>
      </w:r>
      <w:r w:rsidRPr="00C835E7">
        <w:rPr>
          <w:sz w:val="24"/>
          <w:szCs w:val="21"/>
        </w:rPr>
        <w:tab/>
        <w:t>najkorzystniejszej oferty.</w:t>
      </w:r>
    </w:p>
    <w:p w:rsidR="00E055E5" w:rsidRPr="00C835E7" w:rsidRDefault="00E055E5" w:rsidP="00E055E5">
      <w:pPr>
        <w:pStyle w:val="Tekstpodstawowy"/>
        <w:tabs>
          <w:tab w:val="left" w:pos="215"/>
        </w:tabs>
        <w:ind w:left="180" w:right="-108" w:hanging="180"/>
        <w:jc w:val="both"/>
        <w:rPr>
          <w:sz w:val="24"/>
          <w:szCs w:val="21"/>
        </w:rPr>
      </w:pPr>
    </w:p>
    <w:p w:rsidR="00E055E5" w:rsidRPr="00C835E7" w:rsidRDefault="00E055E5" w:rsidP="00E055E5">
      <w:pPr>
        <w:pStyle w:val="Tekstpodstawowy"/>
        <w:tabs>
          <w:tab w:val="left" w:pos="180"/>
          <w:tab w:val="left" w:pos="215"/>
        </w:tabs>
        <w:ind w:left="180" w:right="-108" w:hanging="180"/>
        <w:jc w:val="both"/>
        <w:rPr>
          <w:sz w:val="24"/>
          <w:szCs w:val="21"/>
        </w:rPr>
      </w:pPr>
      <w:r w:rsidRPr="00C835E7">
        <w:rPr>
          <w:b/>
          <w:bCs/>
          <w:sz w:val="24"/>
          <w:szCs w:val="21"/>
        </w:rPr>
        <w:t xml:space="preserve">11. Zamawiający </w:t>
      </w:r>
      <w:r w:rsidRPr="00C835E7">
        <w:rPr>
          <w:b/>
          <w:sz w:val="24"/>
          <w:szCs w:val="21"/>
        </w:rPr>
        <w:t>nie przewiduje</w:t>
      </w:r>
      <w:r w:rsidRPr="00C835E7">
        <w:rPr>
          <w:sz w:val="24"/>
          <w:szCs w:val="21"/>
        </w:rPr>
        <w:t xml:space="preserve"> zwrotu kosztów udziału w postępowaniu.</w:t>
      </w:r>
    </w:p>
    <w:p w:rsidR="00E055E5" w:rsidRPr="00C835E7" w:rsidRDefault="00E055E5" w:rsidP="00E055E5">
      <w:pPr>
        <w:pStyle w:val="Tekstpodstawowy"/>
        <w:tabs>
          <w:tab w:val="left" w:pos="180"/>
          <w:tab w:val="left" w:pos="215"/>
        </w:tabs>
        <w:ind w:left="180" w:right="-108" w:hanging="180"/>
        <w:jc w:val="both"/>
        <w:rPr>
          <w:sz w:val="24"/>
          <w:szCs w:val="21"/>
        </w:rPr>
      </w:pPr>
    </w:p>
    <w:p w:rsidR="00E055E5" w:rsidRPr="00C835E7" w:rsidRDefault="00E055E5" w:rsidP="00E055E5">
      <w:pPr>
        <w:pStyle w:val="Tekstpodstawowy"/>
        <w:tabs>
          <w:tab w:val="left" w:pos="215"/>
        </w:tabs>
        <w:jc w:val="left"/>
        <w:rPr>
          <w:sz w:val="24"/>
          <w:szCs w:val="21"/>
        </w:rPr>
      </w:pPr>
      <w:r w:rsidRPr="00C835E7">
        <w:rPr>
          <w:b/>
          <w:sz w:val="24"/>
          <w:szCs w:val="21"/>
        </w:rPr>
        <w:t xml:space="preserve">12. Zamawiający  nie przewiduje </w:t>
      </w:r>
      <w:r w:rsidRPr="00C835E7">
        <w:rPr>
          <w:sz w:val="24"/>
          <w:szCs w:val="21"/>
        </w:rPr>
        <w:t>udzielania zaliczek na poczet wykonania zamówienia</w:t>
      </w:r>
      <w:r w:rsidR="004256AC">
        <w:rPr>
          <w:sz w:val="24"/>
          <w:szCs w:val="21"/>
        </w:rPr>
        <w:t>.</w:t>
      </w:r>
    </w:p>
    <w:p w:rsidR="00E055E5" w:rsidRPr="00C835E7" w:rsidRDefault="00E055E5" w:rsidP="00E055E5">
      <w:pPr>
        <w:pStyle w:val="Tekstpodstawowy"/>
        <w:tabs>
          <w:tab w:val="left" w:pos="215"/>
        </w:tabs>
        <w:jc w:val="left"/>
        <w:rPr>
          <w:sz w:val="24"/>
          <w:szCs w:val="21"/>
        </w:rPr>
      </w:pPr>
    </w:p>
    <w:p w:rsidR="00E055E5" w:rsidRPr="00C835E7" w:rsidRDefault="00E055E5" w:rsidP="00E055E5">
      <w:pPr>
        <w:pStyle w:val="Tekstpodstawowy"/>
        <w:tabs>
          <w:tab w:val="left" w:pos="215"/>
          <w:tab w:val="left" w:pos="4368"/>
        </w:tabs>
        <w:jc w:val="left"/>
        <w:rPr>
          <w:sz w:val="24"/>
          <w:szCs w:val="21"/>
        </w:rPr>
      </w:pPr>
      <w:r w:rsidRPr="00C835E7">
        <w:rPr>
          <w:b/>
          <w:bCs/>
          <w:sz w:val="24"/>
          <w:szCs w:val="21"/>
        </w:rPr>
        <w:t xml:space="preserve">13. Zamawiający przewiduje </w:t>
      </w:r>
      <w:r w:rsidRPr="00C835E7">
        <w:rPr>
          <w:sz w:val="24"/>
          <w:szCs w:val="21"/>
        </w:rPr>
        <w:t xml:space="preserve">wadium w wysokości </w:t>
      </w:r>
      <w:r w:rsidR="004E0252">
        <w:rPr>
          <w:b/>
          <w:sz w:val="24"/>
          <w:szCs w:val="21"/>
        </w:rPr>
        <w:t>5</w:t>
      </w:r>
      <w:r w:rsidR="00BD16CC">
        <w:rPr>
          <w:b/>
          <w:sz w:val="24"/>
          <w:szCs w:val="21"/>
        </w:rPr>
        <w:t xml:space="preserve"> </w:t>
      </w:r>
      <w:r w:rsidRPr="00C835E7">
        <w:rPr>
          <w:b/>
          <w:sz w:val="24"/>
          <w:szCs w:val="21"/>
        </w:rPr>
        <w:t>000,00 zł</w:t>
      </w:r>
      <w:r w:rsidR="004256AC">
        <w:rPr>
          <w:b/>
          <w:sz w:val="24"/>
          <w:szCs w:val="21"/>
        </w:rPr>
        <w:t>.</w:t>
      </w:r>
    </w:p>
    <w:p w:rsidR="00E055E5" w:rsidRPr="00C835E7" w:rsidRDefault="00E055E5" w:rsidP="00E055E5">
      <w:pPr>
        <w:pStyle w:val="Tekstpodstawowy"/>
        <w:tabs>
          <w:tab w:val="left" w:pos="215"/>
          <w:tab w:val="left" w:pos="4368"/>
        </w:tabs>
        <w:jc w:val="left"/>
        <w:rPr>
          <w:b/>
          <w:color w:val="000000"/>
        </w:rPr>
      </w:pPr>
    </w:p>
    <w:p w:rsidR="00E055E5" w:rsidRPr="00C835E7" w:rsidRDefault="00E055E5" w:rsidP="00E055E5">
      <w:pPr>
        <w:pStyle w:val="Tekstpodstawowy"/>
        <w:tabs>
          <w:tab w:val="left" w:pos="215"/>
        </w:tabs>
        <w:jc w:val="both"/>
        <w:rPr>
          <w:sz w:val="24"/>
          <w:szCs w:val="24"/>
        </w:rPr>
      </w:pPr>
      <w:r w:rsidRPr="00C835E7">
        <w:rPr>
          <w:b/>
          <w:sz w:val="24"/>
          <w:szCs w:val="24"/>
        </w:rPr>
        <w:t xml:space="preserve">14. Zamawiający dopuszcza </w:t>
      </w:r>
      <w:r w:rsidRPr="00C835E7">
        <w:rPr>
          <w:sz w:val="24"/>
          <w:szCs w:val="24"/>
        </w:rPr>
        <w:t xml:space="preserve">wykonanie przedmiotu zamówienia przy udziale            </w:t>
      </w:r>
      <w:r w:rsidRPr="00C835E7">
        <w:rPr>
          <w:sz w:val="24"/>
          <w:szCs w:val="24"/>
        </w:rPr>
        <w:br/>
        <w:t>podwykonawców</w:t>
      </w:r>
    </w:p>
    <w:p w:rsidR="00E055E5" w:rsidRPr="00C835E7" w:rsidRDefault="00E055E5" w:rsidP="00E055E5">
      <w:pPr>
        <w:pStyle w:val="Tekstpodstawowy"/>
        <w:tabs>
          <w:tab w:val="left" w:pos="215"/>
        </w:tabs>
        <w:jc w:val="both"/>
        <w:rPr>
          <w:b/>
          <w:sz w:val="24"/>
          <w:szCs w:val="24"/>
        </w:rPr>
      </w:pPr>
    </w:p>
    <w:p w:rsidR="00E055E5" w:rsidRPr="001D7295" w:rsidRDefault="00E055E5" w:rsidP="00E055E5">
      <w:pPr>
        <w:autoSpaceDE w:val="0"/>
        <w:autoSpaceDN w:val="0"/>
        <w:adjustRightInd w:val="0"/>
        <w:jc w:val="both"/>
        <w:rPr>
          <w:rFonts w:ascii="Times New Roman" w:hAnsi="Times New Roman"/>
          <w:b/>
          <w:bCs/>
          <w:sz w:val="24"/>
          <w:szCs w:val="24"/>
        </w:rPr>
      </w:pPr>
      <w:r w:rsidRPr="00C835E7">
        <w:rPr>
          <w:rFonts w:ascii="Times New Roman" w:hAnsi="Times New Roman"/>
          <w:b/>
          <w:sz w:val="24"/>
          <w:szCs w:val="24"/>
        </w:rPr>
        <w:t xml:space="preserve">15. Zamawiający nie przewiduje dodatkowych wymagań w związku z art. 29 ust. 4 </w:t>
      </w:r>
      <w:r w:rsidRPr="00C835E7">
        <w:rPr>
          <w:rFonts w:ascii="Times New Roman" w:hAnsi="Times New Roman"/>
          <w:b/>
          <w:color w:val="000000"/>
          <w:sz w:val="24"/>
          <w:szCs w:val="24"/>
        </w:rPr>
        <w:t xml:space="preserve">ustawy Pzp. </w:t>
      </w:r>
      <w:r w:rsidRPr="00C835E7">
        <w:rPr>
          <w:rFonts w:ascii="Times New Roman" w:hAnsi="Times New Roman"/>
          <w:sz w:val="24"/>
          <w:szCs w:val="24"/>
        </w:rPr>
        <w:t>Nie dostosowanie się do wymogów dotyczących składania ofert jest własnym ryzykiem Wykonawcy i może skutkować wykluczeniem Wykonawcy lub odrzuceniem oferty.</w:t>
      </w:r>
    </w:p>
    <w:p w:rsidR="00F878DB" w:rsidRDefault="00E055E5" w:rsidP="00F878DB">
      <w:pPr>
        <w:pStyle w:val="Tekstpodstawowy"/>
        <w:tabs>
          <w:tab w:val="left" w:pos="215"/>
        </w:tabs>
        <w:jc w:val="both"/>
        <w:rPr>
          <w:sz w:val="24"/>
          <w:szCs w:val="24"/>
        </w:rPr>
      </w:pPr>
      <w:r w:rsidRPr="00C835E7">
        <w:rPr>
          <w:b/>
          <w:bCs/>
          <w:sz w:val="24"/>
          <w:szCs w:val="24"/>
        </w:rPr>
        <w:t>II. Opis przedmiotu zamówienia</w:t>
      </w:r>
    </w:p>
    <w:p w:rsidR="00F878DB" w:rsidRDefault="00F878DB" w:rsidP="00F878DB">
      <w:pPr>
        <w:autoSpaceDE w:val="0"/>
        <w:autoSpaceDN w:val="0"/>
        <w:adjustRightInd w:val="0"/>
        <w:spacing w:after="0" w:line="300" w:lineRule="auto"/>
        <w:rPr>
          <w:rFonts w:ascii="Times New Roman" w:eastAsiaTheme="minorHAnsi" w:hAnsi="Times New Roman"/>
          <w:sz w:val="24"/>
          <w:szCs w:val="24"/>
          <w:lang w:eastAsia="en-US"/>
        </w:rPr>
      </w:pPr>
      <w:r w:rsidRPr="00F878DB">
        <w:rPr>
          <w:rFonts w:ascii="Times New Roman" w:eastAsiaTheme="minorHAnsi" w:hAnsi="Times New Roman"/>
          <w:sz w:val="24"/>
          <w:szCs w:val="24"/>
          <w:lang w:eastAsia="en-US"/>
        </w:rPr>
        <w:t xml:space="preserve">Przedmiotem inwestycji jest przeprowadzenie </w:t>
      </w:r>
      <w:r w:rsidR="00AF4D19">
        <w:rPr>
          <w:rFonts w:ascii="Times New Roman" w:eastAsiaTheme="minorHAnsi" w:hAnsi="Times New Roman"/>
          <w:sz w:val="24"/>
          <w:szCs w:val="24"/>
          <w:lang w:eastAsia="en-US"/>
        </w:rPr>
        <w:t>remontu i docieplenia budynku OSP w Woźnikach w zakresie:</w:t>
      </w:r>
    </w:p>
    <w:p w:rsidR="00AF4D19" w:rsidRDefault="00AF4D19" w:rsidP="00F878DB">
      <w:pPr>
        <w:autoSpaceDE w:val="0"/>
        <w:autoSpaceDN w:val="0"/>
        <w:adjustRightInd w:val="0"/>
        <w:spacing w:after="0" w:line="30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Część nr 1 „Docieplenie budynku”</w:t>
      </w:r>
    </w:p>
    <w:p w:rsidR="001C4C9B" w:rsidRDefault="00AF4D19" w:rsidP="00F878DB">
      <w:pPr>
        <w:autoSpaceDE w:val="0"/>
        <w:autoSpaceDN w:val="0"/>
        <w:adjustRightInd w:val="0"/>
        <w:spacing w:after="0" w:line="30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1C4C9B">
        <w:rPr>
          <w:rFonts w:ascii="Times New Roman" w:eastAsiaTheme="minorHAnsi" w:hAnsi="Times New Roman"/>
          <w:sz w:val="24"/>
          <w:szCs w:val="24"/>
          <w:lang w:eastAsia="en-US"/>
        </w:rPr>
        <w:t>roboty demontażowe i rozbiórkowe</w:t>
      </w:r>
    </w:p>
    <w:p w:rsidR="00AF4D19" w:rsidRDefault="001C4C9B" w:rsidP="00F878DB">
      <w:pPr>
        <w:autoSpaceDE w:val="0"/>
        <w:autoSpaceDN w:val="0"/>
        <w:adjustRightInd w:val="0"/>
        <w:spacing w:after="0" w:line="30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docieplenie elewacji,</w:t>
      </w:r>
    </w:p>
    <w:p w:rsidR="001C4C9B" w:rsidRDefault="001C4C9B" w:rsidP="00F878DB">
      <w:pPr>
        <w:autoSpaceDE w:val="0"/>
        <w:autoSpaceDN w:val="0"/>
        <w:adjustRightInd w:val="0"/>
        <w:spacing w:after="0" w:line="30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docieplenie ścian fundamentowych</w:t>
      </w:r>
      <w:r w:rsidR="00096501">
        <w:rPr>
          <w:rFonts w:ascii="Times New Roman" w:eastAsiaTheme="minorHAnsi" w:hAnsi="Times New Roman"/>
          <w:sz w:val="24"/>
          <w:szCs w:val="24"/>
          <w:lang w:eastAsia="en-US"/>
        </w:rPr>
        <w:t>.</w:t>
      </w:r>
    </w:p>
    <w:p w:rsidR="00096501" w:rsidRDefault="00096501" w:rsidP="00F878DB">
      <w:pPr>
        <w:autoSpaceDE w:val="0"/>
        <w:autoSpaceDN w:val="0"/>
        <w:adjustRightInd w:val="0"/>
        <w:spacing w:after="0" w:line="30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Część nr 2 „Remont klatki schodowej i odwodnienie budynku”:</w:t>
      </w:r>
    </w:p>
    <w:p w:rsidR="00096501" w:rsidRDefault="00096501" w:rsidP="00F878DB">
      <w:pPr>
        <w:autoSpaceDE w:val="0"/>
        <w:autoSpaceDN w:val="0"/>
        <w:adjustRightInd w:val="0"/>
        <w:spacing w:after="0" w:line="30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E24E5F">
        <w:rPr>
          <w:rFonts w:ascii="Times New Roman" w:eastAsiaTheme="minorHAnsi" w:hAnsi="Times New Roman"/>
          <w:sz w:val="24"/>
          <w:szCs w:val="24"/>
          <w:lang w:eastAsia="en-US"/>
        </w:rPr>
        <w:t>roboty demontażowe i rozbiórkowe,</w:t>
      </w:r>
    </w:p>
    <w:p w:rsidR="00E24E5F" w:rsidRDefault="00E24E5F" w:rsidP="00F878DB">
      <w:pPr>
        <w:autoSpaceDE w:val="0"/>
        <w:autoSpaceDN w:val="0"/>
        <w:adjustRightInd w:val="0"/>
        <w:spacing w:after="0" w:line="30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wykonanie okładzin schodów wraz z poręczami, </w:t>
      </w:r>
    </w:p>
    <w:p w:rsidR="00E24E5F" w:rsidRDefault="00E24E5F" w:rsidP="00F878DB">
      <w:pPr>
        <w:autoSpaceDE w:val="0"/>
        <w:autoSpaceDN w:val="0"/>
        <w:adjustRightInd w:val="0"/>
        <w:spacing w:after="0" w:line="30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8233D4">
        <w:rPr>
          <w:rFonts w:ascii="Times New Roman" w:eastAsiaTheme="minorHAnsi" w:hAnsi="Times New Roman"/>
          <w:sz w:val="24"/>
          <w:szCs w:val="24"/>
          <w:lang w:eastAsia="en-US"/>
        </w:rPr>
        <w:t>malowanie klatki schodowej,</w:t>
      </w:r>
    </w:p>
    <w:p w:rsidR="008233D4" w:rsidRDefault="008233D4" w:rsidP="00F878DB">
      <w:pPr>
        <w:autoSpaceDE w:val="0"/>
        <w:autoSpaceDN w:val="0"/>
        <w:adjustRightInd w:val="0"/>
        <w:spacing w:after="0" w:line="30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odprowadzenie wód opadowych od budynku,</w:t>
      </w:r>
    </w:p>
    <w:p w:rsidR="008233D4" w:rsidRDefault="008233D4" w:rsidP="00F878DB">
      <w:pPr>
        <w:autoSpaceDE w:val="0"/>
        <w:autoSpaceDN w:val="0"/>
        <w:adjustRightInd w:val="0"/>
        <w:spacing w:after="0" w:line="30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wykonanie opaski </w:t>
      </w:r>
      <w:r w:rsidR="00FA314F">
        <w:rPr>
          <w:rFonts w:ascii="Times New Roman" w:eastAsiaTheme="minorHAnsi" w:hAnsi="Times New Roman"/>
          <w:sz w:val="24"/>
          <w:szCs w:val="24"/>
          <w:lang w:eastAsia="en-US"/>
        </w:rPr>
        <w:t>z kostki brukowej.</w:t>
      </w:r>
    </w:p>
    <w:p w:rsidR="0042374A" w:rsidRPr="0042374A" w:rsidRDefault="0042374A" w:rsidP="0042374A">
      <w:pPr>
        <w:autoSpaceDE w:val="0"/>
        <w:autoSpaceDN w:val="0"/>
        <w:adjustRightInd w:val="0"/>
        <w:spacing w:after="0" w:line="300" w:lineRule="auto"/>
        <w:rPr>
          <w:rFonts w:ascii="Times New Roman" w:eastAsiaTheme="minorHAnsi" w:hAnsi="Times New Roman"/>
          <w:sz w:val="24"/>
          <w:szCs w:val="24"/>
          <w:lang w:eastAsia="en-US"/>
        </w:rPr>
      </w:pPr>
    </w:p>
    <w:p w:rsidR="00E055E5" w:rsidRPr="00007BDB" w:rsidRDefault="00E055E5" w:rsidP="006C68DA">
      <w:pPr>
        <w:jc w:val="both"/>
        <w:rPr>
          <w:rFonts w:ascii="Times New Roman" w:eastAsia="Arial Narrow" w:hAnsi="Times New Roman"/>
          <w:sz w:val="24"/>
          <w:szCs w:val="24"/>
        </w:rPr>
      </w:pPr>
      <w:r w:rsidRPr="00007BDB">
        <w:rPr>
          <w:rFonts w:ascii="Times New Roman" w:eastAsia="Arial Narrow" w:hAnsi="Times New Roman"/>
          <w:sz w:val="24"/>
          <w:szCs w:val="24"/>
        </w:rPr>
        <w:t>Szczegółowy opis przedmiotu zamówienia zawiera specyfikacja techniczna wykonania i odbioru robót budowlanych i przedmiar robót, które stanowią integralne załączniki do niniejszej specyfikacji.</w:t>
      </w:r>
    </w:p>
    <w:p w:rsidR="00D90CA1" w:rsidRPr="00465B46" w:rsidRDefault="00D511F8" w:rsidP="00D90CA1">
      <w:pPr>
        <w:jc w:val="both"/>
        <w:rPr>
          <w:rFonts w:ascii="Times New Roman" w:hAnsi="Times New Roman"/>
          <w:sz w:val="24"/>
          <w:szCs w:val="24"/>
        </w:rPr>
      </w:pPr>
      <w:r w:rsidRPr="00465B46">
        <w:rPr>
          <w:rFonts w:ascii="Times New Roman" w:hAnsi="Times New Roman"/>
          <w:sz w:val="24"/>
          <w:szCs w:val="24"/>
        </w:rPr>
        <w:t xml:space="preserve">1) </w:t>
      </w:r>
      <w:r w:rsidR="00D90CA1" w:rsidRPr="00465B46">
        <w:rPr>
          <w:rFonts w:ascii="Times New Roman" w:hAnsi="Times New Roman"/>
          <w:sz w:val="24"/>
          <w:szCs w:val="24"/>
        </w:rPr>
        <w:t>Zgodnie z art. 30 ust 1 pkt 2 ustawy Pzp w stosunku co do wymagań technicznych (parametry, normy) należy stosować je przez odniesienie się w kolejności preferencji do:</w:t>
      </w:r>
    </w:p>
    <w:p w:rsidR="00D90CA1" w:rsidRPr="00465B46" w:rsidRDefault="00D90CA1" w:rsidP="00D90CA1">
      <w:pPr>
        <w:jc w:val="both"/>
        <w:rPr>
          <w:rFonts w:ascii="Times New Roman" w:hAnsi="Times New Roman"/>
          <w:sz w:val="24"/>
          <w:szCs w:val="24"/>
        </w:rPr>
      </w:pPr>
      <w:r w:rsidRPr="00465B46">
        <w:rPr>
          <w:rFonts w:ascii="Times New Roman" w:hAnsi="Times New Roman"/>
          <w:sz w:val="24"/>
          <w:szCs w:val="24"/>
        </w:rPr>
        <w:t>a) Polskich Norm przenoszących normy europejskie,</w:t>
      </w:r>
    </w:p>
    <w:p w:rsidR="00D90CA1" w:rsidRPr="00465B46" w:rsidRDefault="00D90CA1" w:rsidP="00D90CA1">
      <w:pPr>
        <w:jc w:val="both"/>
        <w:rPr>
          <w:rFonts w:ascii="Times New Roman" w:hAnsi="Times New Roman"/>
          <w:sz w:val="24"/>
          <w:szCs w:val="24"/>
        </w:rPr>
      </w:pPr>
      <w:r w:rsidRPr="00465B46">
        <w:rPr>
          <w:rFonts w:ascii="Times New Roman" w:hAnsi="Times New Roman"/>
          <w:sz w:val="24"/>
          <w:szCs w:val="24"/>
        </w:rPr>
        <w:lastRenderedPageBreak/>
        <w:t>b) norm innych państw członkowskich Europejskiego Obszaru Gospodarczego przenoszących normy europejskie,</w:t>
      </w:r>
    </w:p>
    <w:p w:rsidR="009502AE" w:rsidRDefault="00D90CA1" w:rsidP="00D90CA1">
      <w:pPr>
        <w:jc w:val="both"/>
        <w:rPr>
          <w:rFonts w:ascii="Times New Roman" w:hAnsi="Times New Roman"/>
          <w:sz w:val="24"/>
          <w:szCs w:val="24"/>
        </w:rPr>
      </w:pPr>
      <w:r w:rsidRPr="00465B46">
        <w:rPr>
          <w:rFonts w:ascii="Times New Roman" w:hAnsi="Times New Roman"/>
          <w:sz w:val="24"/>
          <w:szCs w:val="24"/>
        </w:rPr>
        <w:t>c) europejskich ocen technicznych, rozumianych jako udokumentowane oceny działania wyrobu budowlanego względem jego podstawowych cech, zgodnie z odpowiednim europejskim dokumentem oceny, w rozumieniu art. 2 pkt 12 rozporządzenia Parlamentu Europejskiego i Rady (UE) nr 305/2011 z dnia 9 marca 2011 r. ustanawiającego zharmonizowane warunki wprowadzania do obrotu wyrobów budowlanych i uchylającego dyrektywę Rady 89/106/EWG (Dz. Urz. UE L 88 z 04.04.2011, str. 5, z późn. zm.),</w:t>
      </w:r>
      <w:r w:rsidR="00D11610">
        <w:rPr>
          <w:rFonts w:ascii="Times New Roman" w:hAnsi="Times New Roman"/>
          <w:sz w:val="24"/>
          <w:szCs w:val="24"/>
        </w:rPr>
        <w:t xml:space="preserve"> </w:t>
      </w:r>
      <w:r w:rsidRPr="00465B46">
        <w:rPr>
          <w:rFonts w:ascii="Times New Roman" w:hAnsi="Times New Roman"/>
          <w:sz w:val="24"/>
          <w:szCs w:val="24"/>
        </w:rPr>
        <w:t>wspólnych specyfikacji technicznych, rozumianych jako specyfikacje techniczne w dziedzinie produktów teleinformatycznych określone zgodnie z art. 13 i art. 14 rozporządzenia Parlamentu Europejskiego i Rady (UE) nr 1025/2012 z dnia 25 października 2012 r. w sprawie normalizacji europejskiej, zmieniającego dyrektywy Rady 89/686/EWG i 93/15/EWG oraz dyrektywy Parlamentu Europejskiego i Rady 94/9/WE, 94/25/WE, 95/16/WE, 97/23/WE, 98/34/WE, 2004/22/WE, 2007/23/WE, 2009/23/WE i 2009/105/WE oraz uchylającego decyzję Rady 87/95/EWG i decyzję Parlamentu Europejskiego i Rady nr 1673/2006/WE (Dz. Urz. UE L 316 z 14.11.2012, str. 12),</w:t>
      </w:r>
    </w:p>
    <w:p w:rsidR="00D90CA1" w:rsidRPr="00465B46" w:rsidRDefault="009502AE" w:rsidP="00D90CA1">
      <w:pPr>
        <w:jc w:val="both"/>
        <w:rPr>
          <w:rFonts w:ascii="Times New Roman" w:hAnsi="Times New Roman"/>
          <w:sz w:val="24"/>
          <w:szCs w:val="24"/>
        </w:rPr>
      </w:pPr>
      <w:r>
        <w:rPr>
          <w:rFonts w:ascii="Times New Roman" w:hAnsi="Times New Roman"/>
          <w:sz w:val="24"/>
          <w:szCs w:val="24"/>
        </w:rPr>
        <w:t xml:space="preserve">d) </w:t>
      </w:r>
      <w:r w:rsidR="00D90CA1" w:rsidRPr="00465B46">
        <w:rPr>
          <w:rFonts w:ascii="Times New Roman" w:hAnsi="Times New Roman"/>
          <w:sz w:val="24"/>
          <w:szCs w:val="24"/>
        </w:rPr>
        <w:t>norm międzynarodowych,</w:t>
      </w:r>
    </w:p>
    <w:p w:rsidR="00D90CA1" w:rsidRPr="00465B46" w:rsidRDefault="009502AE" w:rsidP="00D90CA1">
      <w:pPr>
        <w:jc w:val="both"/>
        <w:rPr>
          <w:rFonts w:ascii="Times New Roman" w:hAnsi="Times New Roman"/>
          <w:sz w:val="24"/>
          <w:szCs w:val="24"/>
        </w:rPr>
      </w:pPr>
      <w:r>
        <w:rPr>
          <w:rFonts w:ascii="Times New Roman" w:hAnsi="Times New Roman"/>
          <w:sz w:val="24"/>
          <w:szCs w:val="24"/>
        </w:rPr>
        <w:t>e</w:t>
      </w:r>
      <w:r w:rsidR="00D90CA1" w:rsidRPr="00465B46">
        <w:rPr>
          <w:rFonts w:ascii="Times New Roman" w:hAnsi="Times New Roman"/>
          <w:sz w:val="24"/>
          <w:szCs w:val="24"/>
        </w:rPr>
        <w:t>) specyfikacji technicznych, których przestrzeganie nie jest obowiązkowe, przyjętych przez instytucję normalizacyjną, wyspecjalizowaną w opracowywaniu specyfikacji technicznych w celu powtarzalnego i stałego stosowania w dziedzinach obronności i bezpieczeństwa,</w:t>
      </w:r>
    </w:p>
    <w:p w:rsidR="00D90CA1" w:rsidRPr="00465B46" w:rsidRDefault="009502AE" w:rsidP="00D90CA1">
      <w:pPr>
        <w:jc w:val="both"/>
        <w:rPr>
          <w:rFonts w:ascii="Times New Roman" w:hAnsi="Times New Roman"/>
          <w:sz w:val="24"/>
          <w:szCs w:val="24"/>
        </w:rPr>
      </w:pPr>
      <w:r>
        <w:rPr>
          <w:rFonts w:ascii="Times New Roman" w:hAnsi="Times New Roman"/>
          <w:sz w:val="24"/>
          <w:szCs w:val="24"/>
        </w:rPr>
        <w:t>f</w:t>
      </w:r>
      <w:r w:rsidR="00D90CA1" w:rsidRPr="00465B46">
        <w:rPr>
          <w:rFonts w:ascii="Times New Roman" w:hAnsi="Times New Roman"/>
          <w:sz w:val="24"/>
          <w:szCs w:val="24"/>
        </w:rPr>
        <w:t>) innych systemów referencji technicznych ustanowionych przez europejskie organizacje normalizacyjne;</w:t>
      </w:r>
    </w:p>
    <w:p w:rsidR="00D90CA1" w:rsidRPr="00465B46" w:rsidRDefault="00D511F8" w:rsidP="00D90CA1">
      <w:pPr>
        <w:jc w:val="both"/>
        <w:rPr>
          <w:rFonts w:ascii="Times New Roman" w:hAnsi="Times New Roman"/>
          <w:sz w:val="24"/>
          <w:szCs w:val="24"/>
        </w:rPr>
      </w:pPr>
      <w:r w:rsidRPr="00465B46">
        <w:rPr>
          <w:rFonts w:ascii="Times New Roman" w:hAnsi="Times New Roman"/>
          <w:sz w:val="24"/>
          <w:szCs w:val="24"/>
        </w:rPr>
        <w:t xml:space="preserve">2) </w:t>
      </w:r>
      <w:r w:rsidR="00D90CA1" w:rsidRPr="00465B46">
        <w:rPr>
          <w:rFonts w:ascii="Times New Roman" w:hAnsi="Times New Roman"/>
          <w:sz w:val="24"/>
          <w:szCs w:val="24"/>
        </w:rPr>
        <w:t>W przypadku braku Polskich Norm przenoszących normy europejskie, norm innych państw członkowskich Europejskiego Obszaru Gospodarczego przenoszących normy europejskie oraz norm, europejskich ocen technicznych, specyfikacji technicznych i systemów referencji technicznych, o których mowa powyżej, przy opisie przedmiotu zamówienia uwzględnia się w kolejności:</w:t>
      </w:r>
    </w:p>
    <w:p w:rsidR="00D90CA1" w:rsidRPr="00465B46" w:rsidRDefault="00D90CA1" w:rsidP="00D90CA1">
      <w:pPr>
        <w:jc w:val="both"/>
        <w:rPr>
          <w:rFonts w:ascii="Times New Roman" w:hAnsi="Times New Roman"/>
          <w:sz w:val="24"/>
          <w:szCs w:val="24"/>
        </w:rPr>
      </w:pPr>
      <w:r w:rsidRPr="00465B46">
        <w:rPr>
          <w:rFonts w:ascii="Times New Roman" w:hAnsi="Times New Roman"/>
          <w:sz w:val="24"/>
          <w:szCs w:val="24"/>
        </w:rPr>
        <w:t>a) Polskie Normy;</w:t>
      </w:r>
    </w:p>
    <w:p w:rsidR="00D90CA1" w:rsidRPr="00465B46" w:rsidRDefault="00D90CA1" w:rsidP="00D90CA1">
      <w:pPr>
        <w:jc w:val="both"/>
        <w:rPr>
          <w:rFonts w:ascii="Times New Roman" w:hAnsi="Times New Roman"/>
          <w:sz w:val="24"/>
          <w:szCs w:val="24"/>
        </w:rPr>
      </w:pPr>
      <w:r w:rsidRPr="00465B46">
        <w:rPr>
          <w:rFonts w:ascii="Times New Roman" w:hAnsi="Times New Roman"/>
          <w:sz w:val="24"/>
          <w:szCs w:val="24"/>
        </w:rPr>
        <w:t>b) polskie aprobaty techniczne;</w:t>
      </w:r>
    </w:p>
    <w:p w:rsidR="00D90CA1" w:rsidRPr="00465B46" w:rsidRDefault="00D90CA1" w:rsidP="00D90CA1">
      <w:pPr>
        <w:jc w:val="both"/>
        <w:rPr>
          <w:rFonts w:ascii="Times New Roman" w:hAnsi="Times New Roman"/>
          <w:sz w:val="24"/>
          <w:szCs w:val="24"/>
        </w:rPr>
      </w:pPr>
      <w:r w:rsidRPr="00465B46">
        <w:rPr>
          <w:rFonts w:ascii="Times New Roman" w:hAnsi="Times New Roman"/>
          <w:sz w:val="24"/>
          <w:szCs w:val="24"/>
        </w:rPr>
        <w:t>c) polskie specyfikacje techniczne dotyczące projektowania, wyliczeń i realizacji robót budowlanych oraz wykorzystania dostaw;</w:t>
      </w:r>
    </w:p>
    <w:p w:rsidR="00D90CA1" w:rsidRPr="00465B46" w:rsidRDefault="00D90CA1" w:rsidP="00D90CA1">
      <w:pPr>
        <w:jc w:val="both"/>
        <w:rPr>
          <w:rFonts w:ascii="Times New Roman" w:hAnsi="Times New Roman"/>
          <w:sz w:val="24"/>
          <w:szCs w:val="24"/>
        </w:rPr>
      </w:pPr>
      <w:r w:rsidRPr="00465B46">
        <w:rPr>
          <w:rFonts w:ascii="Times New Roman" w:hAnsi="Times New Roman"/>
          <w:sz w:val="24"/>
          <w:szCs w:val="24"/>
        </w:rPr>
        <w:t>d) krajowe deklaracje zgodności oraz krajowe deklaracje właściwości użytkowych wyrobu budowlanego lub krajowe oceny techniczne wydawane na podstawie ustawy z dnia 16 kwietnia 2004 r. o wyrobach budowlanych (Dz. U. z 2016 r. poz. 1570 z późn.zm.).</w:t>
      </w:r>
    </w:p>
    <w:p w:rsidR="00D90CA1" w:rsidRPr="00465B46" w:rsidRDefault="00D511F8" w:rsidP="00D90CA1">
      <w:pPr>
        <w:jc w:val="both"/>
        <w:rPr>
          <w:rFonts w:ascii="Times New Roman" w:hAnsi="Times New Roman"/>
        </w:rPr>
      </w:pPr>
      <w:r w:rsidRPr="00465B46">
        <w:rPr>
          <w:rFonts w:ascii="Times New Roman" w:hAnsi="Times New Roman"/>
          <w:sz w:val="24"/>
          <w:szCs w:val="24"/>
        </w:rPr>
        <w:t xml:space="preserve">3) </w:t>
      </w:r>
      <w:r w:rsidR="00D90CA1" w:rsidRPr="00465B46">
        <w:rPr>
          <w:rFonts w:ascii="Times New Roman" w:hAnsi="Times New Roman"/>
          <w:sz w:val="24"/>
          <w:szCs w:val="24"/>
        </w:rPr>
        <w:t>Jeżeli w dokumentacji technicznej występują nazwy konkretnych produktów, wyrobów lub określenie sugerujące wyroby konkretnych firm, Wykonawca winien uznać, iż podano produkty przykładowe</w:t>
      </w:r>
      <w:r w:rsidRPr="00465B46">
        <w:rPr>
          <w:rFonts w:ascii="Times New Roman" w:hAnsi="Times New Roman"/>
          <w:sz w:val="24"/>
          <w:szCs w:val="24"/>
        </w:rPr>
        <w:t>,</w:t>
      </w:r>
      <w:r w:rsidR="00D90CA1" w:rsidRPr="00465B46">
        <w:rPr>
          <w:rFonts w:ascii="Times New Roman" w:hAnsi="Times New Roman"/>
          <w:sz w:val="24"/>
          <w:szCs w:val="24"/>
        </w:rPr>
        <w:t xml:space="preserve"> a Zamawiający dopuszcza możliwość zastosowania produktów, </w:t>
      </w:r>
      <w:r w:rsidR="00D90CA1" w:rsidRPr="00465B46">
        <w:rPr>
          <w:rFonts w:ascii="Times New Roman" w:hAnsi="Times New Roman"/>
          <w:sz w:val="24"/>
          <w:szCs w:val="24"/>
        </w:rPr>
        <w:lastRenderedPageBreak/>
        <w:t>wyrobów, materiałów równoważnych o właściwościach, parametrach technicznych nie gorszych niż przyjęto w dokumentacji technicznej</w:t>
      </w:r>
      <w:r w:rsidR="00D90CA1" w:rsidRPr="00465B46">
        <w:rPr>
          <w:rFonts w:ascii="Times New Roman" w:hAnsi="Times New Roman"/>
        </w:rPr>
        <w:t xml:space="preserve">. </w:t>
      </w:r>
    </w:p>
    <w:p w:rsidR="00D90CA1" w:rsidRPr="008F3031" w:rsidRDefault="000D1670" w:rsidP="00D90CA1">
      <w:pPr>
        <w:autoSpaceDE w:val="0"/>
        <w:autoSpaceDN w:val="0"/>
        <w:adjustRightInd w:val="0"/>
        <w:jc w:val="both"/>
        <w:rPr>
          <w:rFonts w:ascii="Times New Roman" w:hAnsi="Times New Roman"/>
          <w:color w:val="000000"/>
          <w:sz w:val="24"/>
          <w:szCs w:val="24"/>
        </w:rPr>
      </w:pPr>
      <w:r w:rsidRPr="008F3031">
        <w:rPr>
          <w:rFonts w:ascii="Times New Roman" w:hAnsi="Times New Roman"/>
          <w:color w:val="000000"/>
          <w:sz w:val="24"/>
          <w:szCs w:val="24"/>
        </w:rPr>
        <w:t xml:space="preserve">Załączony </w:t>
      </w:r>
      <w:r w:rsidR="00D90CA1" w:rsidRPr="008F3031">
        <w:rPr>
          <w:rFonts w:ascii="Times New Roman" w:hAnsi="Times New Roman"/>
          <w:color w:val="000000"/>
          <w:sz w:val="24"/>
          <w:szCs w:val="24"/>
        </w:rPr>
        <w:t>do SIWZ przedmiar robót stanowi materiał pomocniczy do wykorzy</w:t>
      </w:r>
      <w:r w:rsidR="008F3031">
        <w:rPr>
          <w:rFonts w:ascii="Times New Roman" w:hAnsi="Times New Roman"/>
          <w:color w:val="000000"/>
          <w:sz w:val="24"/>
          <w:szCs w:val="24"/>
        </w:rPr>
        <w:t>stania według uznania Wykonawcy.</w:t>
      </w:r>
    </w:p>
    <w:p w:rsidR="00D90CA1" w:rsidRPr="00465B46" w:rsidRDefault="00D90CA1" w:rsidP="00D90CA1">
      <w:pPr>
        <w:autoSpaceDE w:val="0"/>
        <w:autoSpaceDN w:val="0"/>
        <w:adjustRightInd w:val="0"/>
        <w:jc w:val="both"/>
        <w:rPr>
          <w:rFonts w:ascii="Times New Roman" w:hAnsi="Times New Roman"/>
          <w:b/>
          <w:color w:val="000000"/>
          <w:sz w:val="24"/>
          <w:szCs w:val="24"/>
        </w:rPr>
      </w:pPr>
      <w:r w:rsidRPr="00465B46">
        <w:rPr>
          <w:rFonts w:ascii="Times New Roman" w:hAnsi="Times New Roman"/>
          <w:b/>
          <w:color w:val="000000"/>
          <w:sz w:val="24"/>
          <w:szCs w:val="24"/>
        </w:rPr>
        <w:t xml:space="preserve">1. </w:t>
      </w:r>
      <w:r w:rsidRPr="00465B46">
        <w:rPr>
          <w:rFonts w:ascii="Times New Roman" w:hAnsi="Times New Roman"/>
          <w:color w:val="000000"/>
          <w:sz w:val="24"/>
          <w:szCs w:val="24"/>
        </w:rPr>
        <w:t>W przypadku rozbieżności w ustaleniach poszczególnych do</w:t>
      </w:r>
      <w:r w:rsidR="00531EC4" w:rsidRPr="00465B46">
        <w:rPr>
          <w:rFonts w:ascii="Times New Roman" w:hAnsi="Times New Roman"/>
          <w:color w:val="000000"/>
          <w:sz w:val="24"/>
          <w:szCs w:val="24"/>
        </w:rPr>
        <w:t xml:space="preserve">kumentów obowiązuje kolejność: </w:t>
      </w:r>
      <w:r w:rsidRPr="00465B46">
        <w:rPr>
          <w:rFonts w:ascii="Times New Roman" w:hAnsi="Times New Roman"/>
          <w:color w:val="000000"/>
          <w:sz w:val="24"/>
          <w:szCs w:val="24"/>
        </w:rPr>
        <w:t>specyfikacja techniczna wykonania i odbioru robót, umowa oraz SIWZ.</w:t>
      </w:r>
    </w:p>
    <w:p w:rsidR="00D90CA1" w:rsidRPr="00465B46" w:rsidRDefault="00D90CA1" w:rsidP="00D90CA1">
      <w:pPr>
        <w:autoSpaceDE w:val="0"/>
        <w:autoSpaceDN w:val="0"/>
        <w:adjustRightInd w:val="0"/>
        <w:jc w:val="both"/>
        <w:rPr>
          <w:rFonts w:ascii="Times New Roman" w:hAnsi="Times New Roman"/>
          <w:color w:val="000000"/>
          <w:sz w:val="24"/>
          <w:szCs w:val="24"/>
          <w:u w:val="single"/>
        </w:rPr>
      </w:pPr>
      <w:r w:rsidRPr="00465B46">
        <w:rPr>
          <w:rFonts w:ascii="Times New Roman" w:hAnsi="Times New Roman"/>
          <w:b/>
          <w:color w:val="000000"/>
          <w:sz w:val="24"/>
          <w:szCs w:val="24"/>
        </w:rPr>
        <w:t>2.</w:t>
      </w:r>
      <w:r w:rsidR="00B57555">
        <w:rPr>
          <w:rFonts w:ascii="Times New Roman" w:hAnsi="Times New Roman"/>
          <w:b/>
          <w:color w:val="000000"/>
          <w:sz w:val="24"/>
          <w:szCs w:val="24"/>
        </w:rPr>
        <w:t xml:space="preserve"> </w:t>
      </w:r>
      <w:r w:rsidR="00B57555" w:rsidRPr="00EF5AE4">
        <w:rPr>
          <w:rFonts w:ascii="Times New Roman" w:hAnsi="Times New Roman"/>
          <w:color w:val="000000"/>
          <w:sz w:val="24"/>
          <w:szCs w:val="24"/>
        </w:rPr>
        <w:t>S</w:t>
      </w:r>
      <w:r w:rsidRPr="00465B46">
        <w:rPr>
          <w:rFonts w:ascii="Times New Roman" w:hAnsi="Times New Roman"/>
          <w:color w:val="000000"/>
          <w:sz w:val="24"/>
          <w:szCs w:val="24"/>
        </w:rPr>
        <w:t>pecyfikacja techniczna wykonania i odbioru robót,</w:t>
      </w:r>
      <w:r w:rsidR="002505CA">
        <w:rPr>
          <w:rFonts w:ascii="Times New Roman" w:hAnsi="Times New Roman"/>
          <w:color w:val="000000"/>
          <w:sz w:val="24"/>
          <w:szCs w:val="24"/>
        </w:rPr>
        <w:t xml:space="preserve"> dokumentacja projektowa,</w:t>
      </w:r>
      <w:r w:rsidRPr="00465B46">
        <w:rPr>
          <w:rFonts w:ascii="Times New Roman" w:hAnsi="Times New Roman"/>
          <w:color w:val="000000"/>
          <w:sz w:val="24"/>
          <w:szCs w:val="24"/>
        </w:rPr>
        <w:t xml:space="preserve"> umowa </w:t>
      </w:r>
      <w:r w:rsidR="00997E39" w:rsidRPr="00465B46">
        <w:rPr>
          <w:rFonts w:ascii="Times New Roman" w:hAnsi="Times New Roman"/>
          <w:color w:val="000000"/>
          <w:sz w:val="24"/>
          <w:szCs w:val="24"/>
        </w:rPr>
        <w:br/>
      </w:r>
      <w:r w:rsidRPr="00465B46">
        <w:rPr>
          <w:rFonts w:ascii="Times New Roman" w:hAnsi="Times New Roman"/>
          <w:color w:val="000000"/>
          <w:sz w:val="24"/>
          <w:szCs w:val="24"/>
        </w:rPr>
        <w:t>i przedmiar udostępnione są w wersji elektronicznej na stronie internetowej  wraz z niniejszą specyfikacją, tak opublikowana dokumentacja stanowi całość i jest podstawą dla sporządzenia kalkulacji wykonania robót.</w:t>
      </w:r>
    </w:p>
    <w:p w:rsidR="00D90CA1" w:rsidRPr="00465B46" w:rsidRDefault="00D90CA1" w:rsidP="00D90CA1">
      <w:pPr>
        <w:jc w:val="both"/>
        <w:rPr>
          <w:rFonts w:ascii="Times New Roman" w:hAnsi="Times New Roman"/>
          <w:color w:val="000000"/>
          <w:sz w:val="24"/>
          <w:szCs w:val="24"/>
        </w:rPr>
      </w:pPr>
      <w:r w:rsidRPr="00465B46">
        <w:rPr>
          <w:rFonts w:ascii="Times New Roman" w:hAnsi="Times New Roman"/>
          <w:b/>
          <w:bCs/>
          <w:color w:val="000000"/>
          <w:sz w:val="24"/>
          <w:szCs w:val="24"/>
        </w:rPr>
        <w:t xml:space="preserve">3. </w:t>
      </w:r>
      <w:r w:rsidRPr="00465B46">
        <w:rPr>
          <w:rFonts w:ascii="Times New Roman" w:hAnsi="Times New Roman"/>
          <w:color w:val="000000"/>
          <w:sz w:val="24"/>
          <w:szCs w:val="24"/>
        </w:rPr>
        <w:t>Zaleca się wykonawcy zapoznanie się z terenem budowy oraz zobowiązuje się do  sprawdze</w:t>
      </w:r>
      <w:r w:rsidRPr="00465B46">
        <w:rPr>
          <w:rFonts w:ascii="Times New Roman" w:hAnsi="Times New Roman"/>
          <w:sz w:val="24"/>
          <w:szCs w:val="24"/>
        </w:rPr>
        <w:t xml:space="preserve">nia </w:t>
      </w:r>
      <w:r w:rsidRPr="00465B46">
        <w:rPr>
          <w:rFonts w:ascii="Times New Roman" w:hAnsi="Times New Roman"/>
          <w:color w:val="000000"/>
          <w:sz w:val="24"/>
          <w:szCs w:val="24"/>
        </w:rPr>
        <w:t>przedmiaru robót. O wszystkich błędach i rozbieżnościach należy niezwłocznie zawiadomić Zamawiającego w celu ustosunkowania się do wykrytego błędu i dokonania korekty zleconego zakresu robót celem powiadomienia wszystkich wykonawców zgodnie z art. 38 ust. 2 ustawy Prawo zamówień publicznych.</w:t>
      </w:r>
    </w:p>
    <w:p w:rsidR="00D90CA1" w:rsidRPr="00465B46" w:rsidRDefault="00D90CA1" w:rsidP="00D90CA1">
      <w:pPr>
        <w:autoSpaceDE w:val="0"/>
        <w:autoSpaceDN w:val="0"/>
        <w:adjustRightInd w:val="0"/>
        <w:jc w:val="both"/>
        <w:rPr>
          <w:rFonts w:ascii="Times New Roman" w:hAnsi="Times New Roman"/>
          <w:color w:val="000000"/>
          <w:sz w:val="24"/>
          <w:szCs w:val="24"/>
        </w:rPr>
      </w:pPr>
      <w:r w:rsidRPr="00465B46">
        <w:rPr>
          <w:rFonts w:ascii="Times New Roman" w:hAnsi="Times New Roman"/>
          <w:b/>
          <w:color w:val="000000"/>
          <w:sz w:val="24"/>
          <w:szCs w:val="24"/>
        </w:rPr>
        <w:t xml:space="preserve">4. </w:t>
      </w:r>
      <w:r w:rsidRPr="00465B46">
        <w:rPr>
          <w:rFonts w:ascii="Times New Roman" w:hAnsi="Times New Roman"/>
          <w:color w:val="000000"/>
          <w:sz w:val="24"/>
          <w:szCs w:val="24"/>
        </w:rPr>
        <w:t xml:space="preserve">Zamawiający na podstawie art. 29 ust. 3a ustawy PZP wymaga zatrudnienia przez wykonawcę lub podwykonawcę na podstawie umowy o pracę </w:t>
      </w:r>
      <w:r w:rsidRPr="00465B46">
        <w:rPr>
          <w:rFonts w:ascii="Times New Roman" w:hAnsi="Times New Roman"/>
          <w:sz w:val="24"/>
          <w:szCs w:val="24"/>
        </w:rPr>
        <w:t>osoby zaangażowane do realizacji robót budowlanych wykonujące następujące prace fizyczne na terenie budowy tj. roboty przygotowawcze, demontażo</w:t>
      </w:r>
      <w:r w:rsidR="00E37919" w:rsidRPr="00465B46">
        <w:rPr>
          <w:rFonts w:ascii="Times New Roman" w:hAnsi="Times New Roman"/>
          <w:sz w:val="24"/>
          <w:szCs w:val="24"/>
        </w:rPr>
        <w:t>we</w:t>
      </w:r>
      <w:r w:rsidR="00E737D2">
        <w:rPr>
          <w:rFonts w:ascii="Times New Roman" w:hAnsi="Times New Roman"/>
          <w:sz w:val="24"/>
          <w:szCs w:val="24"/>
        </w:rPr>
        <w:t xml:space="preserve">, ziemne i montażowe, </w:t>
      </w:r>
      <w:r w:rsidRPr="00465B46">
        <w:rPr>
          <w:rFonts w:ascii="Times New Roman" w:hAnsi="Times New Roman"/>
          <w:color w:val="000000"/>
          <w:sz w:val="24"/>
          <w:szCs w:val="24"/>
        </w:rPr>
        <w:t>jeżeli wykonanie tych czynności polega na wykonywaniu pracy w sposób określony w art. 22 § 1 ustawy z dnia 26 czerwca 1974r. Kodeks pracy (Dz. U. z 201</w:t>
      </w:r>
      <w:r w:rsidR="007F3F27">
        <w:rPr>
          <w:rFonts w:ascii="Times New Roman" w:hAnsi="Times New Roman"/>
          <w:color w:val="000000"/>
          <w:sz w:val="24"/>
          <w:szCs w:val="24"/>
        </w:rPr>
        <w:t>8</w:t>
      </w:r>
      <w:r w:rsidRPr="00465B46">
        <w:rPr>
          <w:rFonts w:ascii="Times New Roman" w:hAnsi="Times New Roman"/>
          <w:color w:val="000000"/>
          <w:sz w:val="24"/>
          <w:szCs w:val="24"/>
        </w:rPr>
        <w:t xml:space="preserve"> r. poz. 1</w:t>
      </w:r>
      <w:r w:rsidR="007F3F27">
        <w:rPr>
          <w:rFonts w:ascii="Times New Roman" w:hAnsi="Times New Roman"/>
          <w:color w:val="000000"/>
          <w:sz w:val="24"/>
          <w:szCs w:val="24"/>
        </w:rPr>
        <w:t>08</w:t>
      </w:r>
      <w:r w:rsidR="00935803">
        <w:rPr>
          <w:rFonts w:ascii="Times New Roman" w:hAnsi="Times New Roman"/>
          <w:color w:val="000000"/>
          <w:sz w:val="24"/>
          <w:szCs w:val="24"/>
        </w:rPr>
        <w:t xml:space="preserve"> </w:t>
      </w:r>
      <w:r w:rsidRPr="00465B46">
        <w:rPr>
          <w:rFonts w:ascii="Times New Roman" w:hAnsi="Times New Roman"/>
          <w:color w:val="000000"/>
          <w:sz w:val="24"/>
          <w:szCs w:val="24"/>
        </w:rPr>
        <w:t>z późn.zm.).</w:t>
      </w:r>
    </w:p>
    <w:p w:rsidR="00D90CA1" w:rsidRPr="00465B46" w:rsidRDefault="00D90CA1" w:rsidP="00D90CA1">
      <w:pPr>
        <w:autoSpaceDE w:val="0"/>
        <w:autoSpaceDN w:val="0"/>
        <w:adjustRightInd w:val="0"/>
        <w:jc w:val="both"/>
        <w:rPr>
          <w:rFonts w:ascii="Times New Roman" w:hAnsi="Times New Roman"/>
          <w:color w:val="000000"/>
          <w:sz w:val="24"/>
          <w:szCs w:val="24"/>
        </w:rPr>
      </w:pPr>
      <w:r w:rsidRPr="00465B46">
        <w:rPr>
          <w:rFonts w:ascii="Times New Roman" w:hAnsi="Times New Roman"/>
          <w:b/>
          <w:color w:val="000000"/>
          <w:sz w:val="24"/>
          <w:szCs w:val="24"/>
        </w:rPr>
        <w:t xml:space="preserve">5. </w:t>
      </w:r>
      <w:r w:rsidRPr="00465B46">
        <w:rPr>
          <w:rFonts w:ascii="Times New Roman" w:hAnsi="Times New Roman"/>
          <w:color w:val="000000"/>
          <w:sz w:val="24"/>
          <w:szCs w:val="24"/>
        </w:rPr>
        <w:t>Zamawiający uprawniony będzie do kontroli spełnienia przez Wykonawcę</w:t>
      </w:r>
      <w:r w:rsidRPr="00465B46">
        <w:rPr>
          <w:rFonts w:ascii="Times New Roman" w:hAnsi="Times New Roman"/>
          <w:sz w:val="24"/>
          <w:szCs w:val="24"/>
        </w:rPr>
        <w:t>, Podwykonawcę</w:t>
      </w:r>
      <w:r w:rsidRPr="00465B46">
        <w:rPr>
          <w:rFonts w:ascii="Times New Roman" w:hAnsi="Times New Roman"/>
          <w:color w:val="000000"/>
          <w:sz w:val="24"/>
          <w:szCs w:val="24"/>
        </w:rPr>
        <w:t xml:space="preserve"> wymagań dotyczących zatrudnienia w/w. osób na każdym etapie realizacji umowy.</w:t>
      </w:r>
    </w:p>
    <w:p w:rsidR="00D90CA1" w:rsidRPr="00465B46" w:rsidRDefault="00D90CA1" w:rsidP="00D90CA1">
      <w:pPr>
        <w:tabs>
          <w:tab w:val="num" w:pos="720"/>
        </w:tabs>
        <w:autoSpaceDE w:val="0"/>
        <w:autoSpaceDN w:val="0"/>
        <w:adjustRightInd w:val="0"/>
        <w:ind w:left="-23"/>
        <w:jc w:val="both"/>
        <w:rPr>
          <w:rFonts w:ascii="Times New Roman" w:hAnsi="Times New Roman"/>
          <w:sz w:val="24"/>
          <w:szCs w:val="24"/>
        </w:rPr>
      </w:pPr>
      <w:r w:rsidRPr="00465B46">
        <w:rPr>
          <w:rFonts w:ascii="Times New Roman" w:hAnsi="Times New Roman"/>
          <w:b/>
          <w:sz w:val="24"/>
          <w:szCs w:val="24"/>
        </w:rPr>
        <w:t xml:space="preserve">6. </w:t>
      </w:r>
      <w:r w:rsidRPr="00465B46">
        <w:rPr>
          <w:rFonts w:ascii="Times New Roman" w:hAnsi="Times New Roman"/>
          <w:sz w:val="24"/>
          <w:szCs w:val="24"/>
        </w:rPr>
        <w:t>Każdorazowo w terminie do 7 dni roboczych na żądanie Zamawiającego (ins</w:t>
      </w:r>
      <w:r w:rsidR="000D1670">
        <w:rPr>
          <w:rFonts w:ascii="Times New Roman" w:hAnsi="Times New Roman"/>
          <w:sz w:val="24"/>
          <w:szCs w:val="24"/>
        </w:rPr>
        <w:t xml:space="preserve">pektora nadzoru inwestorskiego) </w:t>
      </w:r>
      <w:r w:rsidRPr="00465B46">
        <w:rPr>
          <w:rFonts w:ascii="Times New Roman" w:hAnsi="Times New Roman"/>
          <w:sz w:val="24"/>
          <w:szCs w:val="24"/>
        </w:rPr>
        <w:t xml:space="preserve">Wykonawca zobowiązuje się przedłożyć Zamawiającemu wykaz osób zaangażowanych przy realizacji robót budowlanych wraz z informacją czy są one zatrudnione na podstawie umowy o pracę w rozumieniu przepisów ustawy z dnia 26 czerwca 1974 r. Kodeks pracy </w:t>
      </w:r>
      <w:r w:rsidRPr="00465B46">
        <w:rPr>
          <w:rFonts w:ascii="Times New Roman" w:hAnsi="Times New Roman"/>
          <w:color w:val="000000"/>
          <w:sz w:val="24"/>
          <w:szCs w:val="24"/>
        </w:rPr>
        <w:t>(Dz. U. z 201</w:t>
      </w:r>
      <w:r w:rsidR="00935803">
        <w:rPr>
          <w:rFonts w:ascii="Times New Roman" w:hAnsi="Times New Roman"/>
          <w:color w:val="000000"/>
          <w:sz w:val="24"/>
          <w:szCs w:val="24"/>
        </w:rPr>
        <w:t>8</w:t>
      </w:r>
      <w:r w:rsidRPr="00465B46">
        <w:rPr>
          <w:rFonts w:ascii="Times New Roman" w:hAnsi="Times New Roman"/>
          <w:color w:val="000000"/>
          <w:sz w:val="24"/>
          <w:szCs w:val="24"/>
        </w:rPr>
        <w:t xml:space="preserve"> r. poz. 1</w:t>
      </w:r>
      <w:r w:rsidR="00935803">
        <w:rPr>
          <w:rFonts w:ascii="Times New Roman" w:hAnsi="Times New Roman"/>
          <w:color w:val="000000"/>
          <w:sz w:val="24"/>
          <w:szCs w:val="24"/>
        </w:rPr>
        <w:t>08</w:t>
      </w:r>
      <w:r w:rsidRPr="00465B46">
        <w:rPr>
          <w:rFonts w:ascii="Times New Roman" w:hAnsi="Times New Roman"/>
          <w:color w:val="000000"/>
          <w:sz w:val="24"/>
          <w:szCs w:val="24"/>
        </w:rPr>
        <w:t xml:space="preserve"> z późn.zm.).</w:t>
      </w:r>
    </w:p>
    <w:p w:rsidR="00D90CA1" w:rsidRPr="00465B46" w:rsidRDefault="00D90CA1" w:rsidP="00D90CA1">
      <w:pPr>
        <w:autoSpaceDE w:val="0"/>
        <w:autoSpaceDN w:val="0"/>
        <w:adjustRightInd w:val="0"/>
        <w:jc w:val="both"/>
        <w:rPr>
          <w:rFonts w:ascii="Times New Roman" w:hAnsi="Times New Roman"/>
          <w:sz w:val="24"/>
          <w:szCs w:val="24"/>
        </w:rPr>
      </w:pPr>
      <w:r w:rsidRPr="00465B46">
        <w:rPr>
          <w:rFonts w:ascii="Times New Roman" w:hAnsi="Times New Roman"/>
          <w:b/>
          <w:sz w:val="24"/>
          <w:szCs w:val="24"/>
          <w:u w:val="single"/>
        </w:rPr>
        <w:t>- wykaz osób zaangażowanych przy realizacji robót budowlanych wraz z informacją czy są one zatrudnione na podstawie umowy o pracę</w:t>
      </w:r>
      <w:r w:rsidRPr="00465B46">
        <w:rPr>
          <w:rFonts w:ascii="Times New Roman" w:hAnsi="Times New Roman"/>
          <w:sz w:val="24"/>
          <w:szCs w:val="24"/>
        </w:rPr>
        <w:t xml:space="preserve"> powinien zawierać w szczególności: dokładne określenie podmiotu składającego oświadczenie, wskazanie, że objęte wezwaniem czynności wykonują osoby zatrudnione na podstawie umowy o pracę wraz ze wskazaniem liczby tych osób, rodzaju umowy o pracę i wymiaru etatu oraz podpis osoby uprawnionej do składania oświadczenia  w imieniu wykonawcy lub podwykonawcy;</w:t>
      </w:r>
    </w:p>
    <w:p w:rsidR="00D90CA1" w:rsidRPr="00465B46" w:rsidRDefault="00D90CA1" w:rsidP="00D90CA1">
      <w:pPr>
        <w:tabs>
          <w:tab w:val="num" w:pos="3060"/>
        </w:tabs>
        <w:autoSpaceDE w:val="0"/>
        <w:autoSpaceDN w:val="0"/>
        <w:adjustRightInd w:val="0"/>
        <w:jc w:val="both"/>
        <w:rPr>
          <w:rFonts w:ascii="Times New Roman" w:hAnsi="Times New Roman"/>
          <w:sz w:val="24"/>
          <w:szCs w:val="24"/>
        </w:rPr>
      </w:pPr>
      <w:r w:rsidRPr="00465B46">
        <w:rPr>
          <w:rFonts w:ascii="Times New Roman" w:hAnsi="Times New Roman"/>
          <w:b/>
          <w:sz w:val="24"/>
          <w:szCs w:val="24"/>
        </w:rPr>
        <w:t>7.</w:t>
      </w:r>
      <w:r w:rsidRPr="00465B46">
        <w:rPr>
          <w:rFonts w:ascii="Times New Roman" w:hAnsi="Times New Roman"/>
          <w:sz w:val="24"/>
          <w:szCs w:val="24"/>
        </w:rPr>
        <w:t xml:space="preserve"> Zamawiający (inspektor nadzoru inwestorskiego) może żądać przedłożenia do wglądu: kopii umów o pracę, dowodów płatności pensji i dowody płatności danin publicznych związanych z zatrudnieniem. W przypadku stwierdzenia sprzeczności w otrzymanych informacjach lub braku </w:t>
      </w:r>
      <w:r w:rsidRPr="00465B46">
        <w:rPr>
          <w:rFonts w:ascii="Times New Roman" w:hAnsi="Times New Roman"/>
          <w:sz w:val="24"/>
          <w:szCs w:val="24"/>
        </w:rPr>
        <w:lastRenderedPageBreak/>
        <w:t>zgodności otrzymanych informacji ze stanem faktycznym Zamawiający zawiadomi Państwową Inspekcję Pracy.</w:t>
      </w:r>
    </w:p>
    <w:p w:rsidR="00D90CA1" w:rsidRPr="00465B46" w:rsidRDefault="00D90CA1" w:rsidP="00D90CA1">
      <w:pPr>
        <w:autoSpaceDE w:val="0"/>
        <w:autoSpaceDN w:val="0"/>
        <w:adjustRightInd w:val="0"/>
        <w:jc w:val="both"/>
        <w:rPr>
          <w:rFonts w:ascii="Times New Roman" w:hAnsi="Times New Roman"/>
          <w:b/>
          <w:bCs/>
          <w:sz w:val="24"/>
          <w:szCs w:val="24"/>
        </w:rPr>
      </w:pPr>
      <w:r w:rsidRPr="00465B46">
        <w:rPr>
          <w:rFonts w:ascii="Times New Roman" w:hAnsi="Times New Roman"/>
          <w:b/>
          <w:sz w:val="24"/>
          <w:szCs w:val="24"/>
          <w:u w:val="single"/>
        </w:rPr>
        <w:t>- kopia umowy/umów o pracę</w:t>
      </w:r>
      <w:r w:rsidRPr="00465B46">
        <w:rPr>
          <w:rFonts w:ascii="Times New Roman" w:hAnsi="Times New Roman"/>
          <w:sz w:val="24"/>
          <w:szCs w:val="24"/>
        </w:rPr>
        <w:t xml:space="preserve"> powinna zostać przedstawiona w sposób zapewniający ochronę danych osobowych pracowników, zgodnie z przepisami ustawy z dnia 29 sierpnia 1997r. </w:t>
      </w:r>
      <w:r w:rsidRPr="00D7191A">
        <w:rPr>
          <w:rFonts w:ascii="Times New Roman" w:hAnsi="Times New Roman"/>
          <w:iCs/>
          <w:sz w:val="24"/>
          <w:szCs w:val="24"/>
        </w:rPr>
        <w:t>o ochronie danych osobowych</w:t>
      </w:r>
      <w:r w:rsidR="009B12D2">
        <w:rPr>
          <w:rFonts w:ascii="Times New Roman" w:hAnsi="Times New Roman"/>
          <w:iCs/>
          <w:sz w:val="24"/>
          <w:szCs w:val="24"/>
        </w:rPr>
        <w:t xml:space="preserve"> (</w:t>
      </w:r>
      <w:r w:rsidR="009B12D2" w:rsidRPr="00465B46">
        <w:rPr>
          <w:rFonts w:ascii="Times New Roman" w:hAnsi="Times New Roman"/>
          <w:color w:val="000000"/>
          <w:sz w:val="24"/>
          <w:szCs w:val="24"/>
        </w:rPr>
        <w:t>Dz. U. z 201</w:t>
      </w:r>
      <w:r w:rsidR="009B12D2">
        <w:rPr>
          <w:rFonts w:ascii="Times New Roman" w:hAnsi="Times New Roman"/>
          <w:color w:val="000000"/>
          <w:sz w:val="24"/>
          <w:szCs w:val="24"/>
        </w:rPr>
        <w:t>8</w:t>
      </w:r>
      <w:r w:rsidR="009B12D2" w:rsidRPr="00465B46">
        <w:rPr>
          <w:rFonts w:ascii="Times New Roman" w:hAnsi="Times New Roman"/>
          <w:color w:val="000000"/>
          <w:sz w:val="24"/>
          <w:szCs w:val="24"/>
        </w:rPr>
        <w:t xml:space="preserve"> r. poz. 1</w:t>
      </w:r>
      <w:r w:rsidR="009B12D2">
        <w:rPr>
          <w:rFonts w:ascii="Times New Roman" w:hAnsi="Times New Roman"/>
          <w:color w:val="000000"/>
          <w:sz w:val="24"/>
          <w:szCs w:val="24"/>
        </w:rPr>
        <w:t>000</w:t>
      </w:r>
      <w:r w:rsidR="009B12D2" w:rsidRPr="00465B46">
        <w:rPr>
          <w:rFonts w:ascii="Times New Roman" w:hAnsi="Times New Roman"/>
          <w:color w:val="000000"/>
          <w:sz w:val="24"/>
          <w:szCs w:val="24"/>
        </w:rPr>
        <w:t xml:space="preserve"> z późn.zm.).</w:t>
      </w:r>
      <w:r w:rsidRPr="00465B46">
        <w:rPr>
          <w:rFonts w:ascii="Times New Roman" w:hAnsi="Times New Roman"/>
          <w:i/>
          <w:iCs/>
          <w:sz w:val="24"/>
          <w:szCs w:val="24"/>
        </w:rPr>
        <w:t xml:space="preserve"> </w:t>
      </w:r>
      <w:r w:rsidRPr="00465B46">
        <w:rPr>
          <w:rFonts w:ascii="Times New Roman" w:hAnsi="Times New Roman"/>
          <w:sz w:val="24"/>
          <w:szCs w:val="24"/>
        </w:rPr>
        <w:t xml:space="preserve"> tj. w szczególności bez imion, nazwisk, adresów, nr PESEL pracowników. Informacje takie jak: data zawarcia umowy, rodzaj umowy o prace i wymiar etatu powinny być możliwe do zidentyfikowania,</w:t>
      </w:r>
    </w:p>
    <w:p w:rsidR="00D90CA1" w:rsidRPr="00465B46" w:rsidRDefault="00D90CA1" w:rsidP="00D90CA1">
      <w:pPr>
        <w:autoSpaceDE w:val="0"/>
        <w:autoSpaceDN w:val="0"/>
        <w:adjustRightInd w:val="0"/>
        <w:jc w:val="both"/>
        <w:rPr>
          <w:rFonts w:ascii="Times New Roman" w:hAnsi="Times New Roman"/>
          <w:sz w:val="24"/>
          <w:szCs w:val="24"/>
        </w:rPr>
      </w:pPr>
      <w:r w:rsidRPr="00465B46">
        <w:rPr>
          <w:rFonts w:ascii="Times New Roman" w:hAnsi="Times New Roman"/>
          <w:b/>
          <w:sz w:val="24"/>
          <w:szCs w:val="24"/>
          <w:u w:val="single"/>
        </w:rPr>
        <w:t xml:space="preserve">- </w:t>
      </w:r>
      <w:r w:rsidRPr="00465B46">
        <w:rPr>
          <w:rFonts w:ascii="Times New Roman" w:hAnsi="Times New Roman"/>
          <w:b/>
          <w:bCs/>
          <w:sz w:val="24"/>
          <w:szCs w:val="24"/>
          <w:u w:val="single"/>
        </w:rPr>
        <w:t>zaświadczenie właściwego oddziału ZUS</w:t>
      </w:r>
      <w:r w:rsidRPr="00465B46">
        <w:rPr>
          <w:rFonts w:ascii="Times New Roman" w:hAnsi="Times New Roman"/>
          <w:sz w:val="24"/>
          <w:szCs w:val="24"/>
        </w:rPr>
        <w:t>, potwierdzające opłacanie przez Wykonawcę lub Podwykonawcę składek na ubezpieczenie społeczne i zdrowotne z tytułu zatrudnienia na podstawie umów o pracę za ostatni okres rozliczeniowy,</w:t>
      </w:r>
    </w:p>
    <w:p w:rsidR="00D90CA1" w:rsidRPr="00465B46" w:rsidRDefault="00D90CA1" w:rsidP="00D90CA1">
      <w:pPr>
        <w:autoSpaceDE w:val="0"/>
        <w:autoSpaceDN w:val="0"/>
        <w:adjustRightInd w:val="0"/>
        <w:jc w:val="both"/>
        <w:rPr>
          <w:rFonts w:ascii="Times New Roman" w:hAnsi="Times New Roman"/>
          <w:b/>
          <w:bCs/>
          <w:sz w:val="24"/>
          <w:szCs w:val="24"/>
        </w:rPr>
      </w:pPr>
      <w:r w:rsidRPr="00465B46">
        <w:rPr>
          <w:rFonts w:ascii="Times New Roman" w:hAnsi="Times New Roman"/>
          <w:sz w:val="24"/>
          <w:szCs w:val="24"/>
        </w:rPr>
        <w:t xml:space="preserve">- </w:t>
      </w:r>
      <w:r w:rsidRPr="00465B46">
        <w:rPr>
          <w:rFonts w:ascii="Times New Roman" w:hAnsi="Times New Roman"/>
          <w:b/>
          <w:bCs/>
          <w:sz w:val="24"/>
          <w:szCs w:val="24"/>
          <w:u w:val="single"/>
        </w:rPr>
        <w:t>poświadczoną za zgodność z oryginałem odpowiednio przez Wykonawcę lub Podwykonawcę kopię dowodu potwierdzającego zgłoszenie pracownika przez pracodawcę  do ubezpieczeń</w:t>
      </w:r>
      <w:r w:rsidRPr="00465B46">
        <w:rPr>
          <w:rFonts w:ascii="Times New Roman" w:hAnsi="Times New Roman"/>
          <w:sz w:val="24"/>
          <w:szCs w:val="24"/>
          <w:u w:val="single"/>
        </w:rPr>
        <w:t>,</w:t>
      </w:r>
      <w:r w:rsidRPr="00B3621F">
        <w:rPr>
          <w:rFonts w:ascii="Times New Roman" w:hAnsi="Times New Roman"/>
          <w:sz w:val="24"/>
          <w:szCs w:val="24"/>
        </w:rPr>
        <w:t xml:space="preserve"> z</w:t>
      </w:r>
      <w:r w:rsidRPr="00465B46">
        <w:rPr>
          <w:rFonts w:ascii="Times New Roman" w:hAnsi="Times New Roman"/>
          <w:sz w:val="24"/>
          <w:szCs w:val="24"/>
        </w:rPr>
        <w:t>anonimizowaną w sposób zapewniający ochronę danych osobowych pracowników, zgodnie z przepisami ustawy z dnia 29 sierpnia 1997 r.</w:t>
      </w:r>
      <w:r w:rsidRPr="00000635">
        <w:rPr>
          <w:rFonts w:ascii="Times New Roman" w:hAnsi="Times New Roman"/>
          <w:sz w:val="24"/>
          <w:szCs w:val="24"/>
        </w:rPr>
        <w:t xml:space="preserve"> </w:t>
      </w:r>
      <w:r w:rsidRPr="00000635">
        <w:rPr>
          <w:rFonts w:ascii="Times New Roman" w:hAnsi="Times New Roman"/>
          <w:iCs/>
          <w:sz w:val="24"/>
          <w:szCs w:val="24"/>
        </w:rPr>
        <w:t>o</w:t>
      </w:r>
      <w:r w:rsidRPr="00465B46">
        <w:rPr>
          <w:rFonts w:ascii="Times New Roman" w:hAnsi="Times New Roman"/>
          <w:i/>
          <w:iCs/>
          <w:sz w:val="24"/>
          <w:szCs w:val="24"/>
        </w:rPr>
        <w:t xml:space="preserve"> </w:t>
      </w:r>
      <w:r w:rsidRPr="00465B46">
        <w:rPr>
          <w:rFonts w:ascii="Times New Roman" w:hAnsi="Times New Roman"/>
          <w:iCs/>
          <w:sz w:val="24"/>
          <w:szCs w:val="24"/>
        </w:rPr>
        <w:t>ochronie danych osobowych</w:t>
      </w:r>
      <w:r w:rsidR="00F72CC7">
        <w:rPr>
          <w:rFonts w:ascii="Times New Roman" w:hAnsi="Times New Roman"/>
          <w:iCs/>
          <w:sz w:val="24"/>
          <w:szCs w:val="24"/>
        </w:rPr>
        <w:t xml:space="preserve"> </w:t>
      </w:r>
      <w:r w:rsidR="00B3621F">
        <w:rPr>
          <w:rFonts w:ascii="Times New Roman" w:hAnsi="Times New Roman"/>
          <w:iCs/>
          <w:sz w:val="24"/>
          <w:szCs w:val="24"/>
        </w:rPr>
        <w:t>(</w:t>
      </w:r>
      <w:r w:rsidR="00B3621F" w:rsidRPr="00465B46">
        <w:rPr>
          <w:rFonts w:ascii="Times New Roman" w:hAnsi="Times New Roman"/>
          <w:color w:val="000000"/>
          <w:sz w:val="24"/>
          <w:szCs w:val="24"/>
        </w:rPr>
        <w:t>Dz. U. z 201</w:t>
      </w:r>
      <w:r w:rsidR="00B3621F">
        <w:rPr>
          <w:rFonts w:ascii="Times New Roman" w:hAnsi="Times New Roman"/>
          <w:color w:val="000000"/>
          <w:sz w:val="24"/>
          <w:szCs w:val="24"/>
        </w:rPr>
        <w:t>8</w:t>
      </w:r>
      <w:r w:rsidR="00B3621F" w:rsidRPr="00465B46">
        <w:rPr>
          <w:rFonts w:ascii="Times New Roman" w:hAnsi="Times New Roman"/>
          <w:color w:val="000000"/>
          <w:sz w:val="24"/>
          <w:szCs w:val="24"/>
        </w:rPr>
        <w:t xml:space="preserve"> r. poz. 1</w:t>
      </w:r>
      <w:r w:rsidR="00B3621F">
        <w:rPr>
          <w:rFonts w:ascii="Times New Roman" w:hAnsi="Times New Roman"/>
          <w:color w:val="000000"/>
          <w:sz w:val="24"/>
          <w:szCs w:val="24"/>
        </w:rPr>
        <w:t>000</w:t>
      </w:r>
      <w:r w:rsidR="00B3621F" w:rsidRPr="00465B46">
        <w:rPr>
          <w:rFonts w:ascii="Times New Roman" w:hAnsi="Times New Roman"/>
          <w:color w:val="000000"/>
          <w:sz w:val="24"/>
          <w:szCs w:val="24"/>
        </w:rPr>
        <w:t xml:space="preserve"> z późn.zm.).</w:t>
      </w:r>
    </w:p>
    <w:p w:rsidR="00D90CA1" w:rsidRPr="00465B46" w:rsidRDefault="00D90CA1" w:rsidP="00D90CA1">
      <w:pPr>
        <w:autoSpaceDE w:val="0"/>
        <w:autoSpaceDN w:val="0"/>
        <w:adjustRightInd w:val="0"/>
        <w:jc w:val="both"/>
        <w:rPr>
          <w:rFonts w:ascii="Times New Roman" w:hAnsi="Times New Roman"/>
          <w:b/>
          <w:bCs/>
          <w:sz w:val="24"/>
          <w:szCs w:val="24"/>
        </w:rPr>
      </w:pPr>
      <w:r w:rsidRPr="00465B46">
        <w:rPr>
          <w:rFonts w:ascii="Times New Roman" w:hAnsi="Times New Roman"/>
          <w:b/>
          <w:bCs/>
          <w:sz w:val="24"/>
          <w:szCs w:val="24"/>
        </w:rPr>
        <w:t xml:space="preserve">8. </w:t>
      </w:r>
      <w:r w:rsidRPr="00465B46">
        <w:rPr>
          <w:rFonts w:ascii="Times New Roman" w:hAnsi="Times New Roman"/>
          <w:sz w:val="24"/>
          <w:szCs w:val="24"/>
        </w:rPr>
        <w:t>Nieprzedłożenie przez Wykonawcę informacji, o których mowa powyżej w terminie wskazanym przez Zamawiającego będzie traktowane jako niewypełnienie obowiązku zatrudnienia pracowników na podstawie umowy o pracę, Wykonawcy zostanie naliczona kara umowna.</w:t>
      </w:r>
    </w:p>
    <w:p w:rsidR="00D90CA1" w:rsidRPr="00465B46" w:rsidRDefault="00D90CA1" w:rsidP="00D90CA1">
      <w:pPr>
        <w:autoSpaceDE w:val="0"/>
        <w:autoSpaceDN w:val="0"/>
        <w:adjustRightInd w:val="0"/>
        <w:jc w:val="both"/>
        <w:rPr>
          <w:rFonts w:ascii="Times New Roman" w:hAnsi="Times New Roman"/>
          <w:bCs/>
          <w:color w:val="000000"/>
          <w:sz w:val="24"/>
          <w:szCs w:val="24"/>
        </w:rPr>
      </w:pPr>
      <w:r w:rsidRPr="00465B46">
        <w:rPr>
          <w:rFonts w:ascii="Times New Roman" w:hAnsi="Times New Roman"/>
          <w:b/>
          <w:bCs/>
          <w:color w:val="000000"/>
          <w:sz w:val="24"/>
          <w:szCs w:val="24"/>
        </w:rPr>
        <w:t>9.</w:t>
      </w:r>
      <w:r w:rsidR="005513A9" w:rsidRPr="00465B46">
        <w:rPr>
          <w:rFonts w:ascii="Times New Roman" w:hAnsi="Times New Roman"/>
          <w:b/>
          <w:bCs/>
          <w:color w:val="000000"/>
          <w:sz w:val="24"/>
          <w:szCs w:val="24"/>
        </w:rPr>
        <w:t xml:space="preserve"> </w:t>
      </w:r>
      <w:r w:rsidRPr="00465B46">
        <w:rPr>
          <w:rFonts w:ascii="Times New Roman" w:hAnsi="Times New Roman"/>
          <w:b/>
          <w:color w:val="000000"/>
          <w:sz w:val="24"/>
          <w:szCs w:val="24"/>
        </w:rPr>
        <w:t>Zamawiający dopuszcza rozwiązania równoważne</w:t>
      </w:r>
      <w:r w:rsidRPr="00465B46">
        <w:rPr>
          <w:rFonts w:ascii="Times New Roman" w:hAnsi="Times New Roman"/>
          <w:color w:val="000000"/>
          <w:sz w:val="24"/>
          <w:szCs w:val="24"/>
        </w:rPr>
        <w:t xml:space="preserve"> zgodnie z § 30 Ustawy z dnia 29 stycznia 2004 r. Prawo zamówień publicznych (Dz. U. z 201</w:t>
      </w:r>
      <w:r w:rsidR="009B12D2">
        <w:rPr>
          <w:rFonts w:ascii="Times New Roman" w:hAnsi="Times New Roman"/>
          <w:color w:val="000000"/>
          <w:sz w:val="24"/>
          <w:szCs w:val="24"/>
        </w:rPr>
        <w:t>8</w:t>
      </w:r>
      <w:r w:rsidRPr="00465B46">
        <w:rPr>
          <w:rFonts w:ascii="Times New Roman" w:hAnsi="Times New Roman"/>
          <w:color w:val="000000"/>
          <w:sz w:val="24"/>
          <w:szCs w:val="24"/>
        </w:rPr>
        <w:t xml:space="preserve"> r. poz. </w:t>
      </w:r>
      <w:r w:rsidR="00000635">
        <w:rPr>
          <w:rFonts w:ascii="Times New Roman" w:hAnsi="Times New Roman"/>
          <w:color w:val="000000"/>
          <w:sz w:val="24"/>
          <w:szCs w:val="24"/>
        </w:rPr>
        <w:t>1</w:t>
      </w:r>
      <w:r w:rsidR="009B12D2">
        <w:rPr>
          <w:rFonts w:ascii="Times New Roman" w:hAnsi="Times New Roman"/>
          <w:color w:val="000000"/>
          <w:sz w:val="24"/>
          <w:szCs w:val="24"/>
        </w:rPr>
        <w:t>986</w:t>
      </w:r>
      <w:r w:rsidRPr="00465B46">
        <w:rPr>
          <w:rFonts w:ascii="Times New Roman" w:hAnsi="Times New Roman"/>
          <w:color w:val="000000"/>
          <w:sz w:val="24"/>
          <w:szCs w:val="24"/>
        </w:rPr>
        <w:t xml:space="preserve"> z póź</w:t>
      </w:r>
      <w:r w:rsidR="00CD4253">
        <w:rPr>
          <w:rFonts w:ascii="Times New Roman" w:hAnsi="Times New Roman"/>
          <w:color w:val="000000"/>
          <w:sz w:val="24"/>
          <w:szCs w:val="24"/>
        </w:rPr>
        <w:t>n</w:t>
      </w:r>
      <w:r w:rsidRPr="00465B46">
        <w:rPr>
          <w:rFonts w:ascii="Times New Roman" w:hAnsi="Times New Roman"/>
          <w:color w:val="000000"/>
          <w:sz w:val="24"/>
          <w:szCs w:val="24"/>
        </w:rPr>
        <w:t>.zm.) wskazane przez Wykonawcę na etapie składania ofert, pod warunkiem zapewnienia parametrów technicznych, eksploatacyjnych, użytkowych nie gorszych ni</w:t>
      </w:r>
      <w:r w:rsidR="00E37919" w:rsidRPr="00465B46">
        <w:rPr>
          <w:rFonts w:ascii="Times New Roman" w:hAnsi="Times New Roman"/>
          <w:color w:val="000000"/>
          <w:sz w:val="24"/>
          <w:szCs w:val="24"/>
        </w:rPr>
        <w:t xml:space="preserve">ż określone </w:t>
      </w:r>
      <w:r w:rsidR="0097465B" w:rsidRPr="00465B46">
        <w:rPr>
          <w:rFonts w:ascii="Times New Roman" w:hAnsi="Times New Roman"/>
          <w:color w:val="000000"/>
          <w:sz w:val="24"/>
          <w:szCs w:val="24"/>
        </w:rPr>
        <w:t xml:space="preserve">w </w:t>
      </w:r>
      <w:r w:rsidRPr="00465B46">
        <w:rPr>
          <w:rFonts w:ascii="Times New Roman" w:hAnsi="Times New Roman"/>
          <w:color w:val="000000"/>
          <w:sz w:val="24"/>
          <w:szCs w:val="24"/>
        </w:rPr>
        <w:t>Specyfikacji Technicznej Wykonania i Odbioru Robót Budowlanych, przedmiarze robót.  Użyte w SIWZ</w:t>
      </w:r>
      <w:r w:rsidR="00022BD7">
        <w:rPr>
          <w:rFonts w:ascii="Times New Roman" w:hAnsi="Times New Roman"/>
          <w:color w:val="000000"/>
          <w:sz w:val="24"/>
          <w:szCs w:val="24"/>
        </w:rPr>
        <w:t>, przedmiarze robót</w:t>
      </w:r>
      <w:r w:rsidRPr="00465B46">
        <w:rPr>
          <w:rFonts w:ascii="Times New Roman" w:hAnsi="Times New Roman"/>
          <w:color w:val="000000"/>
          <w:sz w:val="24"/>
          <w:szCs w:val="24"/>
        </w:rPr>
        <w:t xml:space="preserve"> oraz w dokumentacji technicznej nazwy własne, znaki towarowe, firmy producenta, patenty lub wskazania pochodzenia są przykładowe i towarzyszy im sformułowanie:</w:t>
      </w:r>
      <w:r w:rsidRPr="00465B46">
        <w:rPr>
          <w:rFonts w:ascii="Times New Roman" w:hAnsi="Times New Roman"/>
          <w:b/>
          <w:color w:val="000000"/>
          <w:sz w:val="24"/>
          <w:szCs w:val="24"/>
        </w:rPr>
        <w:t xml:space="preserve"> „</w:t>
      </w:r>
      <w:r w:rsidRPr="00465B46">
        <w:rPr>
          <w:rFonts w:ascii="Times New Roman" w:hAnsi="Times New Roman"/>
          <w:b/>
          <w:i/>
          <w:color w:val="000000"/>
          <w:sz w:val="24"/>
          <w:szCs w:val="24"/>
        </w:rPr>
        <w:t>lub równoważne".</w:t>
      </w:r>
      <w:r w:rsidRPr="00465B46">
        <w:rPr>
          <w:rFonts w:ascii="Times New Roman" w:hAnsi="Times New Roman"/>
          <w:color w:val="000000"/>
          <w:sz w:val="24"/>
          <w:szCs w:val="24"/>
        </w:rPr>
        <w:t xml:space="preserve"> Mają one na celu tylko i wyłącznie określenie standardów i parametrów jakościowych, użytkowych oraz funkcjonalnych materiałów, urządzeń lub innych rozwiązań w sytuacji, gdy Zamawiający nie może ich opisać za pomocą dostatecznie dokładnych określeń. Wykonawca, który powołuje się na rozwiązania równoważne opisywanym przez Zamawiającego, jest obowiązany wykazać w treści oferty, że oferowane przez niego rozwiązania (materiały, urządzenia, itp.) przed ich zastosowaniem, spełniają wymagania określone przez Zamawiającego, bądź przewidują zastosowanie rozwiązań lepszych od wymaganych (szczegółowy opis w załączniku do dokumentacji projektowej).</w:t>
      </w:r>
    </w:p>
    <w:p w:rsidR="007F59B2" w:rsidRPr="00465B46" w:rsidRDefault="00D90CA1" w:rsidP="00E6750F">
      <w:pPr>
        <w:autoSpaceDE w:val="0"/>
        <w:autoSpaceDN w:val="0"/>
        <w:adjustRightInd w:val="0"/>
        <w:jc w:val="both"/>
        <w:rPr>
          <w:rFonts w:ascii="Times New Roman" w:hAnsi="Times New Roman"/>
          <w:color w:val="000000"/>
          <w:sz w:val="24"/>
          <w:szCs w:val="24"/>
        </w:rPr>
      </w:pPr>
      <w:r w:rsidRPr="00465B46">
        <w:rPr>
          <w:rFonts w:ascii="Times New Roman" w:hAnsi="Times New Roman"/>
          <w:b/>
          <w:color w:val="000000"/>
          <w:sz w:val="24"/>
          <w:szCs w:val="24"/>
        </w:rPr>
        <w:t xml:space="preserve">10.Roboty muszą być wykonane zgodnie </w:t>
      </w:r>
      <w:r w:rsidRPr="00465B46">
        <w:rPr>
          <w:rFonts w:ascii="Times New Roman" w:hAnsi="Times New Roman"/>
          <w:color w:val="000000"/>
          <w:sz w:val="24"/>
          <w:szCs w:val="24"/>
        </w:rPr>
        <w:t xml:space="preserve">z zasadami wiedzy technicznej, dokumentacją projektową oraz należytą starannością w ich wykonaniu, dobrą jakością, właściwą organizacją pracy oraz z zachowaniem wymagań i obowiązujących przepisów w szczególności wymogami Prawa </w:t>
      </w:r>
      <w:r w:rsidR="00553460" w:rsidRPr="00465B46">
        <w:rPr>
          <w:rFonts w:ascii="Times New Roman" w:hAnsi="Times New Roman"/>
          <w:color w:val="000000"/>
          <w:sz w:val="24"/>
          <w:szCs w:val="24"/>
        </w:rPr>
        <w:t>Budowlanego, BHP, PPOŻ</w:t>
      </w:r>
      <w:r w:rsidRPr="00465B46">
        <w:rPr>
          <w:rFonts w:ascii="Times New Roman" w:hAnsi="Times New Roman"/>
          <w:color w:val="000000"/>
          <w:sz w:val="24"/>
          <w:szCs w:val="24"/>
        </w:rPr>
        <w:t xml:space="preserve"> i branżowych.</w:t>
      </w:r>
    </w:p>
    <w:p w:rsidR="00D90CA1" w:rsidRPr="00465B46" w:rsidRDefault="00D90CA1" w:rsidP="00D90CA1">
      <w:pPr>
        <w:jc w:val="both"/>
        <w:rPr>
          <w:rFonts w:ascii="Times New Roman" w:hAnsi="Times New Roman"/>
          <w:b/>
          <w:color w:val="000000"/>
          <w:sz w:val="24"/>
          <w:szCs w:val="24"/>
        </w:rPr>
      </w:pPr>
      <w:r w:rsidRPr="00465B46">
        <w:rPr>
          <w:rFonts w:ascii="Times New Roman" w:hAnsi="Times New Roman"/>
          <w:b/>
          <w:bCs/>
          <w:color w:val="000000"/>
          <w:sz w:val="24"/>
          <w:szCs w:val="24"/>
        </w:rPr>
        <w:lastRenderedPageBreak/>
        <w:t>11.</w:t>
      </w:r>
      <w:r w:rsidR="00C622FA" w:rsidRPr="00465B46">
        <w:rPr>
          <w:rFonts w:ascii="Times New Roman" w:hAnsi="Times New Roman"/>
          <w:b/>
          <w:color w:val="000000"/>
          <w:sz w:val="24"/>
          <w:szCs w:val="24"/>
        </w:rPr>
        <w:t>Wykonawca</w:t>
      </w:r>
      <w:r w:rsidRPr="00465B46">
        <w:rPr>
          <w:rFonts w:ascii="Times New Roman" w:hAnsi="Times New Roman"/>
          <w:b/>
          <w:color w:val="000000"/>
          <w:sz w:val="24"/>
          <w:szCs w:val="24"/>
        </w:rPr>
        <w:t xml:space="preserve"> zobowiązany będzie do:</w:t>
      </w:r>
    </w:p>
    <w:p w:rsidR="00D90CA1" w:rsidRPr="00465B46" w:rsidRDefault="00D90CA1" w:rsidP="00D90CA1">
      <w:pPr>
        <w:numPr>
          <w:ilvl w:val="0"/>
          <w:numId w:val="4"/>
        </w:numPr>
        <w:autoSpaceDE w:val="0"/>
        <w:autoSpaceDN w:val="0"/>
        <w:adjustRightInd w:val="0"/>
        <w:spacing w:after="0"/>
        <w:ind w:left="0" w:firstLine="0"/>
        <w:jc w:val="both"/>
        <w:rPr>
          <w:rFonts w:ascii="Times New Roman" w:hAnsi="Times New Roman"/>
          <w:sz w:val="24"/>
          <w:szCs w:val="24"/>
        </w:rPr>
      </w:pPr>
      <w:r w:rsidRPr="00465B46">
        <w:rPr>
          <w:rFonts w:ascii="Times New Roman" w:hAnsi="Times New Roman"/>
          <w:sz w:val="24"/>
          <w:szCs w:val="24"/>
        </w:rPr>
        <w:t>protokolarnego przejęcia terenu budowy, od dnia protokolarnego przekazania terenu budowy Wykonawca odpowiada za organizację swojego zaplecza budowy oraz ponosi pełną odpowiedzialność za teren budowy i szkody wyrządzone Zamawiającemu i osobom trzecim. W przypadku zniszczenia lub uszkodzenia w toku realizacji umowy urządzeń lub obiektów budowlanych osób trzecich zobowiązuje się Wykonawcę do naprawienia ich w terminie uzgodnionym z Zamawiającym i poszkodowanym.</w:t>
      </w:r>
    </w:p>
    <w:p w:rsidR="00D90CA1" w:rsidRPr="00465B46" w:rsidRDefault="00D90CA1" w:rsidP="00D90CA1">
      <w:pPr>
        <w:numPr>
          <w:ilvl w:val="0"/>
          <w:numId w:val="4"/>
        </w:numPr>
        <w:autoSpaceDE w:val="0"/>
        <w:autoSpaceDN w:val="0"/>
        <w:adjustRightInd w:val="0"/>
        <w:spacing w:after="0"/>
        <w:ind w:left="0" w:firstLine="0"/>
        <w:jc w:val="both"/>
        <w:rPr>
          <w:rFonts w:ascii="Times New Roman" w:hAnsi="Times New Roman"/>
          <w:sz w:val="24"/>
          <w:szCs w:val="24"/>
        </w:rPr>
      </w:pPr>
      <w:r w:rsidRPr="00465B46">
        <w:rPr>
          <w:rFonts w:ascii="Times New Roman" w:hAnsi="Times New Roman"/>
          <w:sz w:val="24"/>
          <w:szCs w:val="24"/>
        </w:rPr>
        <w:t>zorganizowania zaplecza budowy, oznakowania (umieszczenie na budowie w widocznym miejscu tablicę informacyjną oraz ogłoszenie zawierające dane dotyczące bezpieczeństwa pracy i ochrony zdrowia przez cały czas realizacji robót)</w:t>
      </w:r>
      <w:r w:rsidR="00C47108">
        <w:rPr>
          <w:rFonts w:ascii="Times New Roman" w:hAnsi="Times New Roman"/>
          <w:sz w:val="24"/>
          <w:szCs w:val="24"/>
        </w:rPr>
        <w:t>,</w:t>
      </w:r>
      <w:r w:rsidRPr="00465B46">
        <w:rPr>
          <w:rFonts w:ascii="Times New Roman" w:hAnsi="Times New Roman"/>
          <w:sz w:val="24"/>
          <w:szCs w:val="24"/>
        </w:rPr>
        <w:t xml:space="preserve"> ponadto zabezpieczenia terenu budowy poprzez jego ogrodzenie uniemożliwiające dostęp do terenu budowy przez osoby nieuprawnione,</w:t>
      </w:r>
    </w:p>
    <w:p w:rsidR="00D90CA1" w:rsidRPr="00465B46" w:rsidRDefault="00D90CA1" w:rsidP="00D90CA1">
      <w:pPr>
        <w:numPr>
          <w:ilvl w:val="0"/>
          <w:numId w:val="4"/>
        </w:numPr>
        <w:autoSpaceDE w:val="0"/>
        <w:autoSpaceDN w:val="0"/>
        <w:adjustRightInd w:val="0"/>
        <w:spacing w:after="0"/>
        <w:ind w:left="0" w:firstLine="0"/>
        <w:jc w:val="both"/>
        <w:rPr>
          <w:rFonts w:ascii="Times New Roman" w:hAnsi="Times New Roman"/>
          <w:sz w:val="24"/>
          <w:szCs w:val="24"/>
        </w:rPr>
      </w:pPr>
      <w:r w:rsidRPr="00465B46">
        <w:rPr>
          <w:rFonts w:ascii="Times New Roman" w:hAnsi="Times New Roman"/>
          <w:sz w:val="24"/>
          <w:szCs w:val="24"/>
        </w:rPr>
        <w:t>prawidłowego oznakowanie i zabezpieczenie robót przed narażeniem zdrowia i życia osób korzystających i innych użytkowników,</w:t>
      </w:r>
    </w:p>
    <w:p w:rsidR="00D90CA1" w:rsidRPr="00465B46" w:rsidRDefault="00D90CA1" w:rsidP="00D90CA1">
      <w:pPr>
        <w:numPr>
          <w:ilvl w:val="0"/>
          <w:numId w:val="4"/>
        </w:numPr>
        <w:autoSpaceDE w:val="0"/>
        <w:autoSpaceDN w:val="0"/>
        <w:adjustRightInd w:val="0"/>
        <w:spacing w:after="0"/>
        <w:ind w:left="0" w:firstLine="0"/>
        <w:jc w:val="both"/>
        <w:rPr>
          <w:rFonts w:ascii="Times New Roman" w:hAnsi="Times New Roman"/>
          <w:sz w:val="24"/>
          <w:szCs w:val="24"/>
        </w:rPr>
      </w:pPr>
      <w:r w:rsidRPr="00465B46">
        <w:rPr>
          <w:rFonts w:ascii="Times New Roman" w:hAnsi="Times New Roman"/>
          <w:sz w:val="24"/>
          <w:szCs w:val="24"/>
        </w:rPr>
        <w:t>zapewnienia kierownika budowy oraz kierowników robót posiadających odpowiednie uprawnienia budowlane i aktualne zaświadczenie o przynależności do Izby Inżynierów Budownictwa i spełniających wymagania określone w SIWZ,</w:t>
      </w:r>
    </w:p>
    <w:p w:rsidR="00D90CA1" w:rsidRPr="00465B46" w:rsidRDefault="00D90CA1" w:rsidP="00D90CA1">
      <w:pPr>
        <w:numPr>
          <w:ilvl w:val="0"/>
          <w:numId w:val="4"/>
        </w:numPr>
        <w:autoSpaceDE w:val="0"/>
        <w:autoSpaceDN w:val="0"/>
        <w:adjustRightInd w:val="0"/>
        <w:spacing w:after="0"/>
        <w:ind w:left="0" w:firstLine="0"/>
        <w:jc w:val="both"/>
        <w:rPr>
          <w:rFonts w:ascii="Times New Roman" w:hAnsi="Times New Roman"/>
          <w:sz w:val="24"/>
          <w:szCs w:val="24"/>
        </w:rPr>
      </w:pPr>
      <w:r w:rsidRPr="00465B46">
        <w:rPr>
          <w:rFonts w:ascii="Times New Roman" w:hAnsi="Times New Roman"/>
          <w:sz w:val="24"/>
          <w:szCs w:val="24"/>
        </w:rPr>
        <w:t>ponoszenia pełnej odpowiedzialności za stosowanie i bezpieczeństwo wszelkich działań prowadzonych na terenie budowy i poza nim, a związanych z wykonaniem przedmiotu umowy,</w:t>
      </w:r>
    </w:p>
    <w:p w:rsidR="00D90CA1" w:rsidRPr="00465B46" w:rsidRDefault="00D90CA1" w:rsidP="00D90CA1">
      <w:pPr>
        <w:numPr>
          <w:ilvl w:val="0"/>
          <w:numId w:val="4"/>
        </w:numPr>
        <w:autoSpaceDE w:val="0"/>
        <w:autoSpaceDN w:val="0"/>
        <w:adjustRightInd w:val="0"/>
        <w:spacing w:after="0"/>
        <w:ind w:left="0" w:firstLine="0"/>
        <w:jc w:val="both"/>
        <w:rPr>
          <w:rFonts w:ascii="Times New Roman" w:hAnsi="Times New Roman"/>
          <w:sz w:val="24"/>
          <w:szCs w:val="24"/>
        </w:rPr>
      </w:pPr>
      <w:r w:rsidRPr="00465B46">
        <w:rPr>
          <w:rFonts w:ascii="Times New Roman" w:hAnsi="Times New Roman"/>
          <w:sz w:val="24"/>
          <w:szCs w:val="24"/>
        </w:rPr>
        <w:t xml:space="preserve">ponoszenia pełnej odpowiedzialności za szkody oraz następstwa nieszczęśliwych wypadków pracowników i osób trzecich powstałe w związku z prowadzonymi robotami </w:t>
      </w:r>
      <w:r w:rsidRPr="00465B46">
        <w:rPr>
          <w:rFonts w:ascii="Times New Roman" w:hAnsi="Times New Roman"/>
          <w:sz w:val="24"/>
          <w:szCs w:val="24"/>
        </w:rPr>
        <w:br/>
        <w:t>w tym też związanych z ruchem pojazdów,</w:t>
      </w:r>
    </w:p>
    <w:p w:rsidR="00D90CA1" w:rsidRPr="00465B46" w:rsidRDefault="00D90CA1" w:rsidP="00D90CA1">
      <w:pPr>
        <w:numPr>
          <w:ilvl w:val="0"/>
          <w:numId w:val="4"/>
        </w:numPr>
        <w:autoSpaceDE w:val="0"/>
        <w:autoSpaceDN w:val="0"/>
        <w:adjustRightInd w:val="0"/>
        <w:spacing w:after="0"/>
        <w:ind w:left="0" w:firstLine="0"/>
        <w:jc w:val="both"/>
        <w:rPr>
          <w:rFonts w:ascii="Times New Roman" w:hAnsi="Times New Roman"/>
          <w:sz w:val="24"/>
          <w:szCs w:val="24"/>
        </w:rPr>
      </w:pPr>
      <w:r w:rsidRPr="00465B46">
        <w:rPr>
          <w:rFonts w:ascii="Times New Roman" w:hAnsi="Times New Roman"/>
          <w:sz w:val="24"/>
          <w:szCs w:val="24"/>
        </w:rPr>
        <w:t xml:space="preserve">posiadania ważnej polisy ubezpieczeniowej na kwotę </w:t>
      </w:r>
      <w:r w:rsidR="003749DF">
        <w:rPr>
          <w:rFonts w:ascii="Times New Roman" w:hAnsi="Times New Roman"/>
          <w:b/>
          <w:sz w:val="24"/>
          <w:szCs w:val="24"/>
        </w:rPr>
        <w:t>5</w:t>
      </w:r>
      <w:r w:rsidR="00457B2D" w:rsidRPr="00465B46">
        <w:rPr>
          <w:rFonts w:ascii="Times New Roman" w:hAnsi="Times New Roman"/>
          <w:b/>
          <w:sz w:val="24"/>
          <w:szCs w:val="24"/>
        </w:rPr>
        <w:t>0</w:t>
      </w:r>
      <w:r w:rsidRPr="00465B46">
        <w:rPr>
          <w:rFonts w:ascii="Times New Roman" w:hAnsi="Times New Roman"/>
          <w:b/>
          <w:sz w:val="24"/>
          <w:szCs w:val="24"/>
        </w:rPr>
        <w:t>.000,00 zł</w:t>
      </w:r>
      <w:r w:rsidRPr="00465B46">
        <w:rPr>
          <w:rFonts w:ascii="Times New Roman" w:hAnsi="Times New Roman"/>
          <w:sz w:val="24"/>
          <w:szCs w:val="24"/>
        </w:rPr>
        <w:t xml:space="preserve"> obejmującej ubezpieczenie odpowiedzialności cywilnej Wykonawcy oraz z tytułu zdarzeń jakie mogą zaistnieć w związku z prowadzeniem prac, w następstwie których Wykonawca jest zobowiązany do naprawienia szkody osobowej lub rzeczowej wyrządzonej osobie trzeciej w związku z wykonywaniem przedmiotu umowy. Polisa powinna obejmować swym za</w:t>
      </w:r>
      <w:r w:rsidR="00BA6C8C">
        <w:rPr>
          <w:rFonts w:ascii="Times New Roman" w:hAnsi="Times New Roman"/>
          <w:sz w:val="24"/>
          <w:szCs w:val="24"/>
        </w:rPr>
        <w:t>kresem ubezpieczenie deliktowe</w:t>
      </w:r>
      <w:r w:rsidRPr="00465B46">
        <w:rPr>
          <w:rFonts w:ascii="Times New Roman" w:hAnsi="Times New Roman"/>
          <w:sz w:val="24"/>
          <w:szCs w:val="24"/>
        </w:rPr>
        <w:t>, jak również być rozszerzona o klauzulę podwykonawców, tj. obejmować również szkody wyrządzone przez podwykonawców</w:t>
      </w:r>
      <w:r w:rsidR="00671B53">
        <w:rPr>
          <w:rFonts w:ascii="Times New Roman" w:hAnsi="Times New Roman"/>
          <w:sz w:val="24"/>
          <w:szCs w:val="24"/>
        </w:rPr>
        <w:t xml:space="preserve">. </w:t>
      </w:r>
      <w:r w:rsidR="00671B53" w:rsidRPr="008F2589">
        <w:rPr>
          <w:rFonts w:ascii="Times New Roman" w:hAnsi="Times New Roman"/>
          <w:b/>
          <w:sz w:val="24"/>
          <w:szCs w:val="24"/>
        </w:rPr>
        <w:t>Klauzula podwykonawców</w:t>
      </w:r>
      <w:r w:rsidR="008F2589" w:rsidRPr="008F2589">
        <w:rPr>
          <w:rFonts w:ascii="Times New Roman" w:hAnsi="Times New Roman"/>
          <w:b/>
          <w:sz w:val="24"/>
          <w:szCs w:val="24"/>
        </w:rPr>
        <w:t xml:space="preserve"> dotyczy wyłącznie</w:t>
      </w:r>
      <w:r w:rsidR="00CC3184" w:rsidRPr="00BC05FF">
        <w:rPr>
          <w:rFonts w:ascii="Times New Roman" w:hAnsi="Times New Roman"/>
          <w:b/>
          <w:sz w:val="24"/>
          <w:szCs w:val="24"/>
        </w:rPr>
        <w:t xml:space="preserve"> wykonawc</w:t>
      </w:r>
      <w:r w:rsidR="008F2589">
        <w:rPr>
          <w:rFonts w:ascii="Times New Roman" w:hAnsi="Times New Roman"/>
          <w:b/>
          <w:sz w:val="24"/>
          <w:szCs w:val="24"/>
        </w:rPr>
        <w:t>y, który</w:t>
      </w:r>
      <w:r w:rsidR="00CC3184" w:rsidRPr="00BC05FF">
        <w:rPr>
          <w:rFonts w:ascii="Times New Roman" w:hAnsi="Times New Roman"/>
          <w:b/>
          <w:sz w:val="24"/>
          <w:szCs w:val="24"/>
        </w:rPr>
        <w:t xml:space="preserve"> będzie</w:t>
      </w:r>
      <w:r w:rsidR="00BC05FF" w:rsidRPr="00BC05FF">
        <w:rPr>
          <w:rFonts w:ascii="Times New Roman" w:hAnsi="Times New Roman"/>
          <w:b/>
          <w:sz w:val="24"/>
          <w:szCs w:val="24"/>
        </w:rPr>
        <w:t xml:space="preserve"> powierzał wykonywanie części robót podwykonawcom,</w:t>
      </w:r>
    </w:p>
    <w:p w:rsidR="00D90CA1" w:rsidRPr="00465B46" w:rsidRDefault="00D90CA1" w:rsidP="00D90CA1">
      <w:pPr>
        <w:numPr>
          <w:ilvl w:val="0"/>
          <w:numId w:val="4"/>
        </w:numPr>
        <w:autoSpaceDE w:val="0"/>
        <w:autoSpaceDN w:val="0"/>
        <w:adjustRightInd w:val="0"/>
        <w:spacing w:after="0"/>
        <w:ind w:left="0" w:firstLine="0"/>
        <w:jc w:val="both"/>
        <w:rPr>
          <w:rFonts w:ascii="Times New Roman" w:hAnsi="Times New Roman"/>
          <w:sz w:val="24"/>
          <w:szCs w:val="24"/>
        </w:rPr>
      </w:pPr>
      <w:r w:rsidRPr="00465B46">
        <w:rPr>
          <w:rFonts w:ascii="Times New Roman" w:hAnsi="Times New Roman"/>
          <w:sz w:val="24"/>
          <w:szCs w:val="24"/>
        </w:rPr>
        <w:t>zabezpieczenia instalacji, urządzeń i obiektów na terenie budowy i w jego bezpośrednim otoczeniu przed ich zniszczeniem lub uszkodzeniem w trakcie wykonywania robót,</w:t>
      </w:r>
    </w:p>
    <w:p w:rsidR="00D90CA1" w:rsidRPr="00465B46" w:rsidRDefault="00D90CA1" w:rsidP="00D90CA1">
      <w:pPr>
        <w:numPr>
          <w:ilvl w:val="0"/>
          <w:numId w:val="4"/>
        </w:numPr>
        <w:autoSpaceDE w:val="0"/>
        <w:autoSpaceDN w:val="0"/>
        <w:adjustRightInd w:val="0"/>
        <w:spacing w:after="0"/>
        <w:ind w:left="0" w:firstLine="0"/>
        <w:jc w:val="both"/>
        <w:rPr>
          <w:rFonts w:ascii="Times New Roman" w:hAnsi="Times New Roman"/>
          <w:sz w:val="24"/>
          <w:szCs w:val="24"/>
        </w:rPr>
      </w:pPr>
      <w:r w:rsidRPr="00465B46">
        <w:rPr>
          <w:rFonts w:ascii="Times New Roman" w:hAnsi="Times New Roman"/>
          <w:sz w:val="24"/>
          <w:szCs w:val="24"/>
        </w:rPr>
        <w:t>wykonania przedmiotu umowy w oparciu o dostarczoną przez Zamawiającego specyfikacje techniczne wykonania i odbioru robót będących przedmiotem niniejszej umowy zgodnie z warunkami wykonania i odbioru robót budowlanych, warunkami opisanymi w specyfikacjach technicznych wykonania i odbioru robót oraz obowiązującymi przepisami prawa i zasadami rzetelnej wiedzy technicznej,</w:t>
      </w:r>
    </w:p>
    <w:p w:rsidR="00D90CA1" w:rsidRPr="00465B46" w:rsidRDefault="00D90CA1" w:rsidP="00D90CA1">
      <w:pPr>
        <w:numPr>
          <w:ilvl w:val="0"/>
          <w:numId w:val="4"/>
        </w:numPr>
        <w:autoSpaceDE w:val="0"/>
        <w:autoSpaceDN w:val="0"/>
        <w:adjustRightInd w:val="0"/>
        <w:spacing w:after="0"/>
        <w:ind w:left="0" w:firstLine="0"/>
        <w:jc w:val="both"/>
        <w:rPr>
          <w:rFonts w:ascii="Times New Roman" w:hAnsi="Times New Roman"/>
          <w:sz w:val="24"/>
          <w:szCs w:val="24"/>
        </w:rPr>
      </w:pPr>
      <w:r w:rsidRPr="00465B46">
        <w:rPr>
          <w:rFonts w:ascii="Times New Roman" w:hAnsi="Times New Roman"/>
          <w:sz w:val="24"/>
          <w:szCs w:val="24"/>
        </w:rPr>
        <w:t xml:space="preserve">stosowania wyrobów budowlanych dopuszczonych do stosowania w budownictwie, posiadających odpowiednie atesty, certyfikaty lub aprobaty. W przypadku zastosowania </w:t>
      </w:r>
      <w:r w:rsidRPr="00465B46">
        <w:rPr>
          <w:rFonts w:ascii="Times New Roman" w:hAnsi="Times New Roman"/>
          <w:sz w:val="24"/>
          <w:szCs w:val="24"/>
        </w:rPr>
        <w:br/>
        <w:t xml:space="preserve">w trakcie realizacji robót jakichkolwiek wyrobów budowlanych nie dopuszczonych do stosowania w budownictwie wykonawca nie otrzyma wynagrodzenia za wykonane roboty </w:t>
      </w:r>
      <w:r w:rsidRPr="00465B46">
        <w:rPr>
          <w:rFonts w:ascii="Times New Roman" w:hAnsi="Times New Roman"/>
          <w:sz w:val="24"/>
          <w:szCs w:val="24"/>
        </w:rPr>
        <w:br/>
        <w:t>i wykona je ponownie na własny koszt i ryzyko,</w:t>
      </w:r>
    </w:p>
    <w:p w:rsidR="00D90CA1" w:rsidRPr="00465B46" w:rsidRDefault="00D90CA1" w:rsidP="00D90CA1">
      <w:pPr>
        <w:numPr>
          <w:ilvl w:val="0"/>
          <w:numId w:val="4"/>
        </w:numPr>
        <w:autoSpaceDE w:val="0"/>
        <w:autoSpaceDN w:val="0"/>
        <w:adjustRightInd w:val="0"/>
        <w:spacing w:after="0"/>
        <w:ind w:left="0" w:firstLine="0"/>
        <w:jc w:val="both"/>
        <w:rPr>
          <w:rFonts w:ascii="Times New Roman" w:hAnsi="Times New Roman"/>
          <w:sz w:val="24"/>
          <w:szCs w:val="24"/>
        </w:rPr>
      </w:pPr>
      <w:r w:rsidRPr="00465B46">
        <w:rPr>
          <w:rFonts w:ascii="Times New Roman" w:hAnsi="Times New Roman"/>
          <w:sz w:val="24"/>
          <w:szCs w:val="24"/>
        </w:rPr>
        <w:lastRenderedPageBreak/>
        <w:t>zapewnienia sprzętu spełniającego wymagania norm technicznych,</w:t>
      </w:r>
    </w:p>
    <w:p w:rsidR="00D90CA1" w:rsidRPr="00465B46" w:rsidRDefault="00D90CA1" w:rsidP="00D90CA1">
      <w:pPr>
        <w:numPr>
          <w:ilvl w:val="0"/>
          <w:numId w:val="4"/>
        </w:numPr>
        <w:autoSpaceDE w:val="0"/>
        <w:autoSpaceDN w:val="0"/>
        <w:adjustRightInd w:val="0"/>
        <w:spacing w:after="0"/>
        <w:ind w:left="0" w:firstLine="0"/>
        <w:jc w:val="both"/>
        <w:rPr>
          <w:rFonts w:ascii="Times New Roman" w:hAnsi="Times New Roman"/>
          <w:sz w:val="24"/>
          <w:szCs w:val="24"/>
        </w:rPr>
      </w:pPr>
      <w:r w:rsidRPr="00465B46">
        <w:rPr>
          <w:rFonts w:ascii="Times New Roman" w:hAnsi="Times New Roman"/>
          <w:sz w:val="24"/>
          <w:szCs w:val="24"/>
        </w:rPr>
        <w:t xml:space="preserve">utrzymania porządku na terenie budowy w czasie realizacji robót budowlanych, w stanie wolnym od przeszkód komunikacyjnych, czystości dróg dojazdowych do terenu budowy, </w:t>
      </w:r>
      <w:r w:rsidRPr="00465B46">
        <w:rPr>
          <w:rFonts w:ascii="Times New Roman" w:hAnsi="Times New Roman"/>
          <w:sz w:val="24"/>
          <w:szCs w:val="24"/>
        </w:rPr>
        <w:br/>
        <w:t xml:space="preserve">w przypadku uszkodzenia lub zniszczenia drogi dojazdowej do terenu budowy lub jej elementów Wykonawca zobowiązuje się do przywrócenia ich do stanu pierwotnego, </w:t>
      </w:r>
    </w:p>
    <w:p w:rsidR="00D90CA1" w:rsidRPr="00465B46" w:rsidRDefault="00D90CA1" w:rsidP="00D90CA1">
      <w:pPr>
        <w:numPr>
          <w:ilvl w:val="0"/>
          <w:numId w:val="4"/>
        </w:numPr>
        <w:autoSpaceDE w:val="0"/>
        <w:autoSpaceDN w:val="0"/>
        <w:adjustRightInd w:val="0"/>
        <w:spacing w:after="0"/>
        <w:ind w:left="0" w:firstLine="0"/>
        <w:jc w:val="both"/>
        <w:rPr>
          <w:rFonts w:ascii="Times New Roman" w:hAnsi="Times New Roman"/>
          <w:sz w:val="24"/>
          <w:szCs w:val="24"/>
        </w:rPr>
      </w:pPr>
      <w:r w:rsidRPr="00465B46">
        <w:rPr>
          <w:rFonts w:ascii="Times New Roman" w:hAnsi="Times New Roman"/>
          <w:sz w:val="24"/>
          <w:szCs w:val="24"/>
        </w:rPr>
        <w:t xml:space="preserve">wywozu i utylizacji na swój koszt materiałów pochodzących z rozbiórki, wszelkich odpadów powstających w wyniku prowadzonych robót zgodnie z przepisami ustawy </w:t>
      </w:r>
      <w:r w:rsidRPr="00465B46">
        <w:rPr>
          <w:rFonts w:ascii="Times New Roman" w:hAnsi="Times New Roman"/>
          <w:sz w:val="24"/>
          <w:szCs w:val="24"/>
        </w:rPr>
        <w:br/>
        <w:t xml:space="preserve">o ochronie środowiska oraz gospodarowania odpadami. Zamawiający zastrzega sobie w tym zakresie prawo przedłożenia dokumentów, potwierdzających działanie Wykonawcy zgodnie z przywołanymi ustawami. </w:t>
      </w:r>
    </w:p>
    <w:p w:rsidR="00D90CA1" w:rsidRPr="00465B46" w:rsidRDefault="00D90CA1" w:rsidP="00D90CA1">
      <w:pPr>
        <w:numPr>
          <w:ilvl w:val="0"/>
          <w:numId w:val="4"/>
        </w:numPr>
        <w:autoSpaceDE w:val="0"/>
        <w:autoSpaceDN w:val="0"/>
        <w:adjustRightInd w:val="0"/>
        <w:spacing w:after="0"/>
        <w:ind w:left="0" w:firstLine="0"/>
        <w:jc w:val="both"/>
        <w:rPr>
          <w:rFonts w:ascii="Times New Roman" w:hAnsi="Times New Roman"/>
          <w:sz w:val="24"/>
          <w:szCs w:val="24"/>
        </w:rPr>
      </w:pPr>
      <w:r w:rsidRPr="00465B46">
        <w:rPr>
          <w:rFonts w:ascii="Times New Roman" w:hAnsi="Times New Roman"/>
          <w:sz w:val="24"/>
          <w:szCs w:val="24"/>
        </w:rPr>
        <w:t>uzyskania wymaganych pozwoleń niezbędnych do prowadzenia robót, które Wykonawca winien posiadać w celu należytego wykonania zamówienia,</w:t>
      </w:r>
    </w:p>
    <w:p w:rsidR="00D90CA1" w:rsidRPr="00465B46" w:rsidRDefault="00D90CA1" w:rsidP="00D90CA1">
      <w:pPr>
        <w:numPr>
          <w:ilvl w:val="0"/>
          <w:numId w:val="4"/>
        </w:numPr>
        <w:autoSpaceDE w:val="0"/>
        <w:autoSpaceDN w:val="0"/>
        <w:adjustRightInd w:val="0"/>
        <w:spacing w:after="0"/>
        <w:ind w:left="0" w:firstLine="0"/>
        <w:jc w:val="both"/>
        <w:rPr>
          <w:rFonts w:ascii="Times New Roman" w:hAnsi="Times New Roman"/>
          <w:sz w:val="24"/>
          <w:szCs w:val="24"/>
        </w:rPr>
      </w:pPr>
      <w:r w:rsidRPr="00465B46">
        <w:rPr>
          <w:rFonts w:ascii="Times New Roman" w:hAnsi="Times New Roman"/>
          <w:sz w:val="24"/>
          <w:szCs w:val="24"/>
        </w:rPr>
        <w:t xml:space="preserve"> pr</w:t>
      </w:r>
      <w:r w:rsidR="00465B46" w:rsidRPr="00465B46">
        <w:rPr>
          <w:rFonts w:ascii="Times New Roman" w:hAnsi="Times New Roman"/>
          <w:sz w:val="24"/>
          <w:szCs w:val="24"/>
        </w:rPr>
        <w:t>zestrzegania przepisów BHP i P</w:t>
      </w:r>
      <w:r w:rsidRPr="00465B46">
        <w:rPr>
          <w:rFonts w:ascii="Times New Roman" w:hAnsi="Times New Roman"/>
          <w:sz w:val="24"/>
          <w:szCs w:val="24"/>
        </w:rPr>
        <w:t>POŻ.,</w:t>
      </w:r>
    </w:p>
    <w:p w:rsidR="00D90CA1" w:rsidRPr="00465B46" w:rsidRDefault="00D90CA1" w:rsidP="00D90CA1">
      <w:pPr>
        <w:numPr>
          <w:ilvl w:val="0"/>
          <w:numId w:val="4"/>
        </w:numPr>
        <w:autoSpaceDE w:val="0"/>
        <w:autoSpaceDN w:val="0"/>
        <w:adjustRightInd w:val="0"/>
        <w:spacing w:after="0"/>
        <w:ind w:left="0" w:firstLine="0"/>
        <w:jc w:val="both"/>
        <w:rPr>
          <w:rFonts w:ascii="Times New Roman" w:hAnsi="Times New Roman"/>
          <w:sz w:val="24"/>
          <w:szCs w:val="24"/>
        </w:rPr>
      </w:pPr>
      <w:r w:rsidRPr="00465B46">
        <w:rPr>
          <w:rFonts w:ascii="Times New Roman" w:hAnsi="Times New Roman"/>
          <w:sz w:val="24"/>
          <w:szCs w:val="24"/>
        </w:rPr>
        <w:t>nadzoru i koordynacji prac podwykonawców (w przypadku powierzenia im robót),</w:t>
      </w:r>
    </w:p>
    <w:p w:rsidR="00D90CA1" w:rsidRPr="00465B46" w:rsidRDefault="00D90CA1" w:rsidP="00D90CA1">
      <w:pPr>
        <w:numPr>
          <w:ilvl w:val="0"/>
          <w:numId w:val="4"/>
        </w:numPr>
        <w:autoSpaceDE w:val="0"/>
        <w:autoSpaceDN w:val="0"/>
        <w:adjustRightInd w:val="0"/>
        <w:spacing w:after="0"/>
        <w:ind w:left="0" w:firstLine="0"/>
        <w:jc w:val="both"/>
        <w:rPr>
          <w:rFonts w:ascii="Times New Roman" w:hAnsi="Times New Roman"/>
          <w:sz w:val="24"/>
          <w:szCs w:val="24"/>
        </w:rPr>
      </w:pPr>
      <w:r w:rsidRPr="00465B46">
        <w:rPr>
          <w:rFonts w:ascii="Times New Roman" w:hAnsi="Times New Roman"/>
          <w:sz w:val="24"/>
          <w:szCs w:val="24"/>
        </w:rPr>
        <w:t xml:space="preserve">korzystania z punktów poboru energii elektrycznej, wody wyłącznie do celów budowy </w:t>
      </w:r>
      <w:r w:rsidRPr="00465B46">
        <w:rPr>
          <w:rFonts w:ascii="Times New Roman" w:hAnsi="Times New Roman"/>
          <w:sz w:val="24"/>
          <w:szCs w:val="24"/>
        </w:rPr>
        <w:br/>
        <w:t>i socjalnych związanych z realizacją przedmiotu niniejszej umowy oraz zapłaty za zużyte media (energia elektryczna, woda, ścieki) na podstawie wskazań podliczników i dokumentów zapłaty (po zamontowaniu na koszt Wykonawcy podliczników),</w:t>
      </w:r>
    </w:p>
    <w:p w:rsidR="00D90CA1" w:rsidRPr="00465B46" w:rsidRDefault="00D90CA1" w:rsidP="00D90CA1">
      <w:pPr>
        <w:numPr>
          <w:ilvl w:val="0"/>
          <w:numId w:val="4"/>
        </w:numPr>
        <w:autoSpaceDE w:val="0"/>
        <w:autoSpaceDN w:val="0"/>
        <w:adjustRightInd w:val="0"/>
        <w:spacing w:after="0"/>
        <w:ind w:left="0" w:firstLine="0"/>
        <w:jc w:val="both"/>
        <w:rPr>
          <w:rFonts w:ascii="Times New Roman" w:hAnsi="Times New Roman"/>
          <w:sz w:val="24"/>
          <w:szCs w:val="24"/>
        </w:rPr>
      </w:pPr>
      <w:r w:rsidRPr="00465B46">
        <w:rPr>
          <w:rFonts w:ascii="Times New Roman" w:hAnsi="Times New Roman"/>
          <w:sz w:val="24"/>
          <w:szCs w:val="24"/>
        </w:rPr>
        <w:t>prowadzenia dokumentacji budowy, a w szczególności dziennika budowy i udostępnianie go  przedstawicielom Zamawiającego lub uprawnionym organom do dokonywania wpisów,</w:t>
      </w:r>
    </w:p>
    <w:p w:rsidR="00D90CA1" w:rsidRPr="00465B46" w:rsidRDefault="00D90CA1" w:rsidP="00D90CA1">
      <w:pPr>
        <w:numPr>
          <w:ilvl w:val="0"/>
          <w:numId w:val="4"/>
        </w:numPr>
        <w:autoSpaceDE w:val="0"/>
        <w:autoSpaceDN w:val="0"/>
        <w:adjustRightInd w:val="0"/>
        <w:spacing w:after="0"/>
        <w:ind w:left="0" w:firstLine="0"/>
        <w:jc w:val="both"/>
        <w:rPr>
          <w:rFonts w:ascii="Times New Roman" w:hAnsi="Times New Roman"/>
          <w:sz w:val="24"/>
          <w:szCs w:val="24"/>
        </w:rPr>
      </w:pPr>
      <w:r w:rsidRPr="00465B46">
        <w:rPr>
          <w:rFonts w:ascii="Times New Roman" w:hAnsi="Times New Roman"/>
          <w:sz w:val="24"/>
          <w:szCs w:val="24"/>
        </w:rPr>
        <w:t xml:space="preserve">uczestniczenia w Radach budowy i informowanie na bieżąco o postępie zrealizowanych prac, o wszelkich zagrożeniach mogących zakłócić terminowe wykonanie prac, </w:t>
      </w:r>
    </w:p>
    <w:p w:rsidR="00D90CA1" w:rsidRPr="00465B46" w:rsidRDefault="00D90CA1" w:rsidP="00D90CA1">
      <w:pPr>
        <w:numPr>
          <w:ilvl w:val="0"/>
          <w:numId w:val="4"/>
        </w:numPr>
        <w:autoSpaceDE w:val="0"/>
        <w:autoSpaceDN w:val="0"/>
        <w:adjustRightInd w:val="0"/>
        <w:spacing w:after="0"/>
        <w:ind w:left="0" w:firstLine="0"/>
        <w:jc w:val="both"/>
        <w:rPr>
          <w:rFonts w:ascii="Times New Roman" w:hAnsi="Times New Roman"/>
          <w:sz w:val="24"/>
          <w:szCs w:val="24"/>
        </w:rPr>
      </w:pPr>
      <w:r w:rsidRPr="00465B46">
        <w:rPr>
          <w:rFonts w:ascii="Times New Roman" w:hAnsi="Times New Roman"/>
          <w:sz w:val="24"/>
          <w:szCs w:val="24"/>
        </w:rPr>
        <w:t>w przypadku wprowadzenia przez kierownika budowy zmian nieistotnych akceptację Zamawiającego,</w:t>
      </w:r>
    </w:p>
    <w:p w:rsidR="00D90CA1" w:rsidRPr="00465B46" w:rsidRDefault="00D90CA1" w:rsidP="00D90CA1">
      <w:pPr>
        <w:numPr>
          <w:ilvl w:val="0"/>
          <w:numId w:val="4"/>
        </w:numPr>
        <w:autoSpaceDE w:val="0"/>
        <w:autoSpaceDN w:val="0"/>
        <w:adjustRightInd w:val="0"/>
        <w:spacing w:after="0"/>
        <w:ind w:left="0" w:firstLine="0"/>
        <w:jc w:val="both"/>
        <w:rPr>
          <w:rFonts w:ascii="Times New Roman" w:hAnsi="Times New Roman"/>
          <w:sz w:val="24"/>
          <w:szCs w:val="24"/>
        </w:rPr>
      </w:pPr>
      <w:r w:rsidRPr="00465B46">
        <w:rPr>
          <w:rFonts w:ascii="Times New Roman" w:hAnsi="Times New Roman"/>
          <w:sz w:val="24"/>
          <w:szCs w:val="24"/>
        </w:rPr>
        <w:t>w przypadku opóźnień wynikających ze zbyt słabego tempa robót Wykonawca zobowiązany jest do zwiększenia swoich możliwości produkcyjnych poprzez: wydłużenie godzin pracy, zwiększenie liczby swojego personelu,</w:t>
      </w:r>
    </w:p>
    <w:p w:rsidR="00D90CA1" w:rsidRPr="00465B46" w:rsidRDefault="00D90CA1" w:rsidP="00D90CA1">
      <w:pPr>
        <w:numPr>
          <w:ilvl w:val="0"/>
          <w:numId w:val="4"/>
        </w:numPr>
        <w:autoSpaceDE w:val="0"/>
        <w:autoSpaceDN w:val="0"/>
        <w:adjustRightInd w:val="0"/>
        <w:spacing w:after="0"/>
        <w:ind w:left="0" w:firstLine="0"/>
        <w:jc w:val="both"/>
        <w:rPr>
          <w:rFonts w:ascii="Times New Roman" w:hAnsi="Times New Roman"/>
          <w:sz w:val="24"/>
          <w:szCs w:val="24"/>
        </w:rPr>
      </w:pPr>
      <w:r w:rsidRPr="00465B46">
        <w:rPr>
          <w:rFonts w:ascii="Times New Roman" w:hAnsi="Times New Roman"/>
          <w:sz w:val="24"/>
          <w:szCs w:val="24"/>
        </w:rPr>
        <w:t xml:space="preserve">zgłaszania obiektu i robót do odbioru w tym do dokonywania niezbędnych uzgodnień, sprawdzeń, pomiarów kontrolnych oraz uczestniczenie w czynnościach odbioru robót, </w:t>
      </w:r>
    </w:p>
    <w:p w:rsidR="00D90CA1" w:rsidRPr="00465B46" w:rsidRDefault="00D90CA1" w:rsidP="00D90CA1">
      <w:pPr>
        <w:numPr>
          <w:ilvl w:val="0"/>
          <w:numId w:val="4"/>
        </w:numPr>
        <w:autoSpaceDE w:val="0"/>
        <w:autoSpaceDN w:val="0"/>
        <w:adjustRightInd w:val="0"/>
        <w:spacing w:after="0"/>
        <w:ind w:left="0" w:firstLine="0"/>
        <w:jc w:val="both"/>
        <w:rPr>
          <w:rFonts w:ascii="Times New Roman" w:hAnsi="Times New Roman"/>
          <w:sz w:val="24"/>
          <w:szCs w:val="24"/>
        </w:rPr>
      </w:pPr>
      <w:r w:rsidRPr="00465B46">
        <w:rPr>
          <w:rFonts w:ascii="Times New Roman" w:hAnsi="Times New Roman"/>
          <w:sz w:val="24"/>
          <w:szCs w:val="24"/>
        </w:rPr>
        <w:t>opracowania kompletnej instrukcji użytkowania wykonanych urządzeń jak również poszczególnych instalacji,</w:t>
      </w:r>
    </w:p>
    <w:p w:rsidR="00D90CA1" w:rsidRPr="00465B46" w:rsidRDefault="00D90CA1" w:rsidP="00D90CA1">
      <w:pPr>
        <w:numPr>
          <w:ilvl w:val="0"/>
          <w:numId w:val="4"/>
        </w:numPr>
        <w:autoSpaceDE w:val="0"/>
        <w:autoSpaceDN w:val="0"/>
        <w:adjustRightInd w:val="0"/>
        <w:spacing w:after="0"/>
        <w:ind w:left="0" w:firstLine="0"/>
        <w:jc w:val="both"/>
        <w:rPr>
          <w:rFonts w:ascii="Times New Roman" w:hAnsi="Times New Roman"/>
          <w:sz w:val="24"/>
          <w:szCs w:val="24"/>
        </w:rPr>
      </w:pPr>
      <w:r w:rsidRPr="00465B46">
        <w:rPr>
          <w:rFonts w:ascii="Times New Roman" w:hAnsi="Times New Roman"/>
          <w:sz w:val="24"/>
          <w:szCs w:val="24"/>
        </w:rPr>
        <w:t>sporządzenia instrukcji bezpieczeństwa pożarowego ustalającej wymogi ochrony przeciwpożarowej oraz oznakowanie i wyposażenie p.poż obiektu zgodnie ze sporządzonym dokumentem,</w:t>
      </w:r>
    </w:p>
    <w:p w:rsidR="00D90CA1" w:rsidRPr="00465B46" w:rsidRDefault="00D90CA1" w:rsidP="00D90CA1">
      <w:pPr>
        <w:numPr>
          <w:ilvl w:val="0"/>
          <w:numId w:val="4"/>
        </w:numPr>
        <w:autoSpaceDE w:val="0"/>
        <w:autoSpaceDN w:val="0"/>
        <w:adjustRightInd w:val="0"/>
        <w:spacing w:after="0"/>
        <w:ind w:left="0" w:firstLine="0"/>
        <w:jc w:val="both"/>
        <w:rPr>
          <w:rFonts w:ascii="Times New Roman" w:hAnsi="Times New Roman"/>
          <w:sz w:val="24"/>
          <w:szCs w:val="24"/>
        </w:rPr>
      </w:pPr>
      <w:r w:rsidRPr="00465B46">
        <w:rPr>
          <w:rFonts w:ascii="Times New Roman" w:hAnsi="Times New Roman"/>
          <w:sz w:val="24"/>
          <w:szCs w:val="24"/>
        </w:rPr>
        <w:t>opracowania kompletnej dokumentacji powykonawczej obejmującej całość robót budowlanych i instalacyjnych w formie papierowej i przekazanie jej Zamawiającemu,</w:t>
      </w:r>
    </w:p>
    <w:p w:rsidR="00D90CA1" w:rsidRPr="00465B46" w:rsidRDefault="00D90CA1" w:rsidP="00D90CA1">
      <w:pPr>
        <w:numPr>
          <w:ilvl w:val="0"/>
          <w:numId w:val="4"/>
        </w:numPr>
        <w:autoSpaceDE w:val="0"/>
        <w:autoSpaceDN w:val="0"/>
        <w:adjustRightInd w:val="0"/>
        <w:spacing w:after="0"/>
        <w:ind w:left="0" w:firstLine="0"/>
        <w:jc w:val="both"/>
        <w:rPr>
          <w:rFonts w:ascii="Times New Roman" w:hAnsi="Times New Roman"/>
          <w:sz w:val="24"/>
          <w:szCs w:val="24"/>
        </w:rPr>
      </w:pPr>
      <w:r w:rsidRPr="00465B46">
        <w:rPr>
          <w:rFonts w:ascii="Times New Roman" w:hAnsi="Times New Roman"/>
          <w:bCs/>
          <w:sz w:val="24"/>
          <w:szCs w:val="24"/>
        </w:rPr>
        <w:t xml:space="preserve">wykonywania </w:t>
      </w:r>
      <w:r w:rsidRPr="00465B46">
        <w:rPr>
          <w:rFonts w:ascii="Times New Roman" w:hAnsi="Times New Roman"/>
          <w:sz w:val="24"/>
          <w:szCs w:val="24"/>
        </w:rPr>
        <w:t xml:space="preserve">serwisowania i przeglądu technicznego urządzeń (na własny koszt) </w:t>
      </w:r>
      <w:r w:rsidRPr="00465B46">
        <w:rPr>
          <w:rFonts w:ascii="Times New Roman" w:hAnsi="Times New Roman"/>
          <w:sz w:val="24"/>
          <w:szCs w:val="24"/>
        </w:rPr>
        <w:br/>
        <w:t>w okresie gwarancji i rękojmi (protokoły winny być na bieżąco przekazywane Zamawiającemu),</w:t>
      </w:r>
    </w:p>
    <w:p w:rsidR="00D90CA1" w:rsidRPr="00465B46" w:rsidRDefault="00D90CA1" w:rsidP="00D90CA1">
      <w:pPr>
        <w:numPr>
          <w:ilvl w:val="0"/>
          <w:numId w:val="4"/>
        </w:numPr>
        <w:autoSpaceDE w:val="0"/>
        <w:autoSpaceDN w:val="0"/>
        <w:adjustRightInd w:val="0"/>
        <w:spacing w:after="0"/>
        <w:ind w:left="0" w:firstLine="0"/>
        <w:jc w:val="both"/>
        <w:rPr>
          <w:rFonts w:ascii="Times New Roman" w:hAnsi="Times New Roman"/>
          <w:sz w:val="24"/>
          <w:szCs w:val="24"/>
        </w:rPr>
      </w:pPr>
      <w:r w:rsidRPr="00465B46">
        <w:rPr>
          <w:rFonts w:ascii="Times New Roman" w:hAnsi="Times New Roman"/>
          <w:sz w:val="24"/>
          <w:szCs w:val="24"/>
        </w:rPr>
        <w:t xml:space="preserve">Wykonawca zobowiązany jest do weryfikacji </w:t>
      </w:r>
      <w:r w:rsidR="00ED4012" w:rsidRPr="00465B46">
        <w:rPr>
          <w:rFonts w:ascii="Times New Roman" w:hAnsi="Times New Roman"/>
          <w:sz w:val="24"/>
          <w:szCs w:val="24"/>
        </w:rPr>
        <w:t xml:space="preserve">dokumentacji projektowej i </w:t>
      </w:r>
      <w:r w:rsidRPr="00465B46">
        <w:rPr>
          <w:rFonts w:ascii="Times New Roman" w:hAnsi="Times New Roman"/>
          <w:sz w:val="24"/>
          <w:szCs w:val="24"/>
        </w:rPr>
        <w:t>przedmiaru robót i w razie potrzeby jego poprawy we własnym zakresie i na swój koszt (objęty ryczałtem),</w:t>
      </w:r>
    </w:p>
    <w:p w:rsidR="0084573E" w:rsidRDefault="00D90CA1" w:rsidP="00F1671C">
      <w:pPr>
        <w:numPr>
          <w:ilvl w:val="0"/>
          <w:numId w:val="4"/>
        </w:numPr>
        <w:autoSpaceDE w:val="0"/>
        <w:autoSpaceDN w:val="0"/>
        <w:adjustRightInd w:val="0"/>
        <w:spacing w:after="0"/>
        <w:ind w:left="0" w:firstLine="0"/>
        <w:jc w:val="both"/>
        <w:rPr>
          <w:rFonts w:ascii="Times New Roman" w:hAnsi="Times New Roman"/>
          <w:color w:val="000000" w:themeColor="text1"/>
          <w:sz w:val="24"/>
          <w:szCs w:val="24"/>
        </w:rPr>
      </w:pPr>
      <w:r w:rsidRPr="00465B46">
        <w:rPr>
          <w:rFonts w:ascii="Times New Roman" w:hAnsi="Times New Roman"/>
          <w:color w:val="000000" w:themeColor="text1"/>
          <w:sz w:val="24"/>
          <w:szCs w:val="24"/>
        </w:rPr>
        <w:t xml:space="preserve">Wykonawca nie ma prawa do zaciągania żadnych zobowiązań mogących rodzić skutki finansowe dla Zamawiającego oraz występowania w jego imieniu </w:t>
      </w:r>
      <w:r w:rsidR="00E101C1">
        <w:rPr>
          <w:rFonts w:ascii="Times New Roman" w:hAnsi="Times New Roman"/>
          <w:color w:val="000000" w:themeColor="text1"/>
          <w:sz w:val="24"/>
          <w:szCs w:val="24"/>
        </w:rPr>
        <w:t>w zakresie nie objętym</w:t>
      </w:r>
      <w:r w:rsidRPr="00465B46">
        <w:rPr>
          <w:rFonts w:ascii="Times New Roman" w:hAnsi="Times New Roman"/>
          <w:color w:val="000000" w:themeColor="text1"/>
          <w:sz w:val="24"/>
          <w:szCs w:val="24"/>
        </w:rPr>
        <w:t xml:space="preserve"> Umową</w:t>
      </w:r>
      <w:r w:rsidR="0097465B" w:rsidRPr="00465B46">
        <w:rPr>
          <w:rFonts w:ascii="Times New Roman" w:hAnsi="Times New Roman"/>
          <w:color w:val="000000" w:themeColor="text1"/>
          <w:sz w:val="24"/>
          <w:szCs w:val="24"/>
        </w:rPr>
        <w:t>.</w:t>
      </w:r>
    </w:p>
    <w:p w:rsidR="000B6D52" w:rsidRPr="000B6D52" w:rsidRDefault="000B6D52" w:rsidP="000B6D52">
      <w:pPr>
        <w:autoSpaceDE w:val="0"/>
        <w:autoSpaceDN w:val="0"/>
        <w:adjustRightInd w:val="0"/>
        <w:spacing w:after="0"/>
        <w:jc w:val="both"/>
        <w:rPr>
          <w:rFonts w:ascii="Times New Roman" w:hAnsi="Times New Roman"/>
          <w:color w:val="000000" w:themeColor="text1"/>
          <w:sz w:val="24"/>
          <w:szCs w:val="24"/>
        </w:rPr>
      </w:pPr>
    </w:p>
    <w:p w:rsidR="00D90CA1" w:rsidRPr="00465B46" w:rsidRDefault="00D90CA1" w:rsidP="00D90CA1">
      <w:pPr>
        <w:autoSpaceDE w:val="0"/>
        <w:autoSpaceDN w:val="0"/>
        <w:adjustRightInd w:val="0"/>
        <w:rPr>
          <w:rFonts w:ascii="Times New Roman" w:hAnsi="Times New Roman"/>
          <w:color w:val="000000"/>
          <w:sz w:val="24"/>
          <w:szCs w:val="24"/>
        </w:rPr>
      </w:pPr>
      <w:r w:rsidRPr="00465B46">
        <w:rPr>
          <w:rFonts w:ascii="Times New Roman" w:hAnsi="Times New Roman"/>
          <w:b/>
          <w:bCs/>
          <w:color w:val="000000"/>
          <w:sz w:val="24"/>
          <w:szCs w:val="24"/>
        </w:rPr>
        <w:t>12.</w:t>
      </w:r>
      <w:r w:rsidRPr="00465B46">
        <w:rPr>
          <w:rFonts w:ascii="Times New Roman" w:hAnsi="Times New Roman"/>
          <w:b/>
          <w:bCs/>
          <w:sz w:val="24"/>
          <w:szCs w:val="24"/>
        </w:rPr>
        <w:t xml:space="preserve">Zamawiający </w:t>
      </w:r>
      <w:r w:rsidRPr="00465B46">
        <w:rPr>
          <w:rFonts w:ascii="Times New Roman" w:hAnsi="Times New Roman"/>
          <w:b/>
          <w:sz w:val="24"/>
          <w:szCs w:val="24"/>
        </w:rPr>
        <w:t>zobowiązany będzie do:</w:t>
      </w:r>
    </w:p>
    <w:p w:rsidR="00D90CA1" w:rsidRPr="00465B46" w:rsidRDefault="00D90CA1" w:rsidP="00D90CA1">
      <w:pPr>
        <w:autoSpaceDE w:val="0"/>
        <w:autoSpaceDN w:val="0"/>
        <w:adjustRightInd w:val="0"/>
        <w:jc w:val="both"/>
        <w:rPr>
          <w:rFonts w:ascii="Times New Roman" w:hAnsi="Times New Roman"/>
          <w:sz w:val="24"/>
          <w:szCs w:val="24"/>
        </w:rPr>
      </w:pPr>
      <w:r w:rsidRPr="00465B46">
        <w:rPr>
          <w:rFonts w:ascii="Times New Roman" w:hAnsi="Times New Roman"/>
          <w:b/>
          <w:color w:val="000000"/>
          <w:sz w:val="24"/>
          <w:szCs w:val="24"/>
        </w:rPr>
        <w:t xml:space="preserve">1) </w:t>
      </w:r>
      <w:r w:rsidRPr="00465B46">
        <w:rPr>
          <w:rFonts w:ascii="Times New Roman" w:hAnsi="Times New Roman"/>
          <w:sz w:val="24"/>
          <w:szCs w:val="24"/>
        </w:rPr>
        <w:t xml:space="preserve">przekazania protokolarnego </w:t>
      </w:r>
      <w:r w:rsidRPr="00465B46">
        <w:rPr>
          <w:rFonts w:ascii="Times New Roman" w:hAnsi="Times New Roman"/>
          <w:bCs/>
          <w:sz w:val="24"/>
          <w:szCs w:val="24"/>
        </w:rPr>
        <w:t>Wykonawcy</w:t>
      </w:r>
      <w:r w:rsidRPr="00465B46">
        <w:rPr>
          <w:rFonts w:ascii="Times New Roman" w:hAnsi="Times New Roman"/>
          <w:sz w:val="24"/>
          <w:szCs w:val="24"/>
        </w:rPr>
        <w:t xml:space="preserve"> terenu budowy w terminie do </w:t>
      </w:r>
      <w:r w:rsidR="001B733D">
        <w:rPr>
          <w:rFonts w:ascii="Times New Roman" w:hAnsi="Times New Roman"/>
          <w:b/>
          <w:sz w:val="24"/>
          <w:szCs w:val="24"/>
        </w:rPr>
        <w:t>7</w:t>
      </w:r>
      <w:r w:rsidRPr="00465B46">
        <w:rPr>
          <w:rFonts w:ascii="Times New Roman" w:hAnsi="Times New Roman"/>
          <w:b/>
          <w:sz w:val="24"/>
          <w:szCs w:val="24"/>
        </w:rPr>
        <w:t xml:space="preserve"> dni</w:t>
      </w:r>
      <w:r w:rsidRPr="00465B46">
        <w:rPr>
          <w:rFonts w:ascii="Times New Roman" w:hAnsi="Times New Roman"/>
          <w:sz w:val="24"/>
          <w:szCs w:val="24"/>
        </w:rPr>
        <w:t xml:space="preserve"> od daty podpisania umowy,</w:t>
      </w:r>
    </w:p>
    <w:p w:rsidR="00D90CA1" w:rsidRPr="00465B46" w:rsidRDefault="00D90CA1" w:rsidP="00D90CA1">
      <w:pPr>
        <w:autoSpaceDE w:val="0"/>
        <w:autoSpaceDN w:val="0"/>
        <w:adjustRightInd w:val="0"/>
        <w:jc w:val="both"/>
        <w:rPr>
          <w:rFonts w:ascii="Times New Roman" w:hAnsi="Times New Roman"/>
          <w:sz w:val="24"/>
          <w:szCs w:val="24"/>
        </w:rPr>
      </w:pPr>
      <w:r w:rsidRPr="00465B46">
        <w:rPr>
          <w:rFonts w:ascii="Times New Roman" w:hAnsi="Times New Roman"/>
          <w:b/>
          <w:sz w:val="24"/>
          <w:szCs w:val="24"/>
        </w:rPr>
        <w:t>2)</w:t>
      </w:r>
      <w:r w:rsidR="00ED4012" w:rsidRPr="00465B46">
        <w:rPr>
          <w:rFonts w:ascii="Times New Roman" w:hAnsi="Times New Roman"/>
          <w:b/>
          <w:sz w:val="24"/>
          <w:szCs w:val="24"/>
        </w:rPr>
        <w:t xml:space="preserve"> </w:t>
      </w:r>
      <w:r w:rsidRPr="00465B46">
        <w:rPr>
          <w:rFonts w:ascii="Times New Roman" w:hAnsi="Times New Roman"/>
          <w:sz w:val="24"/>
          <w:szCs w:val="24"/>
        </w:rPr>
        <w:t xml:space="preserve">zapewnienia nadzoru inwestorskiego nad realizacją przedmiotu umowy </w:t>
      </w:r>
    </w:p>
    <w:p w:rsidR="00D90CA1" w:rsidRPr="00465B46" w:rsidRDefault="00D90CA1" w:rsidP="00D90CA1">
      <w:pPr>
        <w:jc w:val="both"/>
        <w:rPr>
          <w:rFonts w:ascii="Times New Roman" w:hAnsi="Times New Roman"/>
          <w:sz w:val="24"/>
          <w:szCs w:val="24"/>
        </w:rPr>
      </w:pPr>
      <w:r w:rsidRPr="00465B46">
        <w:rPr>
          <w:rFonts w:ascii="Times New Roman" w:hAnsi="Times New Roman"/>
          <w:b/>
          <w:sz w:val="24"/>
          <w:szCs w:val="24"/>
        </w:rPr>
        <w:t>3)</w:t>
      </w:r>
      <w:r w:rsidR="00ED4012" w:rsidRPr="00465B46">
        <w:rPr>
          <w:rFonts w:ascii="Times New Roman" w:hAnsi="Times New Roman"/>
          <w:b/>
          <w:sz w:val="24"/>
          <w:szCs w:val="24"/>
        </w:rPr>
        <w:t xml:space="preserve"> </w:t>
      </w:r>
      <w:r w:rsidRPr="00465B46">
        <w:rPr>
          <w:rFonts w:ascii="Times New Roman" w:hAnsi="Times New Roman"/>
          <w:sz w:val="24"/>
          <w:szCs w:val="24"/>
        </w:rPr>
        <w:t xml:space="preserve">wskazania punktu poboru energii elektrycznej i wody, </w:t>
      </w:r>
    </w:p>
    <w:p w:rsidR="00D90CA1" w:rsidRPr="00465B46" w:rsidRDefault="00D90CA1" w:rsidP="00D90CA1">
      <w:pPr>
        <w:jc w:val="both"/>
        <w:rPr>
          <w:rFonts w:ascii="Times New Roman" w:hAnsi="Times New Roman"/>
          <w:sz w:val="24"/>
          <w:szCs w:val="24"/>
        </w:rPr>
      </w:pPr>
      <w:r w:rsidRPr="00465B46">
        <w:rPr>
          <w:rFonts w:ascii="Times New Roman" w:hAnsi="Times New Roman"/>
          <w:b/>
          <w:sz w:val="24"/>
          <w:szCs w:val="24"/>
        </w:rPr>
        <w:t>4)</w:t>
      </w:r>
      <w:r w:rsidR="00ED4012" w:rsidRPr="00465B46">
        <w:rPr>
          <w:rFonts w:ascii="Times New Roman" w:hAnsi="Times New Roman"/>
          <w:b/>
          <w:sz w:val="24"/>
          <w:szCs w:val="24"/>
        </w:rPr>
        <w:t xml:space="preserve"> </w:t>
      </w:r>
      <w:r w:rsidRPr="00465B46">
        <w:rPr>
          <w:rFonts w:ascii="Times New Roman" w:hAnsi="Times New Roman"/>
          <w:sz w:val="24"/>
          <w:szCs w:val="24"/>
        </w:rPr>
        <w:t>dokonania odbioru wykonanych robót budowlanych na zasadach określonych w SIWZ</w:t>
      </w:r>
    </w:p>
    <w:p w:rsidR="000B6D52" w:rsidRPr="00982682" w:rsidRDefault="00D90CA1" w:rsidP="00982682">
      <w:pPr>
        <w:jc w:val="both"/>
        <w:rPr>
          <w:rFonts w:ascii="Times New Roman" w:hAnsi="Times New Roman"/>
          <w:sz w:val="24"/>
          <w:szCs w:val="24"/>
        </w:rPr>
      </w:pPr>
      <w:r w:rsidRPr="00465B46">
        <w:rPr>
          <w:rFonts w:ascii="Times New Roman" w:hAnsi="Times New Roman"/>
          <w:b/>
          <w:sz w:val="24"/>
          <w:szCs w:val="24"/>
        </w:rPr>
        <w:t>5)</w:t>
      </w:r>
      <w:r w:rsidR="00ED4012" w:rsidRPr="00465B46">
        <w:rPr>
          <w:rFonts w:ascii="Times New Roman" w:hAnsi="Times New Roman"/>
          <w:b/>
          <w:sz w:val="24"/>
          <w:szCs w:val="24"/>
        </w:rPr>
        <w:t xml:space="preserve"> </w:t>
      </w:r>
      <w:r w:rsidRPr="00465B46">
        <w:rPr>
          <w:rFonts w:ascii="Times New Roman" w:hAnsi="Times New Roman"/>
          <w:sz w:val="24"/>
          <w:szCs w:val="24"/>
        </w:rPr>
        <w:t xml:space="preserve">zwołania Rady budowy z udziałem przedstawicieli Wykonawcy, Podwykonawców, Inspektorów Nadzoru, Projektantów oraz ewentualnie innych zaproszonych osób, </w:t>
      </w:r>
      <w:r w:rsidRPr="00465B46">
        <w:rPr>
          <w:rFonts w:ascii="Times New Roman" w:hAnsi="Times New Roman"/>
          <w:sz w:val="24"/>
          <w:szCs w:val="24"/>
        </w:rPr>
        <w:br/>
        <w:t xml:space="preserve">w zależności od potrzeb, której celem będzie omówienie bieżących spraw dotyczących wykonania i zaawansowania robót (częstotliwość Rad budowy będzie zależna od przebiegu robót budowlanych oraz innych nieprzewidzianych okoliczności). Terminy Rady budowy będzie ustalał Zamawiający o czym  powiadomi telefonicznie lub e – mail uczestników </w:t>
      </w:r>
      <w:r w:rsidR="008B27C2" w:rsidRPr="00465B46">
        <w:rPr>
          <w:rFonts w:ascii="Times New Roman" w:hAnsi="Times New Roman"/>
          <w:sz w:val="24"/>
          <w:szCs w:val="24"/>
        </w:rPr>
        <w:br/>
      </w:r>
      <w:r w:rsidRPr="00465B46">
        <w:rPr>
          <w:rFonts w:ascii="Times New Roman" w:hAnsi="Times New Roman"/>
          <w:sz w:val="24"/>
          <w:szCs w:val="24"/>
        </w:rPr>
        <w:t>(w zależności od przebiegu robót budowlanych oraz innych okoliczności) najpóźniej na 2 dni przed planowanym terminem Rady budowy.</w:t>
      </w:r>
    </w:p>
    <w:p w:rsidR="00D90CA1" w:rsidRPr="00D21625" w:rsidRDefault="00D90CA1" w:rsidP="00D90CA1">
      <w:pPr>
        <w:autoSpaceDE w:val="0"/>
        <w:autoSpaceDN w:val="0"/>
        <w:adjustRightInd w:val="0"/>
        <w:jc w:val="both"/>
        <w:rPr>
          <w:rFonts w:ascii="Times New Roman" w:hAnsi="Times New Roman"/>
          <w:b/>
          <w:bCs/>
          <w:sz w:val="28"/>
          <w:szCs w:val="28"/>
        </w:rPr>
      </w:pPr>
      <w:r w:rsidRPr="00D21625">
        <w:rPr>
          <w:rFonts w:ascii="Times New Roman" w:hAnsi="Times New Roman"/>
          <w:b/>
          <w:bCs/>
          <w:sz w:val="28"/>
          <w:szCs w:val="28"/>
        </w:rPr>
        <w:t xml:space="preserve">III. </w:t>
      </w:r>
      <w:r w:rsidRPr="00D21625">
        <w:rPr>
          <w:rFonts w:ascii="Times New Roman" w:hAnsi="Times New Roman"/>
          <w:b/>
          <w:sz w:val="28"/>
          <w:szCs w:val="28"/>
        </w:rPr>
        <w:t>Warunki realizacji, odbioru i rozliczenia robót</w:t>
      </w:r>
      <w:r w:rsidR="00D21625" w:rsidRPr="00D21625">
        <w:rPr>
          <w:rFonts w:ascii="Times New Roman" w:hAnsi="Times New Roman"/>
          <w:b/>
          <w:sz w:val="28"/>
          <w:szCs w:val="28"/>
        </w:rPr>
        <w:t>.</w:t>
      </w:r>
    </w:p>
    <w:p w:rsidR="00D90CA1" w:rsidRPr="00465B46" w:rsidRDefault="00D90CA1" w:rsidP="00D90CA1">
      <w:pPr>
        <w:autoSpaceDE w:val="0"/>
        <w:autoSpaceDN w:val="0"/>
        <w:adjustRightInd w:val="0"/>
        <w:jc w:val="both"/>
        <w:rPr>
          <w:rFonts w:ascii="Times New Roman" w:hAnsi="Times New Roman"/>
          <w:b/>
          <w:bCs/>
          <w:sz w:val="24"/>
          <w:szCs w:val="24"/>
        </w:rPr>
      </w:pPr>
      <w:r w:rsidRPr="00465B46">
        <w:rPr>
          <w:rFonts w:ascii="Times New Roman" w:hAnsi="Times New Roman"/>
          <w:b/>
          <w:bCs/>
          <w:sz w:val="24"/>
          <w:szCs w:val="24"/>
        </w:rPr>
        <w:t>1. Warunki realizacji robót.</w:t>
      </w:r>
    </w:p>
    <w:p w:rsidR="00D90CA1" w:rsidRPr="00465B46" w:rsidRDefault="00D90CA1" w:rsidP="00D90CA1">
      <w:pPr>
        <w:autoSpaceDE w:val="0"/>
        <w:autoSpaceDN w:val="0"/>
        <w:adjustRightInd w:val="0"/>
        <w:jc w:val="both"/>
        <w:rPr>
          <w:rFonts w:ascii="Times New Roman" w:hAnsi="Times New Roman"/>
          <w:color w:val="000000"/>
          <w:sz w:val="24"/>
          <w:szCs w:val="24"/>
        </w:rPr>
      </w:pPr>
      <w:r w:rsidRPr="00465B46">
        <w:rPr>
          <w:rFonts w:ascii="Times New Roman" w:hAnsi="Times New Roman"/>
          <w:b/>
          <w:color w:val="000000"/>
          <w:sz w:val="24"/>
          <w:szCs w:val="24"/>
        </w:rPr>
        <w:t xml:space="preserve">1) </w:t>
      </w:r>
      <w:r w:rsidRPr="00465B46">
        <w:rPr>
          <w:rFonts w:ascii="Times New Roman" w:hAnsi="Times New Roman"/>
          <w:color w:val="000000"/>
          <w:sz w:val="24"/>
          <w:szCs w:val="24"/>
        </w:rPr>
        <w:t xml:space="preserve">przekazanie placu budowy nastąpi w terminie do </w:t>
      </w:r>
      <w:r w:rsidR="00D2282D">
        <w:rPr>
          <w:rFonts w:ascii="Times New Roman" w:hAnsi="Times New Roman"/>
          <w:b/>
          <w:color w:val="000000"/>
          <w:sz w:val="24"/>
          <w:szCs w:val="24"/>
        </w:rPr>
        <w:t>7</w:t>
      </w:r>
      <w:r w:rsidRPr="00465B46">
        <w:rPr>
          <w:rFonts w:ascii="Times New Roman" w:hAnsi="Times New Roman"/>
          <w:b/>
          <w:color w:val="000000"/>
          <w:sz w:val="24"/>
          <w:szCs w:val="24"/>
        </w:rPr>
        <w:t xml:space="preserve"> dni</w:t>
      </w:r>
      <w:r w:rsidRPr="00465B46">
        <w:rPr>
          <w:rFonts w:ascii="Times New Roman" w:hAnsi="Times New Roman"/>
          <w:color w:val="000000"/>
          <w:sz w:val="24"/>
          <w:szCs w:val="24"/>
        </w:rPr>
        <w:t xml:space="preserve"> od daty podpisania umowy. Rozpoczęcie robót nastąpi w terminie najpóźniej </w:t>
      </w:r>
      <w:r w:rsidR="0097465B" w:rsidRPr="00465B46">
        <w:rPr>
          <w:rFonts w:ascii="Times New Roman" w:hAnsi="Times New Roman"/>
          <w:b/>
          <w:color w:val="000000"/>
          <w:sz w:val="24"/>
          <w:szCs w:val="24"/>
        </w:rPr>
        <w:t xml:space="preserve">do </w:t>
      </w:r>
      <w:r w:rsidR="00B46E37">
        <w:rPr>
          <w:rFonts w:ascii="Times New Roman" w:hAnsi="Times New Roman"/>
          <w:b/>
          <w:color w:val="000000"/>
          <w:sz w:val="24"/>
          <w:szCs w:val="24"/>
        </w:rPr>
        <w:t>1</w:t>
      </w:r>
      <w:r w:rsidR="00A5356E">
        <w:rPr>
          <w:rFonts w:ascii="Times New Roman" w:hAnsi="Times New Roman"/>
          <w:b/>
          <w:color w:val="000000"/>
          <w:sz w:val="24"/>
          <w:szCs w:val="24"/>
        </w:rPr>
        <w:t>4</w:t>
      </w:r>
      <w:r w:rsidRPr="00465B46">
        <w:rPr>
          <w:rFonts w:ascii="Times New Roman" w:hAnsi="Times New Roman"/>
          <w:b/>
          <w:color w:val="000000"/>
          <w:sz w:val="24"/>
          <w:szCs w:val="24"/>
        </w:rPr>
        <w:t xml:space="preserve"> dni</w:t>
      </w:r>
      <w:r w:rsidRPr="00465B46">
        <w:rPr>
          <w:rFonts w:ascii="Times New Roman" w:hAnsi="Times New Roman"/>
          <w:color w:val="000000"/>
          <w:sz w:val="24"/>
          <w:szCs w:val="24"/>
        </w:rPr>
        <w:t xml:space="preserve"> od daty przekazania placu budowy pod rygorem odstąpienia przez Zamawiającego od umowy z przyczyn leżących po stronie Wykonawcy,</w:t>
      </w:r>
    </w:p>
    <w:p w:rsidR="00D90CA1" w:rsidRPr="00465B46" w:rsidRDefault="00D90CA1" w:rsidP="00D90CA1">
      <w:pPr>
        <w:autoSpaceDE w:val="0"/>
        <w:autoSpaceDN w:val="0"/>
        <w:adjustRightInd w:val="0"/>
        <w:jc w:val="both"/>
        <w:rPr>
          <w:rFonts w:ascii="Times New Roman" w:hAnsi="Times New Roman"/>
          <w:color w:val="000000"/>
          <w:sz w:val="24"/>
          <w:szCs w:val="24"/>
        </w:rPr>
      </w:pPr>
      <w:r w:rsidRPr="00465B46">
        <w:rPr>
          <w:rFonts w:ascii="Times New Roman" w:hAnsi="Times New Roman"/>
          <w:b/>
          <w:color w:val="000000"/>
          <w:sz w:val="24"/>
          <w:szCs w:val="24"/>
        </w:rPr>
        <w:t xml:space="preserve">2) </w:t>
      </w:r>
      <w:r w:rsidRPr="00465B46">
        <w:rPr>
          <w:rFonts w:ascii="Times New Roman" w:hAnsi="Times New Roman"/>
          <w:color w:val="000000"/>
          <w:sz w:val="24"/>
          <w:szCs w:val="24"/>
        </w:rPr>
        <w:t>wszystkie materiały użyte do wykonania zamówienia winny spełniać wymogi art. 10 ustawy Prawo budowlane</w:t>
      </w:r>
      <w:r w:rsidR="00624CE9">
        <w:rPr>
          <w:rFonts w:ascii="Times New Roman" w:hAnsi="Times New Roman"/>
          <w:color w:val="000000"/>
          <w:sz w:val="24"/>
          <w:szCs w:val="24"/>
        </w:rPr>
        <w:t xml:space="preserve"> </w:t>
      </w:r>
      <w:r w:rsidR="00624CE9" w:rsidRPr="00465B46">
        <w:rPr>
          <w:rFonts w:ascii="Times New Roman" w:hAnsi="Times New Roman"/>
          <w:color w:val="000000"/>
          <w:sz w:val="24"/>
          <w:szCs w:val="24"/>
        </w:rPr>
        <w:t>(Dz. U. z 201</w:t>
      </w:r>
      <w:r w:rsidR="00624CE9">
        <w:rPr>
          <w:rFonts w:ascii="Times New Roman" w:hAnsi="Times New Roman"/>
          <w:color w:val="000000"/>
          <w:sz w:val="24"/>
          <w:szCs w:val="24"/>
        </w:rPr>
        <w:t>8</w:t>
      </w:r>
      <w:r w:rsidR="00624CE9" w:rsidRPr="00465B46">
        <w:rPr>
          <w:rFonts w:ascii="Times New Roman" w:hAnsi="Times New Roman"/>
          <w:color w:val="000000"/>
          <w:sz w:val="24"/>
          <w:szCs w:val="24"/>
        </w:rPr>
        <w:t xml:space="preserve"> r., poz. 1</w:t>
      </w:r>
      <w:r w:rsidR="00624CE9">
        <w:rPr>
          <w:rFonts w:ascii="Times New Roman" w:hAnsi="Times New Roman"/>
          <w:color w:val="000000"/>
          <w:sz w:val="24"/>
          <w:szCs w:val="24"/>
        </w:rPr>
        <w:t>202</w:t>
      </w:r>
      <w:r w:rsidR="00624CE9" w:rsidRPr="00465B46">
        <w:rPr>
          <w:rFonts w:ascii="Times New Roman" w:hAnsi="Times New Roman"/>
          <w:color w:val="000000"/>
          <w:sz w:val="24"/>
          <w:szCs w:val="24"/>
        </w:rPr>
        <w:t xml:space="preserve"> z późn.zm.)</w:t>
      </w:r>
      <w:r w:rsidR="00F91564">
        <w:rPr>
          <w:rFonts w:ascii="Times New Roman" w:hAnsi="Times New Roman"/>
          <w:color w:val="000000"/>
          <w:sz w:val="24"/>
          <w:szCs w:val="24"/>
        </w:rPr>
        <w:t xml:space="preserve"> </w:t>
      </w:r>
      <w:r w:rsidRPr="00465B46">
        <w:rPr>
          <w:rFonts w:ascii="Times New Roman" w:hAnsi="Times New Roman"/>
          <w:color w:val="000000"/>
          <w:sz w:val="24"/>
          <w:szCs w:val="24"/>
        </w:rPr>
        <w:t>oraz wymogi ustawy z dnia 16 kwietnia 2004 r., o wyrobach budowlanych oraz odpowiadać warunkom opisanym w specyfikacji  technicznej wykonania i odbioru robót</w:t>
      </w:r>
      <w:r w:rsidR="00D304D8" w:rsidRPr="00465B46">
        <w:rPr>
          <w:rFonts w:ascii="Times New Roman" w:hAnsi="Times New Roman"/>
          <w:color w:val="000000"/>
          <w:sz w:val="24"/>
          <w:szCs w:val="24"/>
        </w:rPr>
        <w:t xml:space="preserve"> budowlanych i</w:t>
      </w:r>
      <w:r w:rsidR="00643D40" w:rsidRPr="00465B46">
        <w:rPr>
          <w:rFonts w:ascii="Times New Roman" w:hAnsi="Times New Roman"/>
          <w:color w:val="000000"/>
          <w:sz w:val="24"/>
          <w:szCs w:val="24"/>
        </w:rPr>
        <w:t xml:space="preserve"> przedmiarze robót</w:t>
      </w:r>
      <w:r w:rsidR="00D304D8" w:rsidRPr="00465B46">
        <w:rPr>
          <w:rFonts w:ascii="Times New Roman" w:hAnsi="Times New Roman"/>
          <w:color w:val="000000"/>
          <w:sz w:val="24"/>
          <w:szCs w:val="24"/>
        </w:rPr>
        <w:t>.</w:t>
      </w:r>
    </w:p>
    <w:p w:rsidR="00D90CA1" w:rsidRPr="00465B46" w:rsidRDefault="00D90CA1" w:rsidP="00D90CA1">
      <w:pPr>
        <w:autoSpaceDE w:val="0"/>
        <w:autoSpaceDN w:val="0"/>
        <w:adjustRightInd w:val="0"/>
        <w:jc w:val="both"/>
        <w:rPr>
          <w:rFonts w:ascii="Times New Roman" w:hAnsi="Times New Roman"/>
          <w:color w:val="000000"/>
          <w:sz w:val="24"/>
          <w:szCs w:val="24"/>
        </w:rPr>
      </w:pPr>
      <w:r w:rsidRPr="00465B46">
        <w:rPr>
          <w:rFonts w:ascii="Times New Roman" w:hAnsi="Times New Roman"/>
          <w:b/>
          <w:color w:val="000000"/>
          <w:sz w:val="24"/>
          <w:szCs w:val="24"/>
        </w:rPr>
        <w:t>3)</w:t>
      </w:r>
      <w:r w:rsidR="005D2663" w:rsidRPr="00465B46">
        <w:rPr>
          <w:rFonts w:ascii="Times New Roman" w:hAnsi="Times New Roman"/>
          <w:b/>
          <w:color w:val="000000"/>
          <w:sz w:val="24"/>
          <w:szCs w:val="24"/>
        </w:rPr>
        <w:t xml:space="preserve"> </w:t>
      </w:r>
      <w:r w:rsidRPr="00465B46">
        <w:rPr>
          <w:rFonts w:ascii="Times New Roman" w:hAnsi="Times New Roman"/>
          <w:bCs/>
          <w:color w:val="000000"/>
          <w:sz w:val="24"/>
          <w:szCs w:val="24"/>
        </w:rPr>
        <w:t xml:space="preserve">Wykonawca </w:t>
      </w:r>
      <w:r w:rsidRPr="00465B46">
        <w:rPr>
          <w:rFonts w:ascii="Times New Roman" w:hAnsi="Times New Roman"/>
          <w:color w:val="000000"/>
          <w:sz w:val="24"/>
          <w:szCs w:val="24"/>
        </w:rPr>
        <w:t>ponosi pełną odpowiedzialność prawną wobec Zamawiającego za skutki wynikające  z zastosowania niewłaściwej technologii lub niewłaściwego prowadzenia robót.</w:t>
      </w:r>
    </w:p>
    <w:p w:rsidR="00F42A28" w:rsidRPr="00582698" w:rsidRDefault="00D90CA1" w:rsidP="00D90CA1">
      <w:pPr>
        <w:autoSpaceDE w:val="0"/>
        <w:autoSpaceDN w:val="0"/>
        <w:adjustRightInd w:val="0"/>
        <w:jc w:val="both"/>
        <w:rPr>
          <w:rFonts w:ascii="Times New Roman" w:hAnsi="Times New Roman"/>
          <w:color w:val="000000"/>
          <w:sz w:val="24"/>
          <w:szCs w:val="24"/>
        </w:rPr>
      </w:pPr>
      <w:r w:rsidRPr="00465B46">
        <w:rPr>
          <w:rFonts w:ascii="Times New Roman" w:hAnsi="Times New Roman"/>
          <w:b/>
          <w:color w:val="000000"/>
          <w:sz w:val="24"/>
          <w:szCs w:val="24"/>
        </w:rPr>
        <w:t>4)</w:t>
      </w:r>
      <w:r w:rsidR="005D2663" w:rsidRPr="00465B46">
        <w:rPr>
          <w:rFonts w:ascii="Times New Roman" w:hAnsi="Times New Roman"/>
          <w:b/>
          <w:color w:val="000000"/>
          <w:sz w:val="24"/>
          <w:szCs w:val="24"/>
        </w:rPr>
        <w:t xml:space="preserve"> </w:t>
      </w:r>
      <w:r w:rsidRPr="00465B46">
        <w:rPr>
          <w:rFonts w:ascii="Times New Roman" w:hAnsi="Times New Roman"/>
          <w:color w:val="000000"/>
          <w:sz w:val="24"/>
          <w:szCs w:val="24"/>
        </w:rPr>
        <w:t>Zamawiający nie ponosi odpowiedzialności za mienie zgromadzone na placu budowy.</w:t>
      </w:r>
    </w:p>
    <w:p w:rsidR="00D90CA1" w:rsidRPr="00465B46" w:rsidRDefault="00D90CA1" w:rsidP="00D90CA1">
      <w:pPr>
        <w:autoSpaceDE w:val="0"/>
        <w:autoSpaceDN w:val="0"/>
        <w:adjustRightInd w:val="0"/>
        <w:jc w:val="both"/>
        <w:rPr>
          <w:rFonts w:ascii="Times New Roman" w:hAnsi="Times New Roman"/>
          <w:b/>
          <w:bCs/>
          <w:sz w:val="24"/>
          <w:szCs w:val="24"/>
        </w:rPr>
      </w:pPr>
      <w:r w:rsidRPr="00465B46">
        <w:rPr>
          <w:rFonts w:ascii="Times New Roman" w:hAnsi="Times New Roman"/>
          <w:b/>
          <w:bCs/>
          <w:sz w:val="24"/>
          <w:szCs w:val="24"/>
        </w:rPr>
        <w:t>2. Warunki odbioru robót</w:t>
      </w:r>
    </w:p>
    <w:p w:rsidR="00D90CA1" w:rsidRPr="00465B46" w:rsidRDefault="00D90CA1" w:rsidP="00D90CA1">
      <w:pPr>
        <w:autoSpaceDE w:val="0"/>
        <w:autoSpaceDN w:val="0"/>
        <w:adjustRightInd w:val="0"/>
        <w:jc w:val="both"/>
        <w:rPr>
          <w:rFonts w:ascii="Times New Roman" w:hAnsi="Times New Roman"/>
          <w:bCs/>
          <w:sz w:val="24"/>
          <w:szCs w:val="24"/>
        </w:rPr>
      </w:pPr>
      <w:r w:rsidRPr="00465B46">
        <w:rPr>
          <w:rFonts w:ascii="Times New Roman" w:hAnsi="Times New Roman"/>
          <w:b/>
          <w:sz w:val="24"/>
          <w:szCs w:val="24"/>
        </w:rPr>
        <w:t xml:space="preserve">1) </w:t>
      </w:r>
      <w:r w:rsidRPr="00465B46">
        <w:rPr>
          <w:rFonts w:ascii="Times New Roman" w:hAnsi="Times New Roman"/>
          <w:bCs/>
          <w:sz w:val="24"/>
          <w:szCs w:val="24"/>
        </w:rPr>
        <w:t xml:space="preserve">Wykonawca zgłasza pisemnie na adres Zamawiającego gotowość do odbioru technicznego zakończonych robót. Gotowość do odbioru zgłasza również kierownik budowy wpisem do dziennika budowy. </w:t>
      </w:r>
    </w:p>
    <w:p w:rsidR="00D90CA1" w:rsidRPr="00465B46" w:rsidRDefault="00D90CA1" w:rsidP="00D90CA1">
      <w:pPr>
        <w:autoSpaceDE w:val="0"/>
        <w:autoSpaceDN w:val="0"/>
        <w:adjustRightInd w:val="0"/>
        <w:jc w:val="both"/>
        <w:rPr>
          <w:rFonts w:ascii="Times New Roman" w:hAnsi="Times New Roman"/>
          <w:sz w:val="24"/>
          <w:szCs w:val="24"/>
        </w:rPr>
      </w:pPr>
      <w:r w:rsidRPr="00465B46">
        <w:rPr>
          <w:rFonts w:ascii="Times New Roman" w:hAnsi="Times New Roman"/>
          <w:b/>
          <w:bCs/>
          <w:sz w:val="24"/>
          <w:szCs w:val="24"/>
        </w:rPr>
        <w:t>2) Odbiór robót zanikających i ulegających zakryciu</w:t>
      </w:r>
      <w:r w:rsidRPr="00465B46">
        <w:rPr>
          <w:rFonts w:ascii="Times New Roman" w:hAnsi="Times New Roman"/>
          <w:sz w:val="24"/>
          <w:szCs w:val="24"/>
        </w:rPr>
        <w:t xml:space="preserve">. Odbioru robót zanikających </w:t>
      </w:r>
      <w:r w:rsidRPr="00465B46">
        <w:rPr>
          <w:rFonts w:ascii="Times New Roman" w:hAnsi="Times New Roman"/>
          <w:sz w:val="24"/>
          <w:szCs w:val="24"/>
        </w:rPr>
        <w:br/>
        <w:t xml:space="preserve">i ulegających zakryciu dokonuje (branżowy) inspektor nadzoru – w formie wpisu do dziennika </w:t>
      </w:r>
      <w:r w:rsidRPr="00465B46">
        <w:rPr>
          <w:rFonts w:ascii="Times New Roman" w:hAnsi="Times New Roman"/>
          <w:sz w:val="24"/>
          <w:szCs w:val="24"/>
        </w:rPr>
        <w:lastRenderedPageBreak/>
        <w:t>budowy. Wykonawca zgłasza inspektorowi nadzoru do sprawdzenia lub odbioru wykonane roboty ulegających zakryciu bądź zanikających. Jeżeli Wykonawca nie zgłosi tych faktów:</w:t>
      </w:r>
    </w:p>
    <w:p w:rsidR="00D90CA1" w:rsidRPr="00465B46" w:rsidRDefault="00D90CA1" w:rsidP="00D90CA1">
      <w:pPr>
        <w:autoSpaceDE w:val="0"/>
        <w:autoSpaceDN w:val="0"/>
        <w:adjustRightInd w:val="0"/>
        <w:jc w:val="both"/>
        <w:rPr>
          <w:rFonts w:ascii="Times New Roman" w:hAnsi="Times New Roman"/>
          <w:sz w:val="24"/>
          <w:szCs w:val="24"/>
        </w:rPr>
      </w:pPr>
      <w:r w:rsidRPr="00465B46">
        <w:rPr>
          <w:rFonts w:ascii="Times New Roman" w:hAnsi="Times New Roman"/>
          <w:b/>
          <w:sz w:val="24"/>
          <w:szCs w:val="24"/>
        </w:rPr>
        <w:t>a)</w:t>
      </w:r>
      <w:r w:rsidRPr="00465B46">
        <w:rPr>
          <w:rFonts w:ascii="Times New Roman" w:hAnsi="Times New Roman"/>
          <w:sz w:val="24"/>
          <w:szCs w:val="24"/>
        </w:rPr>
        <w:t xml:space="preserve"> zobowiązany będzie do odkrycia robót a następnie przywrócenia robót do stanu pierwotnego,</w:t>
      </w:r>
    </w:p>
    <w:p w:rsidR="00D90CA1" w:rsidRPr="00465B46" w:rsidRDefault="00D90CA1" w:rsidP="00D90CA1">
      <w:pPr>
        <w:autoSpaceDE w:val="0"/>
        <w:autoSpaceDN w:val="0"/>
        <w:adjustRightInd w:val="0"/>
        <w:jc w:val="both"/>
        <w:rPr>
          <w:rFonts w:ascii="Times New Roman" w:hAnsi="Times New Roman"/>
          <w:sz w:val="24"/>
          <w:szCs w:val="24"/>
        </w:rPr>
      </w:pPr>
      <w:r w:rsidRPr="00465B46">
        <w:rPr>
          <w:rFonts w:ascii="Times New Roman" w:hAnsi="Times New Roman"/>
          <w:b/>
          <w:sz w:val="24"/>
          <w:szCs w:val="24"/>
        </w:rPr>
        <w:t>b)</w:t>
      </w:r>
      <w:r w:rsidRPr="00465B46">
        <w:rPr>
          <w:rFonts w:ascii="Times New Roman" w:hAnsi="Times New Roman"/>
          <w:sz w:val="24"/>
          <w:szCs w:val="24"/>
        </w:rPr>
        <w:t xml:space="preserve"> w przypadku zniszczenia lub uszkodzenia robót – naprawienia ich lub doprowadzenia do stanu poprzedniego.</w:t>
      </w:r>
    </w:p>
    <w:p w:rsidR="00D90CA1" w:rsidRPr="00465B46" w:rsidRDefault="00D90CA1" w:rsidP="00D90CA1">
      <w:pPr>
        <w:autoSpaceDE w:val="0"/>
        <w:autoSpaceDN w:val="0"/>
        <w:adjustRightInd w:val="0"/>
        <w:jc w:val="both"/>
        <w:rPr>
          <w:rFonts w:ascii="Times New Roman" w:hAnsi="Times New Roman"/>
          <w:sz w:val="24"/>
          <w:szCs w:val="24"/>
        </w:rPr>
      </w:pPr>
      <w:r w:rsidRPr="00465B46">
        <w:rPr>
          <w:rFonts w:ascii="Times New Roman" w:hAnsi="Times New Roman"/>
          <w:b/>
          <w:bCs/>
          <w:sz w:val="24"/>
          <w:szCs w:val="24"/>
        </w:rPr>
        <w:t>3) Odbiór zakończonych robót</w:t>
      </w:r>
      <w:r w:rsidRPr="00465B46">
        <w:rPr>
          <w:rFonts w:ascii="Times New Roman" w:hAnsi="Times New Roman"/>
          <w:sz w:val="24"/>
          <w:szCs w:val="24"/>
        </w:rPr>
        <w:t>.</w:t>
      </w:r>
      <w:r w:rsidR="00392B4C">
        <w:rPr>
          <w:rFonts w:ascii="Times New Roman" w:hAnsi="Times New Roman"/>
          <w:sz w:val="24"/>
          <w:szCs w:val="24"/>
        </w:rPr>
        <w:t xml:space="preserve"> </w:t>
      </w:r>
      <w:r w:rsidRPr="00465B46">
        <w:rPr>
          <w:rFonts w:ascii="Times New Roman" w:hAnsi="Times New Roman"/>
          <w:sz w:val="24"/>
          <w:szCs w:val="24"/>
        </w:rPr>
        <w:t xml:space="preserve"> Odbioru dokonuje się po całkowitym zakończeniu wszystkich robót składających się na przedmiot umowy na podstawie wpisu kierownika budowy do </w:t>
      </w:r>
      <w:r w:rsidRPr="00465B46">
        <w:rPr>
          <w:rFonts w:ascii="Times New Roman" w:hAnsi="Times New Roman"/>
          <w:bCs/>
          <w:sz w:val="24"/>
          <w:szCs w:val="24"/>
        </w:rPr>
        <w:t xml:space="preserve">dziennika budowy oraz </w:t>
      </w:r>
      <w:r w:rsidRPr="00465B46">
        <w:rPr>
          <w:rFonts w:ascii="Times New Roman" w:hAnsi="Times New Roman"/>
          <w:sz w:val="24"/>
          <w:szCs w:val="24"/>
        </w:rPr>
        <w:t>wniosku Wykonawcy zawierającego oświadczenie kierownika budowy o:</w:t>
      </w:r>
    </w:p>
    <w:p w:rsidR="00D90CA1" w:rsidRPr="00465B46" w:rsidRDefault="00D90CA1" w:rsidP="00D90CA1">
      <w:pPr>
        <w:autoSpaceDE w:val="0"/>
        <w:autoSpaceDN w:val="0"/>
        <w:adjustRightInd w:val="0"/>
        <w:jc w:val="both"/>
        <w:rPr>
          <w:rFonts w:ascii="Times New Roman" w:hAnsi="Times New Roman"/>
          <w:sz w:val="24"/>
          <w:szCs w:val="24"/>
        </w:rPr>
      </w:pPr>
      <w:r w:rsidRPr="00465B46">
        <w:rPr>
          <w:rFonts w:ascii="Times New Roman" w:hAnsi="Times New Roman"/>
          <w:b/>
          <w:bCs/>
          <w:sz w:val="24"/>
          <w:szCs w:val="24"/>
        </w:rPr>
        <w:t xml:space="preserve">a) </w:t>
      </w:r>
      <w:r w:rsidRPr="00465B46">
        <w:rPr>
          <w:rFonts w:ascii="Times New Roman" w:hAnsi="Times New Roman"/>
          <w:sz w:val="24"/>
          <w:szCs w:val="24"/>
        </w:rPr>
        <w:t xml:space="preserve">zgodności wykonania robót z  umową i  zakresem, </w:t>
      </w:r>
    </w:p>
    <w:p w:rsidR="00D90CA1" w:rsidRPr="00465B46" w:rsidRDefault="00D90CA1" w:rsidP="00D90CA1">
      <w:pPr>
        <w:autoSpaceDE w:val="0"/>
        <w:autoSpaceDN w:val="0"/>
        <w:adjustRightInd w:val="0"/>
        <w:jc w:val="both"/>
        <w:rPr>
          <w:rFonts w:ascii="Times New Roman" w:hAnsi="Times New Roman"/>
          <w:sz w:val="24"/>
          <w:szCs w:val="24"/>
        </w:rPr>
      </w:pPr>
      <w:r w:rsidRPr="00465B46">
        <w:rPr>
          <w:rFonts w:ascii="Times New Roman" w:hAnsi="Times New Roman"/>
          <w:b/>
          <w:bCs/>
          <w:sz w:val="24"/>
          <w:szCs w:val="24"/>
        </w:rPr>
        <w:t xml:space="preserve">b) </w:t>
      </w:r>
      <w:r w:rsidRPr="00465B46">
        <w:rPr>
          <w:rFonts w:ascii="Times New Roman" w:hAnsi="Times New Roman"/>
          <w:sz w:val="24"/>
          <w:szCs w:val="24"/>
        </w:rPr>
        <w:t xml:space="preserve">doprowadzeniu do należytego stanu i porządku terenu budowy, a także – w razie korzystania – drogi, sąsiedniej nieruchomości, budynku. </w:t>
      </w:r>
    </w:p>
    <w:p w:rsidR="00D90CA1" w:rsidRPr="00465B46" w:rsidRDefault="00D90CA1" w:rsidP="00D90CA1">
      <w:pPr>
        <w:autoSpaceDE w:val="0"/>
        <w:autoSpaceDN w:val="0"/>
        <w:adjustRightInd w:val="0"/>
        <w:jc w:val="both"/>
        <w:rPr>
          <w:rFonts w:ascii="Times New Roman" w:hAnsi="Times New Roman"/>
          <w:sz w:val="24"/>
          <w:szCs w:val="24"/>
        </w:rPr>
      </w:pPr>
      <w:r w:rsidRPr="00465B46">
        <w:rPr>
          <w:rFonts w:ascii="Times New Roman" w:hAnsi="Times New Roman"/>
          <w:b/>
          <w:sz w:val="24"/>
          <w:szCs w:val="24"/>
        </w:rPr>
        <w:t xml:space="preserve">4) </w:t>
      </w:r>
      <w:r w:rsidRPr="00465B46">
        <w:rPr>
          <w:rFonts w:ascii="Times New Roman" w:hAnsi="Times New Roman"/>
          <w:sz w:val="24"/>
          <w:szCs w:val="24"/>
        </w:rPr>
        <w:t>Do wniosku o dokonanie odbioru Wykonawca załącza ponadto:</w:t>
      </w:r>
    </w:p>
    <w:p w:rsidR="00D90CA1" w:rsidRPr="00465B46" w:rsidRDefault="00955A30" w:rsidP="00D90CA1">
      <w:pPr>
        <w:autoSpaceDE w:val="0"/>
        <w:autoSpaceDN w:val="0"/>
        <w:adjustRightInd w:val="0"/>
        <w:jc w:val="both"/>
        <w:rPr>
          <w:rFonts w:ascii="Times New Roman" w:hAnsi="Times New Roman"/>
          <w:sz w:val="24"/>
          <w:szCs w:val="24"/>
        </w:rPr>
      </w:pPr>
      <w:r>
        <w:rPr>
          <w:rFonts w:ascii="Times New Roman" w:hAnsi="Times New Roman"/>
          <w:b/>
          <w:bCs/>
          <w:sz w:val="24"/>
          <w:szCs w:val="24"/>
        </w:rPr>
        <w:t>a</w:t>
      </w:r>
      <w:r w:rsidR="00D90CA1" w:rsidRPr="00465B46">
        <w:rPr>
          <w:rFonts w:ascii="Times New Roman" w:hAnsi="Times New Roman"/>
          <w:b/>
          <w:bCs/>
          <w:sz w:val="24"/>
          <w:szCs w:val="24"/>
        </w:rPr>
        <w:t xml:space="preserve">) </w:t>
      </w:r>
      <w:r w:rsidR="00D90CA1" w:rsidRPr="00465B46">
        <w:rPr>
          <w:rFonts w:ascii="Times New Roman" w:hAnsi="Times New Roman"/>
          <w:sz w:val="24"/>
          <w:szCs w:val="24"/>
        </w:rPr>
        <w:t>protokoły prób, badań i sprawdzeń</w:t>
      </w:r>
      <w:r w:rsidR="005B6B3A">
        <w:rPr>
          <w:rFonts w:ascii="Times New Roman" w:hAnsi="Times New Roman"/>
          <w:sz w:val="24"/>
          <w:szCs w:val="24"/>
        </w:rPr>
        <w:t xml:space="preserve"> (jeśli były konieczne)</w:t>
      </w:r>
      <w:r w:rsidR="00D90CA1" w:rsidRPr="00465B46">
        <w:rPr>
          <w:rFonts w:ascii="Times New Roman" w:hAnsi="Times New Roman"/>
          <w:sz w:val="24"/>
          <w:szCs w:val="24"/>
        </w:rPr>
        <w:t>,</w:t>
      </w:r>
    </w:p>
    <w:p w:rsidR="00D90CA1" w:rsidRPr="00465B46" w:rsidRDefault="00955A30" w:rsidP="00D90CA1">
      <w:pPr>
        <w:autoSpaceDE w:val="0"/>
        <w:autoSpaceDN w:val="0"/>
        <w:adjustRightInd w:val="0"/>
        <w:jc w:val="both"/>
        <w:rPr>
          <w:rFonts w:ascii="Times New Roman" w:hAnsi="Times New Roman"/>
          <w:sz w:val="24"/>
          <w:szCs w:val="24"/>
        </w:rPr>
      </w:pPr>
      <w:r>
        <w:rPr>
          <w:rFonts w:ascii="Times New Roman" w:hAnsi="Times New Roman"/>
          <w:b/>
          <w:bCs/>
          <w:sz w:val="24"/>
          <w:szCs w:val="24"/>
        </w:rPr>
        <w:t>b</w:t>
      </w:r>
      <w:r w:rsidR="00D90CA1" w:rsidRPr="00465B46">
        <w:rPr>
          <w:rFonts w:ascii="Times New Roman" w:hAnsi="Times New Roman"/>
          <w:b/>
          <w:bCs/>
          <w:sz w:val="24"/>
          <w:szCs w:val="24"/>
        </w:rPr>
        <w:t xml:space="preserve">) </w:t>
      </w:r>
      <w:r w:rsidR="00D90CA1" w:rsidRPr="00465B46">
        <w:rPr>
          <w:rFonts w:ascii="Times New Roman" w:hAnsi="Times New Roman"/>
          <w:sz w:val="24"/>
          <w:szCs w:val="24"/>
        </w:rPr>
        <w:t>niezbędne świadectwa kontroli jakości, certyfikaty i deklaracje zgodności</w:t>
      </w:r>
      <w:r w:rsidR="0074450C">
        <w:rPr>
          <w:rFonts w:ascii="Times New Roman" w:hAnsi="Times New Roman"/>
          <w:sz w:val="24"/>
          <w:szCs w:val="24"/>
        </w:rPr>
        <w:t xml:space="preserve"> (jeśli były wymagane),</w:t>
      </w:r>
    </w:p>
    <w:p w:rsidR="00D90CA1" w:rsidRPr="00465B46" w:rsidRDefault="00D90CA1" w:rsidP="00D90CA1">
      <w:pPr>
        <w:autoSpaceDE w:val="0"/>
        <w:autoSpaceDN w:val="0"/>
        <w:adjustRightInd w:val="0"/>
        <w:jc w:val="both"/>
        <w:rPr>
          <w:rFonts w:ascii="Times New Roman" w:hAnsi="Times New Roman"/>
          <w:sz w:val="24"/>
          <w:szCs w:val="24"/>
        </w:rPr>
      </w:pPr>
      <w:r w:rsidRPr="00465B46">
        <w:rPr>
          <w:rFonts w:ascii="Times New Roman" w:hAnsi="Times New Roman"/>
          <w:b/>
          <w:bCs/>
          <w:sz w:val="24"/>
          <w:szCs w:val="24"/>
        </w:rPr>
        <w:t xml:space="preserve">5) </w:t>
      </w:r>
      <w:r w:rsidRPr="00465B46">
        <w:rPr>
          <w:rFonts w:ascii="Times New Roman" w:hAnsi="Times New Roman"/>
          <w:sz w:val="24"/>
          <w:szCs w:val="24"/>
        </w:rPr>
        <w:t xml:space="preserve">Zamawiający dla dokonania czynności </w:t>
      </w:r>
      <w:r w:rsidRPr="00465B46">
        <w:rPr>
          <w:rFonts w:ascii="Times New Roman" w:hAnsi="Times New Roman"/>
          <w:b/>
          <w:bCs/>
          <w:sz w:val="24"/>
          <w:szCs w:val="24"/>
        </w:rPr>
        <w:t>odbioru zakończonych robót</w:t>
      </w:r>
      <w:r w:rsidRPr="00465B46">
        <w:rPr>
          <w:rFonts w:ascii="Times New Roman" w:hAnsi="Times New Roman"/>
          <w:sz w:val="24"/>
          <w:szCs w:val="24"/>
        </w:rPr>
        <w:t xml:space="preserve">, powoła komisję. Rozpoczęcie czynności odbioru nastąpi w terminie do </w:t>
      </w:r>
      <w:r w:rsidR="00D3552E">
        <w:rPr>
          <w:rFonts w:ascii="Times New Roman" w:hAnsi="Times New Roman"/>
          <w:sz w:val="24"/>
          <w:szCs w:val="24"/>
        </w:rPr>
        <w:t>14</w:t>
      </w:r>
      <w:r w:rsidRPr="00465B46">
        <w:rPr>
          <w:rFonts w:ascii="Times New Roman" w:hAnsi="Times New Roman"/>
          <w:sz w:val="24"/>
          <w:szCs w:val="24"/>
        </w:rPr>
        <w:t xml:space="preserve"> dni licząc od daty zgłoszenia przez Wykonawcę gotowości do odbioru. Zakończenie czynności odbioru </w:t>
      </w:r>
      <w:r w:rsidR="00157512" w:rsidRPr="00465B46">
        <w:rPr>
          <w:rFonts w:ascii="Times New Roman" w:hAnsi="Times New Roman"/>
          <w:sz w:val="24"/>
          <w:szCs w:val="24"/>
        </w:rPr>
        <w:t xml:space="preserve">powinno nastąpić najpóźniej 14 </w:t>
      </w:r>
      <w:r w:rsidRPr="00465B46">
        <w:rPr>
          <w:rFonts w:ascii="Times New Roman" w:hAnsi="Times New Roman"/>
          <w:sz w:val="24"/>
          <w:szCs w:val="24"/>
        </w:rPr>
        <w:t xml:space="preserve">dnia licząc od dnia rozpoczęcia. W czynnościach </w:t>
      </w:r>
      <w:r w:rsidRPr="00465B46">
        <w:rPr>
          <w:rFonts w:ascii="Times New Roman" w:hAnsi="Times New Roman"/>
          <w:b/>
          <w:bCs/>
          <w:sz w:val="24"/>
          <w:szCs w:val="24"/>
        </w:rPr>
        <w:t xml:space="preserve">odbioru technicznego zakończonych robót </w:t>
      </w:r>
      <w:r w:rsidRPr="00465B46">
        <w:rPr>
          <w:rFonts w:ascii="Times New Roman" w:hAnsi="Times New Roman"/>
          <w:sz w:val="24"/>
          <w:szCs w:val="24"/>
        </w:rPr>
        <w:t>uczestniczy kierownik budowy i przedstawiciele Wykonawcy, Inspektorzy Nadzoru oraz upoważniony przedstawiciel Zamawiającego.</w:t>
      </w:r>
    </w:p>
    <w:p w:rsidR="00D90CA1" w:rsidRPr="00465B46" w:rsidRDefault="00D90CA1" w:rsidP="00D90CA1">
      <w:pPr>
        <w:autoSpaceDE w:val="0"/>
        <w:autoSpaceDN w:val="0"/>
        <w:adjustRightInd w:val="0"/>
        <w:jc w:val="both"/>
        <w:rPr>
          <w:rFonts w:ascii="Times New Roman" w:hAnsi="Times New Roman"/>
          <w:sz w:val="24"/>
          <w:szCs w:val="24"/>
        </w:rPr>
      </w:pPr>
      <w:r w:rsidRPr="00465B46">
        <w:rPr>
          <w:rFonts w:ascii="Times New Roman" w:hAnsi="Times New Roman"/>
          <w:b/>
          <w:bCs/>
          <w:sz w:val="24"/>
          <w:szCs w:val="24"/>
        </w:rPr>
        <w:t xml:space="preserve">6) </w:t>
      </w:r>
      <w:r w:rsidRPr="00465B46">
        <w:rPr>
          <w:rFonts w:ascii="Times New Roman" w:hAnsi="Times New Roman"/>
          <w:sz w:val="24"/>
          <w:szCs w:val="24"/>
        </w:rPr>
        <w:t xml:space="preserve">Z czynności </w:t>
      </w:r>
      <w:r w:rsidRPr="00465B46">
        <w:rPr>
          <w:rFonts w:ascii="Times New Roman" w:hAnsi="Times New Roman"/>
          <w:b/>
          <w:bCs/>
          <w:sz w:val="24"/>
          <w:szCs w:val="24"/>
        </w:rPr>
        <w:t xml:space="preserve">odbioru zakończonych robót </w:t>
      </w:r>
      <w:r w:rsidRPr="00465B46">
        <w:rPr>
          <w:rFonts w:ascii="Times New Roman" w:hAnsi="Times New Roman"/>
          <w:sz w:val="24"/>
          <w:szCs w:val="24"/>
        </w:rPr>
        <w:t>zostanie sporządzony protokół, który zawierać będzie wszystkie ustalenia i zalecenia poczynione podczas odbioru. Protokół w szczególności zawierać powinien: informacje o jakości wykonanych robót, inne dokumenty wskazane podczas odbioru przez Zamawiającego. W protokole umieszczony zostanie wykaz (jeżeli wystąpią) wad ujawnionych w trakcie odbioru wraz z terminami ich usunięcia</w:t>
      </w:r>
      <w:r w:rsidR="004F4B3F">
        <w:rPr>
          <w:rFonts w:ascii="Times New Roman" w:hAnsi="Times New Roman"/>
          <w:sz w:val="24"/>
          <w:szCs w:val="24"/>
        </w:rPr>
        <w:t>.</w:t>
      </w:r>
    </w:p>
    <w:p w:rsidR="00D90CA1" w:rsidRPr="00465B46" w:rsidRDefault="00D90CA1" w:rsidP="00D90CA1">
      <w:pPr>
        <w:autoSpaceDE w:val="0"/>
        <w:autoSpaceDN w:val="0"/>
        <w:adjustRightInd w:val="0"/>
        <w:jc w:val="both"/>
        <w:rPr>
          <w:rFonts w:ascii="Times New Roman" w:hAnsi="Times New Roman"/>
          <w:sz w:val="24"/>
          <w:szCs w:val="24"/>
        </w:rPr>
      </w:pPr>
      <w:r w:rsidRPr="00465B46">
        <w:rPr>
          <w:rFonts w:ascii="Times New Roman" w:hAnsi="Times New Roman"/>
          <w:b/>
          <w:bCs/>
          <w:sz w:val="24"/>
          <w:szCs w:val="24"/>
        </w:rPr>
        <w:t xml:space="preserve">7) </w:t>
      </w:r>
      <w:r w:rsidR="00B138CC">
        <w:rPr>
          <w:rFonts w:ascii="Times New Roman" w:hAnsi="Times New Roman"/>
          <w:b/>
          <w:bCs/>
          <w:sz w:val="24"/>
          <w:szCs w:val="24"/>
        </w:rPr>
        <w:t>Ponowny odbiór,</w:t>
      </w:r>
      <w:r w:rsidRPr="00465B46">
        <w:rPr>
          <w:rFonts w:ascii="Times New Roman" w:hAnsi="Times New Roman"/>
          <w:sz w:val="24"/>
          <w:szCs w:val="24"/>
        </w:rPr>
        <w:t xml:space="preserve"> dokonywany jest</w:t>
      </w:r>
      <w:r w:rsidR="006A39C0">
        <w:rPr>
          <w:rFonts w:ascii="Times New Roman" w:hAnsi="Times New Roman"/>
          <w:sz w:val="24"/>
          <w:szCs w:val="24"/>
        </w:rPr>
        <w:t xml:space="preserve"> tylko w przypadku stwierdzenia</w:t>
      </w:r>
      <w:r w:rsidR="00B138CC">
        <w:rPr>
          <w:rFonts w:ascii="Times New Roman" w:hAnsi="Times New Roman"/>
          <w:sz w:val="24"/>
          <w:szCs w:val="24"/>
        </w:rPr>
        <w:t xml:space="preserve"> wcześniejszych wad przedmiotu umowy,</w:t>
      </w:r>
      <w:r w:rsidR="006A39C0">
        <w:rPr>
          <w:rFonts w:ascii="Times New Roman" w:hAnsi="Times New Roman"/>
          <w:sz w:val="24"/>
          <w:szCs w:val="24"/>
        </w:rPr>
        <w:t xml:space="preserve"> </w:t>
      </w:r>
      <w:r w:rsidRPr="00465B46">
        <w:rPr>
          <w:rFonts w:ascii="Times New Roman" w:hAnsi="Times New Roman"/>
          <w:sz w:val="24"/>
          <w:szCs w:val="24"/>
        </w:rPr>
        <w:t xml:space="preserve"> po upływie terminu na usunięcie przez Wykonawcę </w:t>
      </w:r>
      <w:r w:rsidR="00B138CC">
        <w:rPr>
          <w:rFonts w:ascii="Times New Roman" w:hAnsi="Times New Roman"/>
          <w:sz w:val="24"/>
          <w:szCs w:val="24"/>
        </w:rPr>
        <w:t xml:space="preserve">tych </w:t>
      </w:r>
      <w:r w:rsidRPr="00465B46">
        <w:rPr>
          <w:rFonts w:ascii="Times New Roman" w:hAnsi="Times New Roman"/>
          <w:sz w:val="24"/>
          <w:szCs w:val="24"/>
        </w:rPr>
        <w:t>wad</w:t>
      </w:r>
      <w:r w:rsidR="00B138CC">
        <w:rPr>
          <w:rFonts w:ascii="Times New Roman" w:hAnsi="Times New Roman"/>
          <w:sz w:val="24"/>
          <w:szCs w:val="24"/>
        </w:rPr>
        <w:t>.</w:t>
      </w:r>
      <w:r w:rsidRPr="00465B46">
        <w:rPr>
          <w:rFonts w:ascii="Times New Roman" w:hAnsi="Times New Roman"/>
          <w:sz w:val="24"/>
          <w:szCs w:val="24"/>
        </w:rPr>
        <w:t xml:space="preserve"> Przystąpienie do czynności odbioru nastąpi niezwłocznie po zgłoszeniu gotowości przez Wykonawcę. </w:t>
      </w:r>
      <w:r w:rsidR="00BE5109">
        <w:rPr>
          <w:rFonts w:ascii="Times New Roman" w:hAnsi="Times New Roman"/>
          <w:sz w:val="24"/>
          <w:szCs w:val="24"/>
        </w:rPr>
        <w:t>Ostateczny p</w:t>
      </w:r>
      <w:r w:rsidRPr="00465B46">
        <w:rPr>
          <w:rFonts w:ascii="Times New Roman" w:hAnsi="Times New Roman"/>
          <w:sz w:val="24"/>
          <w:szCs w:val="24"/>
        </w:rPr>
        <w:t>rotokół odbioru stanowi podstawę do wystawienia faktury VAT za przedmiot umowy.</w:t>
      </w:r>
    </w:p>
    <w:p w:rsidR="00D90CA1" w:rsidRPr="00465B46" w:rsidRDefault="00D90CA1" w:rsidP="00D90CA1">
      <w:pPr>
        <w:autoSpaceDE w:val="0"/>
        <w:autoSpaceDN w:val="0"/>
        <w:adjustRightInd w:val="0"/>
        <w:jc w:val="both"/>
        <w:rPr>
          <w:rFonts w:ascii="Times New Roman" w:hAnsi="Times New Roman"/>
          <w:sz w:val="24"/>
          <w:szCs w:val="24"/>
        </w:rPr>
      </w:pPr>
      <w:r w:rsidRPr="00465B46">
        <w:rPr>
          <w:rFonts w:ascii="Times New Roman" w:hAnsi="Times New Roman"/>
          <w:b/>
          <w:bCs/>
          <w:sz w:val="24"/>
          <w:szCs w:val="24"/>
        </w:rPr>
        <w:t xml:space="preserve">8) </w:t>
      </w:r>
      <w:r w:rsidRPr="00465B46">
        <w:rPr>
          <w:rFonts w:ascii="Times New Roman" w:hAnsi="Times New Roman"/>
          <w:sz w:val="24"/>
          <w:szCs w:val="24"/>
        </w:rPr>
        <w:t>Jeżeli w toku czynności odbioru okaże się, że wykonawca nie usunął wad opisanych w protokole odbioru zakończonych robót lub też ujawnią się nowe wady, a wady te nie umożliwiają użytkowania obiektu zgodnie z jego przeznaczeniem, Zamawiający jest uprawniony:</w:t>
      </w:r>
    </w:p>
    <w:p w:rsidR="00D90CA1" w:rsidRPr="00465B46" w:rsidRDefault="00D90CA1" w:rsidP="00D90CA1">
      <w:pPr>
        <w:autoSpaceDE w:val="0"/>
        <w:autoSpaceDN w:val="0"/>
        <w:adjustRightInd w:val="0"/>
        <w:jc w:val="both"/>
        <w:rPr>
          <w:rFonts w:ascii="Times New Roman" w:hAnsi="Times New Roman"/>
          <w:sz w:val="24"/>
          <w:szCs w:val="24"/>
        </w:rPr>
      </w:pPr>
      <w:r w:rsidRPr="00465B46">
        <w:rPr>
          <w:rFonts w:ascii="Times New Roman" w:hAnsi="Times New Roman"/>
          <w:b/>
          <w:sz w:val="24"/>
          <w:szCs w:val="24"/>
        </w:rPr>
        <w:lastRenderedPageBreak/>
        <w:t>a)</w:t>
      </w:r>
      <w:r w:rsidRPr="00465B46">
        <w:rPr>
          <w:rFonts w:ascii="Times New Roman" w:hAnsi="Times New Roman"/>
          <w:sz w:val="24"/>
          <w:szCs w:val="24"/>
        </w:rPr>
        <w:t xml:space="preserve"> odmówić odbioru i żądać usunięcia tych wad w określonym terminie, albo</w:t>
      </w:r>
    </w:p>
    <w:p w:rsidR="00D90CA1" w:rsidRPr="00465B46" w:rsidRDefault="00D90CA1" w:rsidP="00D90CA1">
      <w:pPr>
        <w:autoSpaceDE w:val="0"/>
        <w:autoSpaceDN w:val="0"/>
        <w:adjustRightInd w:val="0"/>
        <w:jc w:val="both"/>
        <w:rPr>
          <w:rFonts w:ascii="Times New Roman" w:hAnsi="Times New Roman"/>
          <w:sz w:val="24"/>
          <w:szCs w:val="24"/>
        </w:rPr>
      </w:pPr>
      <w:r w:rsidRPr="00465B46">
        <w:rPr>
          <w:rFonts w:ascii="Times New Roman" w:hAnsi="Times New Roman"/>
          <w:b/>
          <w:sz w:val="24"/>
          <w:szCs w:val="24"/>
        </w:rPr>
        <w:t>b)</w:t>
      </w:r>
      <w:r w:rsidRPr="00465B46">
        <w:rPr>
          <w:rFonts w:ascii="Times New Roman" w:hAnsi="Times New Roman"/>
          <w:sz w:val="24"/>
          <w:szCs w:val="24"/>
        </w:rPr>
        <w:t xml:space="preserve"> odebrać obiekt i obniżyć wynagrodzenie odpowiednio do utraconej wartości użytkowej </w:t>
      </w:r>
      <w:r w:rsidRPr="00465B46">
        <w:rPr>
          <w:rFonts w:ascii="Times New Roman" w:hAnsi="Times New Roman"/>
          <w:sz w:val="24"/>
          <w:szCs w:val="24"/>
        </w:rPr>
        <w:br/>
        <w:t>i technicznej albo</w:t>
      </w:r>
    </w:p>
    <w:p w:rsidR="00D90CA1" w:rsidRPr="00465B46" w:rsidRDefault="00D90CA1" w:rsidP="00D90CA1">
      <w:pPr>
        <w:autoSpaceDE w:val="0"/>
        <w:autoSpaceDN w:val="0"/>
        <w:adjustRightInd w:val="0"/>
        <w:jc w:val="both"/>
        <w:rPr>
          <w:rFonts w:ascii="Times New Roman" w:hAnsi="Times New Roman"/>
          <w:sz w:val="24"/>
          <w:szCs w:val="24"/>
        </w:rPr>
      </w:pPr>
      <w:r w:rsidRPr="00465B46">
        <w:rPr>
          <w:rFonts w:ascii="Times New Roman" w:hAnsi="Times New Roman"/>
          <w:b/>
          <w:sz w:val="24"/>
          <w:szCs w:val="24"/>
        </w:rPr>
        <w:t>c)</w:t>
      </w:r>
      <w:r w:rsidRPr="00465B46">
        <w:rPr>
          <w:rFonts w:ascii="Times New Roman" w:hAnsi="Times New Roman"/>
          <w:sz w:val="24"/>
          <w:szCs w:val="24"/>
        </w:rPr>
        <w:t xml:space="preserve"> powierzyć wykonanie tych czynności innemu podmiotowi w celu usunięcia wad na koszt </w:t>
      </w:r>
      <w:r w:rsidRPr="00465B46">
        <w:rPr>
          <w:rFonts w:ascii="Times New Roman" w:hAnsi="Times New Roman"/>
          <w:sz w:val="24"/>
          <w:szCs w:val="24"/>
        </w:rPr>
        <w:br/>
        <w:t>i niebezpieczeństwo Wykonawcy. W takim przypadku Wykonawca zobowiązany będzie pokryć związane z tym koszty w ciągu 14 dni licząc od daty otrzymania dokumentu stwierdzającego wykonanie tych czynności. Przed powierzeniem wykonania zastępczego innej osobie, Zamawiający wyznaczy Wykonawcy dodatkowy termin na usunięcie wady lub usterki.</w:t>
      </w:r>
    </w:p>
    <w:p w:rsidR="00D90CA1" w:rsidRPr="00465B46" w:rsidRDefault="00D90CA1" w:rsidP="00D90CA1">
      <w:pPr>
        <w:autoSpaceDE w:val="0"/>
        <w:autoSpaceDN w:val="0"/>
        <w:adjustRightInd w:val="0"/>
        <w:jc w:val="both"/>
        <w:rPr>
          <w:rFonts w:ascii="Times New Roman" w:hAnsi="Times New Roman"/>
          <w:sz w:val="24"/>
          <w:szCs w:val="24"/>
        </w:rPr>
      </w:pPr>
      <w:r w:rsidRPr="00465B46">
        <w:rPr>
          <w:rFonts w:ascii="Times New Roman" w:hAnsi="Times New Roman"/>
          <w:b/>
          <w:bCs/>
          <w:sz w:val="24"/>
          <w:szCs w:val="24"/>
        </w:rPr>
        <w:t xml:space="preserve">9) </w:t>
      </w:r>
      <w:r w:rsidRPr="00465B46">
        <w:rPr>
          <w:rFonts w:ascii="Times New Roman" w:hAnsi="Times New Roman"/>
          <w:sz w:val="24"/>
          <w:szCs w:val="24"/>
        </w:rPr>
        <w:t xml:space="preserve">Jeżeli w toku czynności odbioru zostaną stwierdzone </w:t>
      </w:r>
      <w:r w:rsidRPr="00465B46">
        <w:rPr>
          <w:rFonts w:ascii="Times New Roman" w:hAnsi="Times New Roman"/>
          <w:b/>
          <w:bCs/>
          <w:sz w:val="24"/>
          <w:szCs w:val="24"/>
        </w:rPr>
        <w:t>wady nie nadające si</w:t>
      </w:r>
      <w:r w:rsidRPr="00465B46">
        <w:rPr>
          <w:rFonts w:ascii="Times New Roman" w:hAnsi="Times New Roman"/>
          <w:sz w:val="24"/>
          <w:szCs w:val="24"/>
        </w:rPr>
        <w:t xml:space="preserve">ę </w:t>
      </w:r>
      <w:r w:rsidRPr="00465B46">
        <w:rPr>
          <w:rFonts w:ascii="Times New Roman" w:hAnsi="Times New Roman"/>
          <w:b/>
          <w:bCs/>
          <w:sz w:val="24"/>
          <w:szCs w:val="24"/>
        </w:rPr>
        <w:t>do usuni</w:t>
      </w:r>
      <w:r w:rsidRPr="00465B46">
        <w:rPr>
          <w:rFonts w:ascii="Times New Roman" w:hAnsi="Times New Roman"/>
          <w:sz w:val="24"/>
          <w:szCs w:val="24"/>
        </w:rPr>
        <w:t>ę</w:t>
      </w:r>
      <w:r w:rsidRPr="00465B46">
        <w:rPr>
          <w:rFonts w:ascii="Times New Roman" w:hAnsi="Times New Roman"/>
          <w:b/>
          <w:bCs/>
          <w:sz w:val="24"/>
          <w:szCs w:val="24"/>
        </w:rPr>
        <w:t>cia, które umo</w:t>
      </w:r>
      <w:r w:rsidRPr="00465B46">
        <w:rPr>
          <w:rFonts w:ascii="Times New Roman" w:hAnsi="Times New Roman"/>
          <w:sz w:val="24"/>
          <w:szCs w:val="24"/>
        </w:rPr>
        <w:t>ż</w:t>
      </w:r>
      <w:r w:rsidRPr="00465B46">
        <w:rPr>
          <w:rFonts w:ascii="Times New Roman" w:hAnsi="Times New Roman"/>
          <w:b/>
          <w:bCs/>
          <w:sz w:val="24"/>
          <w:szCs w:val="24"/>
        </w:rPr>
        <w:t>liwiają u</w:t>
      </w:r>
      <w:r w:rsidRPr="00465B46">
        <w:rPr>
          <w:rFonts w:ascii="Times New Roman" w:hAnsi="Times New Roman"/>
          <w:sz w:val="24"/>
          <w:szCs w:val="24"/>
        </w:rPr>
        <w:t>ż</w:t>
      </w:r>
      <w:r w:rsidRPr="00465B46">
        <w:rPr>
          <w:rFonts w:ascii="Times New Roman" w:hAnsi="Times New Roman"/>
          <w:b/>
          <w:bCs/>
          <w:sz w:val="24"/>
          <w:szCs w:val="24"/>
        </w:rPr>
        <w:t xml:space="preserve">ytkowanie obiektu </w:t>
      </w:r>
      <w:r w:rsidRPr="00465B46">
        <w:rPr>
          <w:rFonts w:ascii="Times New Roman" w:hAnsi="Times New Roman"/>
          <w:sz w:val="24"/>
          <w:szCs w:val="24"/>
        </w:rPr>
        <w:t>zgodnie z jego przeznaczeniem, Zamawiający jest uprawniony do odebrania obiektu i obniżenia wynagrodzenia odpowiednio do utraconej wartości użytkowej i technicznej,</w:t>
      </w:r>
    </w:p>
    <w:p w:rsidR="00D90CA1" w:rsidRPr="00465B46" w:rsidRDefault="00D90CA1" w:rsidP="00D90CA1">
      <w:pPr>
        <w:autoSpaceDE w:val="0"/>
        <w:autoSpaceDN w:val="0"/>
        <w:adjustRightInd w:val="0"/>
        <w:jc w:val="both"/>
        <w:rPr>
          <w:rFonts w:ascii="Times New Roman" w:hAnsi="Times New Roman"/>
          <w:sz w:val="24"/>
          <w:szCs w:val="24"/>
        </w:rPr>
      </w:pPr>
      <w:r w:rsidRPr="00465B46">
        <w:rPr>
          <w:rFonts w:ascii="Times New Roman" w:hAnsi="Times New Roman"/>
          <w:b/>
          <w:bCs/>
          <w:sz w:val="24"/>
          <w:szCs w:val="24"/>
        </w:rPr>
        <w:t xml:space="preserve">10) </w:t>
      </w:r>
      <w:r w:rsidRPr="00465B46">
        <w:rPr>
          <w:rFonts w:ascii="Times New Roman" w:hAnsi="Times New Roman"/>
          <w:sz w:val="24"/>
          <w:szCs w:val="24"/>
        </w:rPr>
        <w:t xml:space="preserve">W przypadku nieusunięcia </w:t>
      </w:r>
      <w:r w:rsidRPr="00465B46">
        <w:rPr>
          <w:rFonts w:ascii="Times New Roman" w:hAnsi="Times New Roman"/>
          <w:b/>
          <w:sz w:val="24"/>
          <w:szCs w:val="24"/>
        </w:rPr>
        <w:t>wad uniemożliwiających użytkowanie obiektu</w:t>
      </w:r>
      <w:r w:rsidRPr="00465B46">
        <w:rPr>
          <w:rFonts w:ascii="Times New Roman" w:hAnsi="Times New Roman"/>
          <w:sz w:val="24"/>
          <w:szCs w:val="24"/>
        </w:rPr>
        <w:t xml:space="preserve"> Zamawiający może:</w:t>
      </w:r>
    </w:p>
    <w:p w:rsidR="00D90CA1" w:rsidRPr="00465B46" w:rsidRDefault="00D90CA1" w:rsidP="00D90CA1">
      <w:pPr>
        <w:autoSpaceDE w:val="0"/>
        <w:autoSpaceDN w:val="0"/>
        <w:adjustRightInd w:val="0"/>
        <w:jc w:val="both"/>
        <w:rPr>
          <w:rFonts w:ascii="Times New Roman" w:hAnsi="Times New Roman"/>
          <w:sz w:val="24"/>
          <w:szCs w:val="24"/>
        </w:rPr>
      </w:pPr>
      <w:r w:rsidRPr="00465B46">
        <w:rPr>
          <w:rFonts w:ascii="Times New Roman" w:hAnsi="Times New Roman"/>
          <w:b/>
          <w:sz w:val="24"/>
          <w:szCs w:val="24"/>
        </w:rPr>
        <w:t>a)</w:t>
      </w:r>
      <w:r w:rsidRPr="00465B46">
        <w:rPr>
          <w:rFonts w:ascii="Times New Roman" w:hAnsi="Times New Roman"/>
          <w:sz w:val="24"/>
          <w:szCs w:val="24"/>
        </w:rPr>
        <w:t xml:space="preserve"> odmówić odbioru i żądać usunięcia wad w określonym terminie lub</w:t>
      </w:r>
    </w:p>
    <w:p w:rsidR="00D90CA1" w:rsidRPr="00465B46" w:rsidRDefault="00D90CA1" w:rsidP="00D90CA1">
      <w:pPr>
        <w:autoSpaceDE w:val="0"/>
        <w:autoSpaceDN w:val="0"/>
        <w:adjustRightInd w:val="0"/>
        <w:jc w:val="both"/>
        <w:rPr>
          <w:rFonts w:ascii="Times New Roman" w:hAnsi="Times New Roman"/>
          <w:sz w:val="24"/>
          <w:szCs w:val="24"/>
        </w:rPr>
      </w:pPr>
      <w:r w:rsidRPr="00465B46">
        <w:rPr>
          <w:rFonts w:ascii="Times New Roman" w:hAnsi="Times New Roman"/>
          <w:b/>
          <w:sz w:val="24"/>
          <w:szCs w:val="24"/>
        </w:rPr>
        <w:t>b)</w:t>
      </w:r>
      <w:r w:rsidRPr="00465B46">
        <w:rPr>
          <w:rFonts w:ascii="Times New Roman" w:hAnsi="Times New Roman"/>
          <w:sz w:val="24"/>
          <w:szCs w:val="24"/>
        </w:rPr>
        <w:t xml:space="preserve"> odstąpić od umowy i żądać kary umownej za nie wykonanie umowy o której mowa w § 13 ust. 2 lit. a) umowy oraz dochodzenia odszkodowania do wysokości rzeczywiście poniesionej szkody, niezależnie od naliczonej kary umownej.</w:t>
      </w:r>
    </w:p>
    <w:p w:rsidR="00D90CA1" w:rsidRPr="00465B46" w:rsidRDefault="00D90CA1" w:rsidP="00D90CA1">
      <w:pPr>
        <w:autoSpaceDE w:val="0"/>
        <w:autoSpaceDN w:val="0"/>
        <w:adjustRightInd w:val="0"/>
        <w:jc w:val="both"/>
        <w:rPr>
          <w:rFonts w:ascii="Times New Roman" w:hAnsi="Times New Roman"/>
          <w:sz w:val="24"/>
          <w:szCs w:val="24"/>
        </w:rPr>
      </w:pPr>
      <w:r w:rsidRPr="00465B46">
        <w:rPr>
          <w:rFonts w:ascii="Times New Roman" w:hAnsi="Times New Roman"/>
          <w:b/>
          <w:bCs/>
          <w:sz w:val="24"/>
          <w:szCs w:val="24"/>
        </w:rPr>
        <w:t xml:space="preserve">11) </w:t>
      </w:r>
      <w:r w:rsidRPr="00465B46">
        <w:rPr>
          <w:rFonts w:ascii="Times New Roman" w:hAnsi="Times New Roman"/>
          <w:sz w:val="24"/>
          <w:szCs w:val="24"/>
        </w:rPr>
        <w:t>Odbiór po upływie okresu gwarancji jakości i rękojmi za wady fizyczne przedmiotu umowy jest dokonywany przez Zamawiającego z udziałem Wykonawcy w formie protokolarnej i ma na celu stwierdzenie wykonania przez Wykonawcę zobowiązań wynikających z gwarancji jakości i rękojmi za wady fizyczne przedmiotu umowy.</w:t>
      </w:r>
    </w:p>
    <w:p w:rsidR="00D90CA1" w:rsidRPr="00465B46" w:rsidRDefault="00D90CA1" w:rsidP="00D90CA1">
      <w:pPr>
        <w:autoSpaceDE w:val="0"/>
        <w:autoSpaceDN w:val="0"/>
        <w:adjustRightInd w:val="0"/>
        <w:jc w:val="both"/>
        <w:rPr>
          <w:rFonts w:ascii="Times New Roman" w:hAnsi="Times New Roman"/>
          <w:sz w:val="24"/>
          <w:szCs w:val="24"/>
        </w:rPr>
      </w:pPr>
      <w:r w:rsidRPr="00465B46">
        <w:rPr>
          <w:rFonts w:ascii="Times New Roman" w:hAnsi="Times New Roman"/>
          <w:b/>
          <w:bCs/>
          <w:sz w:val="24"/>
          <w:szCs w:val="24"/>
        </w:rPr>
        <w:t>3. Warunki rozliczenia robót.</w:t>
      </w:r>
    </w:p>
    <w:p w:rsidR="00D90CA1" w:rsidRPr="00465B46" w:rsidRDefault="00D90CA1" w:rsidP="00D90CA1">
      <w:pPr>
        <w:pStyle w:val="Tekstpodstawowy"/>
        <w:jc w:val="both"/>
        <w:rPr>
          <w:b/>
          <w:sz w:val="24"/>
          <w:szCs w:val="24"/>
        </w:rPr>
      </w:pPr>
      <w:r w:rsidRPr="00465B46">
        <w:rPr>
          <w:b/>
          <w:bCs/>
          <w:iCs/>
          <w:sz w:val="24"/>
          <w:szCs w:val="24"/>
        </w:rPr>
        <w:t xml:space="preserve">1) </w:t>
      </w:r>
      <w:r w:rsidRPr="00465B46">
        <w:rPr>
          <w:bCs/>
          <w:iCs/>
          <w:sz w:val="24"/>
          <w:szCs w:val="24"/>
        </w:rPr>
        <w:t xml:space="preserve">Wynagrodzenie za wykonanie przedmiotu zamówienia – </w:t>
      </w:r>
      <w:r w:rsidRPr="00465B46">
        <w:rPr>
          <w:b/>
          <w:sz w:val="24"/>
          <w:szCs w:val="24"/>
        </w:rPr>
        <w:t xml:space="preserve">w formie ryczałtu.  </w:t>
      </w:r>
    </w:p>
    <w:p w:rsidR="00D90CA1" w:rsidRPr="00465B46" w:rsidRDefault="00D90CA1" w:rsidP="00D90CA1">
      <w:pPr>
        <w:pStyle w:val="Tekstpodstawowy"/>
        <w:jc w:val="both"/>
        <w:rPr>
          <w:b/>
          <w:bCs/>
          <w:iCs/>
          <w:sz w:val="24"/>
          <w:szCs w:val="24"/>
        </w:rPr>
      </w:pPr>
    </w:p>
    <w:p w:rsidR="00D90CA1" w:rsidRPr="00465B46" w:rsidRDefault="00D90CA1" w:rsidP="00D90CA1">
      <w:pPr>
        <w:autoSpaceDE w:val="0"/>
        <w:autoSpaceDN w:val="0"/>
        <w:adjustRightInd w:val="0"/>
        <w:jc w:val="both"/>
        <w:rPr>
          <w:rFonts w:ascii="Times New Roman" w:hAnsi="Times New Roman"/>
          <w:b/>
          <w:sz w:val="24"/>
          <w:szCs w:val="24"/>
        </w:rPr>
      </w:pPr>
      <w:r w:rsidRPr="00465B46">
        <w:rPr>
          <w:rFonts w:ascii="Times New Roman" w:hAnsi="Times New Roman"/>
          <w:b/>
          <w:sz w:val="24"/>
          <w:szCs w:val="24"/>
        </w:rPr>
        <w:t xml:space="preserve">2)  </w:t>
      </w:r>
      <w:r w:rsidRPr="00465B46">
        <w:rPr>
          <w:rFonts w:ascii="Times New Roman" w:hAnsi="Times New Roman"/>
          <w:sz w:val="24"/>
          <w:szCs w:val="24"/>
        </w:rPr>
        <w:t>Rozliczenie mi</w:t>
      </w:r>
      <w:r w:rsidRPr="00465B46">
        <w:rPr>
          <w:rFonts w:ascii="Times New Roman" w:eastAsia="TimesNewRoman" w:hAnsi="Times New Roman"/>
          <w:sz w:val="24"/>
          <w:szCs w:val="24"/>
        </w:rPr>
        <w:t>ę</w:t>
      </w:r>
      <w:r w:rsidRPr="00465B46">
        <w:rPr>
          <w:rFonts w:ascii="Times New Roman" w:hAnsi="Times New Roman"/>
          <w:sz w:val="24"/>
          <w:szCs w:val="24"/>
        </w:rPr>
        <w:t>dzy Zamawiaj</w:t>
      </w:r>
      <w:r w:rsidRPr="00465B46">
        <w:rPr>
          <w:rFonts w:ascii="Times New Roman" w:eastAsia="TimesNewRoman" w:hAnsi="Times New Roman"/>
          <w:sz w:val="24"/>
          <w:szCs w:val="24"/>
        </w:rPr>
        <w:t>ą</w:t>
      </w:r>
      <w:r w:rsidRPr="00465B46">
        <w:rPr>
          <w:rFonts w:ascii="Times New Roman" w:hAnsi="Times New Roman"/>
          <w:sz w:val="24"/>
          <w:szCs w:val="24"/>
        </w:rPr>
        <w:t>cym, a Wykonawc</w:t>
      </w:r>
      <w:r w:rsidRPr="00465B46">
        <w:rPr>
          <w:rFonts w:ascii="Times New Roman" w:eastAsia="TimesNewRoman" w:hAnsi="Times New Roman"/>
          <w:sz w:val="24"/>
          <w:szCs w:val="24"/>
        </w:rPr>
        <w:t xml:space="preserve">ą </w:t>
      </w:r>
      <w:r w:rsidRPr="00465B46">
        <w:rPr>
          <w:rFonts w:ascii="Times New Roman" w:hAnsi="Times New Roman"/>
          <w:sz w:val="24"/>
          <w:szCs w:val="24"/>
        </w:rPr>
        <w:t>b</w:t>
      </w:r>
      <w:r w:rsidRPr="00465B46">
        <w:rPr>
          <w:rFonts w:ascii="Times New Roman" w:eastAsia="TimesNewRoman" w:hAnsi="Times New Roman"/>
          <w:sz w:val="24"/>
          <w:szCs w:val="24"/>
        </w:rPr>
        <w:t>ę</w:t>
      </w:r>
      <w:r w:rsidRPr="00465B46">
        <w:rPr>
          <w:rFonts w:ascii="Times New Roman" w:hAnsi="Times New Roman"/>
          <w:sz w:val="24"/>
          <w:szCs w:val="24"/>
        </w:rPr>
        <w:t>d</w:t>
      </w:r>
      <w:r w:rsidRPr="00465B46">
        <w:rPr>
          <w:rFonts w:ascii="Times New Roman" w:eastAsia="TimesNewRoman" w:hAnsi="Times New Roman"/>
          <w:sz w:val="24"/>
          <w:szCs w:val="24"/>
        </w:rPr>
        <w:t xml:space="preserve">ą </w:t>
      </w:r>
      <w:r w:rsidRPr="00465B46">
        <w:rPr>
          <w:rFonts w:ascii="Times New Roman" w:hAnsi="Times New Roman"/>
          <w:sz w:val="24"/>
          <w:szCs w:val="24"/>
        </w:rPr>
        <w:t xml:space="preserve">prowadzone </w:t>
      </w:r>
      <w:r w:rsidRPr="00465B46">
        <w:rPr>
          <w:rFonts w:ascii="Times New Roman" w:hAnsi="Times New Roman"/>
          <w:b/>
          <w:sz w:val="24"/>
          <w:szCs w:val="24"/>
        </w:rPr>
        <w:t>wył</w:t>
      </w:r>
      <w:r w:rsidRPr="00465B46">
        <w:rPr>
          <w:rFonts w:ascii="Times New Roman" w:eastAsia="TimesNewRoman" w:hAnsi="Times New Roman"/>
          <w:b/>
          <w:sz w:val="24"/>
          <w:szCs w:val="24"/>
        </w:rPr>
        <w:t>ą</w:t>
      </w:r>
      <w:r w:rsidRPr="00465B46">
        <w:rPr>
          <w:rFonts w:ascii="Times New Roman" w:hAnsi="Times New Roman"/>
          <w:b/>
          <w:sz w:val="24"/>
          <w:szCs w:val="24"/>
        </w:rPr>
        <w:t>cznie w PLN.</w:t>
      </w:r>
    </w:p>
    <w:p w:rsidR="00D90CA1" w:rsidRPr="00465B46" w:rsidRDefault="00D90CA1" w:rsidP="00D90CA1">
      <w:pPr>
        <w:jc w:val="both"/>
        <w:rPr>
          <w:rFonts w:ascii="Times New Roman" w:hAnsi="Times New Roman"/>
          <w:b/>
          <w:bCs/>
          <w:color w:val="FF0000"/>
          <w:sz w:val="28"/>
          <w:szCs w:val="28"/>
        </w:rPr>
      </w:pPr>
      <w:r w:rsidRPr="00465B46">
        <w:rPr>
          <w:rFonts w:ascii="Times New Roman" w:hAnsi="Times New Roman"/>
          <w:b/>
          <w:sz w:val="24"/>
          <w:szCs w:val="24"/>
        </w:rPr>
        <w:t xml:space="preserve">3) </w:t>
      </w:r>
      <w:r w:rsidRPr="00465B46">
        <w:rPr>
          <w:rFonts w:ascii="Times New Roman" w:hAnsi="Times New Roman"/>
          <w:sz w:val="24"/>
          <w:szCs w:val="24"/>
        </w:rPr>
        <w:t xml:space="preserve">Rozliczenie nastąpi jedną fakturą za całość przedmiotu zamówienia po dostarczeniu </w:t>
      </w:r>
      <w:r w:rsidR="00903E66">
        <w:rPr>
          <w:rFonts w:ascii="Times New Roman" w:hAnsi="Times New Roman"/>
          <w:sz w:val="24"/>
          <w:szCs w:val="24"/>
        </w:rPr>
        <w:t xml:space="preserve">ostatecznego </w:t>
      </w:r>
      <w:r w:rsidRPr="00465B46">
        <w:rPr>
          <w:rFonts w:ascii="Times New Roman" w:hAnsi="Times New Roman"/>
          <w:sz w:val="24"/>
          <w:szCs w:val="24"/>
        </w:rPr>
        <w:t>protok</w:t>
      </w:r>
      <w:r w:rsidR="00903E66">
        <w:rPr>
          <w:rFonts w:ascii="Times New Roman" w:hAnsi="Times New Roman"/>
          <w:sz w:val="24"/>
          <w:szCs w:val="24"/>
        </w:rPr>
        <w:t>o</w:t>
      </w:r>
      <w:r w:rsidRPr="00465B46">
        <w:rPr>
          <w:rFonts w:ascii="Times New Roman" w:hAnsi="Times New Roman"/>
          <w:sz w:val="24"/>
          <w:szCs w:val="24"/>
        </w:rPr>
        <w:t>ł</w:t>
      </w:r>
      <w:r w:rsidR="00903E66">
        <w:rPr>
          <w:rFonts w:ascii="Times New Roman" w:hAnsi="Times New Roman"/>
          <w:sz w:val="24"/>
          <w:szCs w:val="24"/>
        </w:rPr>
        <w:t>u</w:t>
      </w:r>
      <w:r w:rsidRPr="00465B46">
        <w:rPr>
          <w:rFonts w:ascii="Times New Roman" w:hAnsi="Times New Roman"/>
          <w:sz w:val="24"/>
          <w:szCs w:val="24"/>
        </w:rPr>
        <w:t xml:space="preserve"> odbioru robót. </w:t>
      </w:r>
    </w:p>
    <w:p w:rsidR="00D90CA1" w:rsidRPr="00465B46" w:rsidRDefault="00D90CA1" w:rsidP="00D90CA1">
      <w:pPr>
        <w:autoSpaceDE w:val="0"/>
        <w:autoSpaceDN w:val="0"/>
        <w:adjustRightInd w:val="0"/>
        <w:jc w:val="both"/>
        <w:rPr>
          <w:rFonts w:ascii="Times New Roman" w:hAnsi="Times New Roman"/>
          <w:b/>
          <w:bCs/>
          <w:color w:val="000000"/>
          <w:sz w:val="28"/>
          <w:szCs w:val="28"/>
          <w:u w:val="single"/>
        </w:rPr>
      </w:pPr>
      <w:r w:rsidRPr="00465B46">
        <w:rPr>
          <w:rFonts w:ascii="Times New Roman" w:hAnsi="Times New Roman"/>
          <w:b/>
          <w:bCs/>
          <w:color w:val="000000"/>
          <w:sz w:val="28"/>
          <w:szCs w:val="28"/>
        </w:rPr>
        <w:t>IV. Wymagany termin wykonania zamówienia</w:t>
      </w:r>
    </w:p>
    <w:p w:rsidR="00D90CA1" w:rsidRPr="007646EF" w:rsidRDefault="00D90CA1" w:rsidP="00D90CA1">
      <w:pPr>
        <w:autoSpaceDE w:val="0"/>
        <w:autoSpaceDN w:val="0"/>
        <w:adjustRightInd w:val="0"/>
        <w:jc w:val="both"/>
        <w:rPr>
          <w:rFonts w:ascii="Times New Roman" w:hAnsi="Times New Roman"/>
          <w:b/>
          <w:bCs/>
          <w:color w:val="FF0000"/>
          <w:sz w:val="24"/>
          <w:szCs w:val="24"/>
        </w:rPr>
      </w:pPr>
      <w:r w:rsidRPr="007646EF">
        <w:rPr>
          <w:rFonts w:ascii="Times New Roman" w:hAnsi="Times New Roman"/>
          <w:b/>
          <w:bCs/>
          <w:color w:val="000000"/>
          <w:sz w:val="24"/>
          <w:szCs w:val="24"/>
        </w:rPr>
        <w:t xml:space="preserve">a) </w:t>
      </w:r>
      <w:r w:rsidR="00D548BA" w:rsidRPr="007646EF">
        <w:rPr>
          <w:rFonts w:ascii="Times New Roman" w:hAnsi="Times New Roman"/>
          <w:b/>
          <w:bCs/>
          <w:color w:val="000000"/>
          <w:sz w:val="24"/>
          <w:szCs w:val="24"/>
        </w:rPr>
        <w:t xml:space="preserve">termin wykonania zamówienia : </w:t>
      </w:r>
      <w:r w:rsidR="0021317C">
        <w:rPr>
          <w:rFonts w:ascii="Times New Roman" w:hAnsi="Times New Roman"/>
          <w:b/>
          <w:bCs/>
          <w:color w:val="000000"/>
          <w:sz w:val="24"/>
          <w:szCs w:val="24"/>
        </w:rPr>
        <w:t>15</w:t>
      </w:r>
      <w:r w:rsidR="00582698" w:rsidRPr="007646EF">
        <w:rPr>
          <w:rFonts w:ascii="Times New Roman" w:hAnsi="Times New Roman"/>
          <w:b/>
          <w:bCs/>
          <w:color w:val="000000"/>
          <w:sz w:val="24"/>
          <w:szCs w:val="24"/>
        </w:rPr>
        <w:t xml:space="preserve"> </w:t>
      </w:r>
      <w:r w:rsidR="00C75983">
        <w:rPr>
          <w:rFonts w:ascii="Times New Roman" w:hAnsi="Times New Roman"/>
          <w:b/>
          <w:bCs/>
          <w:color w:val="000000"/>
          <w:sz w:val="24"/>
          <w:szCs w:val="24"/>
        </w:rPr>
        <w:t>października</w:t>
      </w:r>
      <w:r w:rsidR="005C3785">
        <w:rPr>
          <w:rFonts w:ascii="Times New Roman" w:hAnsi="Times New Roman"/>
          <w:b/>
          <w:bCs/>
          <w:color w:val="000000"/>
          <w:sz w:val="24"/>
          <w:szCs w:val="24"/>
        </w:rPr>
        <w:t xml:space="preserve"> </w:t>
      </w:r>
      <w:r w:rsidR="00567E3C" w:rsidRPr="007646EF">
        <w:rPr>
          <w:rFonts w:ascii="Times New Roman" w:hAnsi="Times New Roman"/>
          <w:b/>
          <w:bCs/>
          <w:color w:val="000000"/>
          <w:sz w:val="24"/>
          <w:szCs w:val="24"/>
        </w:rPr>
        <w:t>201</w:t>
      </w:r>
      <w:r w:rsidR="00A9775A" w:rsidRPr="007646EF">
        <w:rPr>
          <w:rFonts w:ascii="Times New Roman" w:hAnsi="Times New Roman"/>
          <w:b/>
          <w:bCs/>
          <w:color w:val="000000"/>
          <w:sz w:val="24"/>
          <w:szCs w:val="24"/>
        </w:rPr>
        <w:t>9</w:t>
      </w:r>
      <w:r w:rsidR="00567E3C" w:rsidRPr="007646EF">
        <w:rPr>
          <w:rFonts w:ascii="Times New Roman" w:hAnsi="Times New Roman"/>
          <w:b/>
          <w:bCs/>
          <w:color w:val="000000"/>
          <w:sz w:val="24"/>
          <w:szCs w:val="24"/>
        </w:rPr>
        <w:t>r.</w:t>
      </w:r>
    </w:p>
    <w:p w:rsidR="00D90CA1" w:rsidRPr="00465B46" w:rsidRDefault="00D90CA1" w:rsidP="00D90CA1">
      <w:pPr>
        <w:autoSpaceDE w:val="0"/>
        <w:autoSpaceDN w:val="0"/>
        <w:adjustRightInd w:val="0"/>
        <w:jc w:val="both"/>
        <w:rPr>
          <w:rFonts w:ascii="Times New Roman" w:hAnsi="Times New Roman"/>
          <w:color w:val="000000"/>
          <w:sz w:val="24"/>
          <w:szCs w:val="24"/>
        </w:rPr>
      </w:pPr>
      <w:r w:rsidRPr="00465B46">
        <w:rPr>
          <w:rFonts w:ascii="Times New Roman" w:hAnsi="Times New Roman"/>
          <w:color w:val="000000"/>
          <w:sz w:val="24"/>
          <w:szCs w:val="24"/>
        </w:rPr>
        <w:t xml:space="preserve">Zmiana terminu może nastąpić w przypadkach, szczegółowo opisanych w istotnych postanowieniach umowy </w:t>
      </w:r>
      <w:r w:rsidRPr="00465B46">
        <w:rPr>
          <w:rFonts w:ascii="Times New Roman" w:hAnsi="Times New Roman"/>
          <w:sz w:val="24"/>
          <w:szCs w:val="24"/>
        </w:rPr>
        <w:t>stanowiących załącznik nr 8 do SIWZ.</w:t>
      </w:r>
    </w:p>
    <w:p w:rsidR="0050709B" w:rsidRPr="0050709B" w:rsidRDefault="00D90CA1" w:rsidP="00D90CA1">
      <w:pPr>
        <w:autoSpaceDE w:val="0"/>
        <w:autoSpaceDN w:val="0"/>
        <w:adjustRightInd w:val="0"/>
        <w:jc w:val="both"/>
        <w:rPr>
          <w:rFonts w:ascii="Times New Roman" w:hAnsi="Times New Roman"/>
          <w:color w:val="000000"/>
          <w:sz w:val="24"/>
          <w:szCs w:val="24"/>
        </w:rPr>
      </w:pPr>
      <w:r w:rsidRPr="00465B46">
        <w:rPr>
          <w:rFonts w:ascii="Times New Roman" w:hAnsi="Times New Roman"/>
          <w:color w:val="000000"/>
          <w:sz w:val="24"/>
          <w:szCs w:val="24"/>
        </w:rPr>
        <w:t>O wystąpieniu okoliczności mogących wpłynąć na zmianę terminu Wykonawca winien jest poinf</w:t>
      </w:r>
      <w:r w:rsidR="0050709B">
        <w:rPr>
          <w:rFonts w:ascii="Times New Roman" w:hAnsi="Times New Roman"/>
          <w:color w:val="000000"/>
          <w:sz w:val="24"/>
          <w:szCs w:val="24"/>
        </w:rPr>
        <w:t>ormować Zamawiającego pisemnie.</w:t>
      </w:r>
    </w:p>
    <w:p w:rsidR="00D90CA1" w:rsidRPr="00465B46" w:rsidRDefault="00D90CA1" w:rsidP="00D90CA1">
      <w:pPr>
        <w:tabs>
          <w:tab w:val="left" w:pos="4077"/>
        </w:tabs>
        <w:jc w:val="both"/>
        <w:rPr>
          <w:rFonts w:ascii="Times New Roman" w:hAnsi="Times New Roman"/>
          <w:b/>
          <w:bCs/>
          <w:sz w:val="28"/>
          <w:szCs w:val="28"/>
        </w:rPr>
      </w:pPr>
      <w:r w:rsidRPr="00465B46">
        <w:rPr>
          <w:rFonts w:ascii="Times New Roman" w:hAnsi="Times New Roman"/>
          <w:b/>
          <w:bCs/>
          <w:sz w:val="28"/>
          <w:szCs w:val="28"/>
        </w:rPr>
        <w:lastRenderedPageBreak/>
        <w:t>V. Warunki udziału w postępowaniu oraz opis sposobu dokonywania oceny spełniania tych warunków:</w:t>
      </w:r>
    </w:p>
    <w:p w:rsidR="00D90CA1" w:rsidRPr="00465B46" w:rsidRDefault="00D90CA1" w:rsidP="00D90CA1">
      <w:pPr>
        <w:autoSpaceDE w:val="0"/>
        <w:autoSpaceDN w:val="0"/>
        <w:adjustRightInd w:val="0"/>
        <w:jc w:val="both"/>
        <w:rPr>
          <w:rFonts w:ascii="Times New Roman" w:hAnsi="Times New Roman"/>
          <w:color w:val="000000"/>
          <w:sz w:val="24"/>
          <w:szCs w:val="24"/>
        </w:rPr>
      </w:pPr>
      <w:r w:rsidRPr="00465B46">
        <w:rPr>
          <w:rFonts w:ascii="Times New Roman" w:hAnsi="Times New Roman"/>
          <w:b/>
          <w:color w:val="000000"/>
          <w:sz w:val="24"/>
          <w:szCs w:val="24"/>
        </w:rPr>
        <w:t xml:space="preserve">1. </w:t>
      </w:r>
      <w:r w:rsidRPr="00465B46">
        <w:rPr>
          <w:rFonts w:ascii="Times New Roman" w:hAnsi="Times New Roman"/>
          <w:color w:val="000000"/>
          <w:sz w:val="24"/>
          <w:szCs w:val="24"/>
        </w:rPr>
        <w:t>O udzielenie zamówienia mogą ubiegać się Wykonawcy, którzy</w:t>
      </w:r>
      <w:r w:rsidR="00241A14">
        <w:rPr>
          <w:rFonts w:ascii="Times New Roman" w:hAnsi="Times New Roman"/>
          <w:color w:val="000000"/>
          <w:sz w:val="24"/>
          <w:szCs w:val="24"/>
        </w:rPr>
        <w:t>:</w:t>
      </w:r>
      <w:r w:rsidRPr="00465B46">
        <w:rPr>
          <w:rFonts w:ascii="Times New Roman" w:hAnsi="Times New Roman"/>
          <w:color w:val="000000"/>
          <w:sz w:val="24"/>
          <w:szCs w:val="24"/>
        </w:rPr>
        <w:t xml:space="preserve">   </w:t>
      </w:r>
    </w:p>
    <w:p w:rsidR="00D90CA1" w:rsidRPr="00465B46" w:rsidRDefault="00D90CA1" w:rsidP="00D90CA1">
      <w:pPr>
        <w:autoSpaceDE w:val="0"/>
        <w:autoSpaceDN w:val="0"/>
        <w:adjustRightInd w:val="0"/>
        <w:jc w:val="both"/>
        <w:rPr>
          <w:rFonts w:ascii="Times New Roman" w:hAnsi="Times New Roman"/>
          <w:b/>
          <w:color w:val="000000"/>
          <w:sz w:val="24"/>
          <w:szCs w:val="24"/>
        </w:rPr>
      </w:pPr>
      <w:r w:rsidRPr="00465B46">
        <w:rPr>
          <w:rFonts w:ascii="Times New Roman" w:hAnsi="Times New Roman"/>
          <w:b/>
          <w:color w:val="000000"/>
          <w:sz w:val="24"/>
          <w:szCs w:val="24"/>
        </w:rPr>
        <w:t xml:space="preserve">1)  nie  podlegają wykluczeniu na podstawie ustawy Prawo zamówień publicznych  </w:t>
      </w:r>
    </w:p>
    <w:p w:rsidR="00D90CA1" w:rsidRPr="00465B46" w:rsidRDefault="00D90CA1" w:rsidP="00D90CA1">
      <w:pPr>
        <w:autoSpaceDE w:val="0"/>
        <w:autoSpaceDN w:val="0"/>
        <w:adjustRightInd w:val="0"/>
        <w:jc w:val="both"/>
        <w:rPr>
          <w:rFonts w:ascii="Times New Roman" w:hAnsi="Times New Roman"/>
          <w:color w:val="000000"/>
          <w:sz w:val="24"/>
          <w:szCs w:val="24"/>
        </w:rPr>
      </w:pPr>
      <w:r w:rsidRPr="00465B46">
        <w:rPr>
          <w:rFonts w:ascii="Times New Roman" w:hAnsi="Times New Roman"/>
          <w:b/>
          <w:color w:val="000000"/>
          <w:sz w:val="24"/>
          <w:szCs w:val="24"/>
        </w:rPr>
        <w:t xml:space="preserve">2) spełniają warunki udziału w postępowaniu </w:t>
      </w:r>
      <w:r w:rsidRPr="00465B46">
        <w:rPr>
          <w:rFonts w:ascii="Times New Roman" w:hAnsi="Times New Roman"/>
          <w:color w:val="000000"/>
          <w:sz w:val="24"/>
          <w:szCs w:val="24"/>
        </w:rPr>
        <w:t>i wymagania opisane w Specyfikacji isto</w:t>
      </w:r>
      <w:r w:rsidR="00465B46">
        <w:rPr>
          <w:rFonts w:ascii="Times New Roman" w:hAnsi="Times New Roman"/>
          <w:color w:val="000000"/>
          <w:sz w:val="24"/>
          <w:szCs w:val="24"/>
        </w:rPr>
        <w:t>tnych warunków zamówienia oraz ustawy Prawo Zamówień P</w:t>
      </w:r>
      <w:r w:rsidRPr="00465B46">
        <w:rPr>
          <w:rFonts w:ascii="Times New Roman" w:hAnsi="Times New Roman"/>
          <w:color w:val="000000"/>
          <w:sz w:val="24"/>
          <w:szCs w:val="24"/>
        </w:rPr>
        <w:t>ublicznych tj.</w:t>
      </w:r>
      <w:r w:rsidR="00241A14">
        <w:rPr>
          <w:rFonts w:ascii="Times New Roman" w:hAnsi="Times New Roman"/>
          <w:color w:val="000000"/>
          <w:sz w:val="24"/>
          <w:szCs w:val="24"/>
        </w:rPr>
        <w:t xml:space="preserve"> w zakresie:</w:t>
      </w:r>
    </w:p>
    <w:p w:rsidR="00D90CA1" w:rsidRPr="00465B46" w:rsidRDefault="00D90CA1" w:rsidP="00D90CA1">
      <w:pPr>
        <w:autoSpaceDE w:val="0"/>
        <w:autoSpaceDN w:val="0"/>
        <w:adjustRightInd w:val="0"/>
        <w:jc w:val="both"/>
        <w:rPr>
          <w:rFonts w:ascii="Times New Roman" w:hAnsi="Times New Roman"/>
          <w:b/>
          <w:color w:val="000000"/>
          <w:sz w:val="24"/>
          <w:szCs w:val="24"/>
        </w:rPr>
      </w:pPr>
      <w:r w:rsidRPr="00465B46">
        <w:rPr>
          <w:rFonts w:ascii="Times New Roman" w:hAnsi="Times New Roman"/>
          <w:b/>
          <w:color w:val="000000"/>
          <w:sz w:val="24"/>
          <w:szCs w:val="24"/>
        </w:rPr>
        <w:t>a) kompetencji lub uprawnień do prowadzenia określonej działalności zawodowej, o ile  wynika to z odrębnych przepisów.</w:t>
      </w:r>
    </w:p>
    <w:p w:rsidR="00D90CA1" w:rsidRPr="00465B46" w:rsidRDefault="00D90CA1" w:rsidP="00D90CA1">
      <w:pPr>
        <w:autoSpaceDE w:val="0"/>
        <w:autoSpaceDN w:val="0"/>
        <w:adjustRightInd w:val="0"/>
        <w:jc w:val="both"/>
        <w:rPr>
          <w:rFonts w:ascii="Times New Roman" w:hAnsi="Times New Roman"/>
          <w:i/>
          <w:color w:val="000000"/>
          <w:sz w:val="24"/>
          <w:szCs w:val="24"/>
        </w:rPr>
      </w:pPr>
      <w:r w:rsidRPr="00465B46">
        <w:rPr>
          <w:rFonts w:ascii="Times New Roman" w:hAnsi="Times New Roman"/>
          <w:i/>
          <w:color w:val="000000"/>
          <w:sz w:val="24"/>
          <w:szCs w:val="24"/>
        </w:rPr>
        <w:t>Zamawiający nie precyzuje wymagań w tym zakresie.</w:t>
      </w:r>
    </w:p>
    <w:p w:rsidR="00D90CA1" w:rsidRPr="00465B46" w:rsidRDefault="00D90CA1" w:rsidP="00D90CA1">
      <w:pPr>
        <w:autoSpaceDE w:val="0"/>
        <w:autoSpaceDN w:val="0"/>
        <w:adjustRightInd w:val="0"/>
        <w:rPr>
          <w:rFonts w:ascii="Times New Roman" w:hAnsi="Times New Roman"/>
          <w:b/>
          <w:color w:val="000000"/>
          <w:sz w:val="24"/>
          <w:szCs w:val="24"/>
        </w:rPr>
      </w:pPr>
      <w:r w:rsidRPr="00465B46">
        <w:rPr>
          <w:rFonts w:ascii="Times New Roman" w:hAnsi="Times New Roman"/>
          <w:b/>
          <w:color w:val="000000"/>
          <w:sz w:val="24"/>
          <w:szCs w:val="24"/>
        </w:rPr>
        <w:t>b) sytuacji ekonomicznej lub finansowej</w:t>
      </w:r>
    </w:p>
    <w:p w:rsidR="00EA0DCE" w:rsidRPr="00A06F24" w:rsidRDefault="009429E3" w:rsidP="00A06F24">
      <w:pPr>
        <w:autoSpaceDE w:val="0"/>
        <w:autoSpaceDN w:val="0"/>
        <w:adjustRightInd w:val="0"/>
        <w:jc w:val="both"/>
        <w:rPr>
          <w:rFonts w:ascii="Times New Roman" w:hAnsi="Times New Roman"/>
          <w:b/>
          <w:sz w:val="24"/>
          <w:szCs w:val="24"/>
        </w:rPr>
      </w:pPr>
      <w:r w:rsidRPr="00465B46">
        <w:rPr>
          <w:rFonts w:ascii="Times New Roman" w:hAnsi="Times New Roman"/>
          <w:sz w:val="24"/>
          <w:szCs w:val="24"/>
        </w:rPr>
        <w:t xml:space="preserve">Posiadanie </w:t>
      </w:r>
      <w:r w:rsidR="00D90CA1" w:rsidRPr="00465B46">
        <w:rPr>
          <w:rFonts w:ascii="Times New Roman" w:hAnsi="Times New Roman"/>
          <w:sz w:val="24"/>
          <w:szCs w:val="24"/>
        </w:rPr>
        <w:t xml:space="preserve">ważnej polisy ubezpieczeniowej </w:t>
      </w:r>
      <w:r w:rsidR="00457B2D" w:rsidRPr="00465B46">
        <w:rPr>
          <w:rFonts w:ascii="Times New Roman" w:hAnsi="Times New Roman"/>
          <w:b/>
          <w:sz w:val="24"/>
          <w:szCs w:val="24"/>
        </w:rPr>
        <w:t xml:space="preserve">na kwotę minimum </w:t>
      </w:r>
      <w:r w:rsidR="00C323A6">
        <w:rPr>
          <w:rFonts w:ascii="Times New Roman" w:hAnsi="Times New Roman"/>
          <w:b/>
          <w:sz w:val="24"/>
          <w:szCs w:val="24"/>
        </w:rPr>
        <w:t xml:space="preserve">50 </w:t>
      </w:r>
      <w:r w:rsidR="00D90CA1" w:rsidRPr="00465B46">
        <w:rPr>
          <w:rFonts w:ascii="Times New Roman" w:hAnsi="Times New Roman"/>
          <w:b/>
          <w:sz w:val="24"/>
          <w:szCs w:val="24"/>
        </w:rPr>
        <w:t>000,00 zł</w:t>
      </w:r>
      <w:r w:rsidR="00D90CA1" w:rsidRPr="00465B46">
        <w:rPr>
          <w:rFonts w:ascii="Times New Roman" w:hAnsi="Times New Roman"/>
          <w:sz w:val="24"/>
          <w:szCs w:val="24"/>
        </w:rPr>
        <w:t xml:space="preserve"> obejmującej ubezpieczenie odpowiedzialności cywilnej Wykonawcy oraz z tytułu zdarzeń jakie mogą zaistnieć w związku z prowadzeniem prac, w następstwie których Wykonawca jest zobowiązany do naprawienia szkody osobowej lub rzeczowej wyrządzonej osobie trzeciej w związku z wykonywaniem przedmiotu umowy. Polisa powinna obejmować swym zakresem ubezpieczenie deliktowe, jak również być rozszerzona o klauzulę podwykonawców tj. obejmować również szkody wyrządzone przez podwykonawców</w:t>
      </w:r>
      <w:r w:rsidR="00513C68">
        <w:rPr>
          <w:rFonts w:ascii="Times New Roman" w:hAnsi="Times New Roman"/>
          <w:sz w:val="24"/>
          <w:szCs w:val="24"/>
        </w:rPr>
        <w:t xml:space="preserve">. </w:t>
      </w:r>
      <w:r w:rsidR="00513C68" w:rsidRPr="008F2589">
        <w:rPr>
          <w:rFonts w:ascii="Times New Roman" w:hAnsi="Times New Roman"/>
          <w:b/>
          <w:sz w:val="24"/>
          <w:szCs w:val="24"/>
        </w:rPr>
        <w:t>Klauzula podwykonawców dotyczy wyłącznie</w:t>
      </w:r>
      <w:r w:rsidR="00513C68" w:rsidRPr="00BC05FF">
        <w:rPr>
          <w:rFonts w:ascii="Times New Roman" w:hAnsi="Times New Roman"/>
          <w:b/>
          <w:sz w:val="24"/>
          <w:szCs w:val="24"/>
        </w:rPr>
        <w:t xml:space="preserve"> wykonawc</w:t>
      </w:r>
      <w:r w:rsidR="00513C68">
        <w:rPr>
          <w:rFonts w:ascii="Times New Roman" w:hAnsi="Times New Roman"/>
          <w:b/>
          <w:sz w:val="24"/>
          <w:szCs w:val="24"/>
        </w:rPr>
        <w:t>y, który</w:t>
      </w:r>
      <w:r w:rsidR="00513C68" w:rsidRPr="00BC05FF">
        <w:rPr>
          <w:rFonts w:ascii="Times New Roman" w:hAnsi="Times New Roman"/>
          <w:b/>
          <w:sz w:val="24"/>
          <w:szCs w:val="24"/>
        </w:rPr>
        <w:t xml:space="preserve"> będzie powierzał wykonywanie części robót podwykonawcom,</w:t>
      </w:r>
      <w:r w:rsidR="00E511B6">
        <w:rPr>
          <w:rFonts w:ascii="Times New Roman" w:hAnsi="Times New Roman"/>
          <w:b/>
          <w:sz w:val="24"/>
          <w:szCs w:val="24"/>
        </w:rPr>
        <w:t xml:space="preserve"> </w:t>
      </w:r>
    </w:p>
    <w:p w:rsidR="00D90CA1" w:rsidRPr="00465B46" w:rsidRDefault="00D90CA1" w:rsidP="00D90CA1">
      <w:pPr>
        <w:autoSpaceDE w:val="0"/>
        <w:autoSpaceDN w:val="0"/>
        <w:adjustRightInd w:val="0"/>
        <w:rPr>
          <w:rFonts w:ascii="Times New Roman" w:hAnsi="Times New Roman"/>
          <w:b/>
          <w:color w:val="000000"/>
          <w:sz w:val="24"/>
          <w:szCs w:val="24"/>
        </w:rPr>
      </w:pPr>
      <w:r w:rsidRPr="00465B46">
        <w:rPr>
          <w:rFonts w:ascii="Times New Roman" w:hAnsi="Times New Roman"/>
          <w:b/>
          <w:color w:val="00000A"/>
          <w:sz w:val="24"/>
          <w:szCs w:val="24"/>
        </w:rPr>
        <w:t xml:space="preserve">c) </w:t>
      </w:r>
      <w:r w:rsidRPr="00465B46">
        <w:rPr>
          <w:rFonts w:ascii="Times New Roman" w:hAnsi="Times New Roman"/>
          <w:b/>
          <w:color w:val="000000"/>
          <w:sz w:val="24"/>
          <w:szCs w:val="24"/>
        </w:rPr>
        <w:t>zdolności technicznej lub zawodowej.</w:t>
      </w:r>
    </w:p>
    <w:p w:rsidR="00582698" w:rsidRDefault="00D90CA1" w:rsidP="00D90CA1">
      <w:pPr>
        <w:autoSpaceDE w:val="0"/>
        <w:autoSpaceDN w:val="0"/>
        <w:adjustRightInd w:val="0"/>
        <w:jc w:val="both"/>
        <w:rPr>
          <w:rFonts w:ascii="Times New Roman" w:eastAsia="ArialMT" w:hAnsi="Times New Roman"/>
          <w:b/>
          <w:color w:val="FF0000"/>
          <w:sz w:val="24"/>
          <w:szCs w:val="24"/>
        </w:rPr>
      </w:pPr>
      <w:r w:rsidRPr="00465B46">
        <w:rPr>
          <w:rFonts w:ascii="Times New Roman" w:hAnsi="Times New Roman"/>
          <w:color w:val="000000"/>
          <w:sz w:val="24"/>
          <w:szCs w:val="24"/>
        </w:rPr>
        <w:t>–</w:t>
      </w:r>
      <w:r w:rsidR="00AA15C2">
        <w:rPr>
          <w:rFonts w:ascii="Times New Roman" w:hAnsi="Times New Roman"/>
          <w:color w:val="000000"/>
          <w:sz w:val="24"/>
          <w:szCs w:val="24"/>
        </w:rPr>
        <w:t xml:space="preserve"> </w:t>
      </w:r>
      <w:r w:rsidRPr="00465B46">
        <w:rPr>
          <w:rFonts w:ascii="Times New Roman" w:hAnsi="Times New Roman"/>
          <w:color w:val="000000"/>
          <w:sz w:val="24"/>
          <w:szCs w:val="24"/>
        </w:rPr>
        <w:t xml:space="preserve">wykonał </w:t>
      </w:r>
      <w:r w:rsidRPr="00465B46">
        <w:rPr>
          <w:rFonts w:ascii="Times New Roman" w:hAnsi="Times New Roman"/>
          <w:b/>
          <w:bCs/>
          <w:color w:val="000000"/>
          <w:sz w:val="24"/>
          <w:szCs w:val="24"/>
        </w:rPr>
        <w:t xml:space="preserve">co najmniej </w:t>
      </w:r>
      <w:r w:rsidR="006759DA">
        <w:rPr>
          <w:rFonts w:ascii="Times New Roman" w:hAnsi="Times New Roman"/>
          <w:b/>
          <w:bCs/>
          <w:color w:val="000000"/>
          <w:sz w:val="24"/>
          <w:szCs w:val="24"/>
        </w:rPr>
        <w:t>dwie</w:t>
      </w:r>
      <w:r w:rsidRPr="00465B46">
        <w:rPr>
          <w:rFonts w:ascii="Times New Roman" w:hAnsi="Times New Roman"/>
          <w:b/>
          <w:bCs/>
          <w:color w:val="000000"/>
          <w:sz w:val="24"/>
          <w:szCs w:val="24"/>
        </w:rPr>
        <w:t xml:space="preserve"> robo</w:t>
      </w:r>
      <w:r w:rsidR="00AE72CF">
        <w:rPr>
          <w:rFonts w:ascii="Times New Roman" w:hAnsi="Times New Roman"/>
          <w:b/>
          <w:bCs/>
          <w:color w:val="000000"/>
          <w:sz w:val="24"/>
          <w:szCs w:val="24"/>
        </w:rPr>
        <w:t>ty</w:t>
      </w:r>
      <w:r w:rsidRPr="00465B46">
        <w:rPr>
          <w:rFonts w:ascii="Times New Roman" w:hAnsi="Times New Roman"/>
          <w:b/>
          <w:bCs/>
          <w:color w:val="000000"/>
          <w:sz w:val="24"/>
          <w:szCs w:val="24"/>
        </w:rPr>
        <w:t xml:space="preserve"> budowla</w:t>
      </w:r>
      <w:r w:rsidR="00582698">
        <w:rPr>
          <w:rFonts w:ascii="Times New Roman" w:hAnsi="Times New Roman"/>
          <w:b/>
          <w:bCs/>
          <w:color w:val="000000"/>
          <w:sz w:val="24"/>
          <w:szCs w:val="24"/>
        </w:rPr>
        <w:t>n</w:t>
      </w:r>
      <w:r w:rsidR="00AE72CF">
        <w:rPr>
          <w:rFonts w:ascii="Times New Roman" w:hAnsi="Times New Roman"/>
          <w:b/>
          <w:bCs/>
          <w:color w:val="000000"/>
          <w:sz w:val="24"/>
          <w:szCs w:val="24"/>
        </w:rPr>
        <w:t>e</w:t>
      </w:r>
      <w:r w:rsidR="00582698">
        <w:rPr>
          <w:rFonts w:ascii="Times New Roman" w:hAnsi="Times New Roman"/>
          <w:b/>
          <w:bCs/>
          <w:color w:val="000000"/>
          <w:sz w:val="24"/>
          <w:szCs w:val="24"/>
        </w:rPr>
        <w:t xml:space="preserve"> o wartości co najmniej </w:t>
      </w:r>
      <w:r w:rsidR="00C323A6">
        <w:rPr>
          <w:rFonts w:ascii="Times New Roman" w:hAnsi="Times New Roman"/>
          <w:b/>
          <w:bCs/>
          <w:color w:val="000000"/>
          <w:sz w:val="24"/>
          <w:szCs w:val="24"/>
        </w:rPr>
        <w:t>1</w:t>
      </w:r>
      <w:r w:rsidR="00582698">
        <w:rPr>
          <w:rFonts w:ascii="Times New Roman" w:hAnsi="Times New Roman"/>
          <w:b/>
          <w:bCs/>
          <w:color w:val="000000"/>
          <w:sz w:val="24"/>
          <w:szCs w:val="24"/>
        </w:rPr>
        <w:t>00</w:t>
      </w:r>
      <w:r w:rsidR="00AE72CF">
        <w:rPr>
          <w:rFonts w:ascii="Times New Roman" w:hAnsi="Times New Roman"/>
          <w:b/>
          <w:bCs/>
          <w:color w:val="000000"/>
          <w:sz w:val="24"/>
          <w:szCs w:val="24"/>
        </w:rPr>
        <w:t xml:space="preserve"> </w:t>
      </w:r>
      <w:r w:rsidR="00582698">
        <w:rPr>
          <w:rFonts w:ascii="Times New Roman" w:hAnsi="Times New Roman"/>
          <w:b/>
          <w:bCs/>
          <w:color w:val="000000"/>
          <w:sz w:val="24"/>
          <w:szCs w:val="24"/>
        </w:rPr>
        <w:t>000,00 zł brutto</w:t>
      </w:r>
      <w:r w:rsidR="001048AF">
        <w:rPr>
          <w:rFonts w:ascii="Times New Roman" w:hAnsi="Times New Roman"/>
          <w:b/>
          <w:bCs/>
          <w:color w:val="000000"/>
          <w:sz w:val="24"/>
          <w:szCs w:val="24"/>
        </w:rPr>
        <w:t xml:space="preserve"> </w:t>
      </w:r>
      <w:r w:rsidR="001048AF" w:rsidRPr="00DC47F8">
        <w:rPr>
          <w:rFonts w:ascii="Times New Roman" w:hAnsi="Times New Roman"/>
          <w:bCs/>
          <w:color w:val="000000"/>
          <w:sz w:val="24"/>
          <w:szCs w:val="24"/>
        </w:rPr>
        <w:t>porównywaln</w:t>
      </w:r>
      <w:r w:rsidR="00AE72CF">
        <w:rPr>
          <w:rFonts w:ascii="Times New Roman" w:hAnsi="Times New Roman"/>
          <w:bCs/>
          <w:color w:val="000000"/>
          <w:sz w:val="24"/>
          <w:szCs w:val="24"/>
        </w:rPr>
        <w:t>e</w:t>
      </w:r>
      <w:r w:rsidR="001048AF" w:rsidRPr="00DC47F8">
        <w:rPr>
          <w:rFonts w:ascii="Times New Roman" w:hAnsi="Times New Roman"/>
          <w:bCs/>
          <w:color w:val="000000"/>
          <w:sz w:val="24"/>
          <w:szCs w:val="24"/>
        </w:rPr>
        <w:t xml:space="preserve"> z przedmiotem zamówienia</w:t>
      </w:r>
      <w:r w:rsidR="00947184" w:rsidRPr="00DC47F8">
        <w:rPr>
          <w:rFonts w:ascii="Times New Roman" w:hAnsi="Times New Roman"/>
          <w:bCs/>
          <w:color w:val="000000"/>
          <w:sz w:val="24"/>
          <w:szCs w:val="24"/>
        </w:rPr>
        <w:t>,</w:t>
      </w:r>
    </w:p>
    <w:p w:rsidR="00D90CA1" w:rsidRPr="00582698" w:rsidRDefault="00D90CA1" w:rsidP="00D90CA1">
      <w:pPr>
        <w:autoSpaceDE w:val="0"/>
        <w:autoSpaceDN w:val="0"/>
        <w:adjustRightInd w:val="0"/>
        <w:jc w:val="both"/>
        <w:rPr>
          <w:rFonts w:ascii="Times New Roman" w:eastAsia="ArialMT" w:hAnsi="Times New Roman"/>
          <w:b/>
          <w:color w:val="FF0000"/>
          <w:sz w:val="24"/>
          <w:szCs w:val="24"/>
        </w:rPr>
      </w:pPr>
      <w:r w:rsidRPr="00465B46">
        <w:rPr>
          <w:rFonts w:ascii="Times New Roman" w:hAnsi="Times New Roman"/>
          <w:sz w:val="24"/>
          <w:szCs w:val="24"/>
        </w:rPr>
        <w:t xml:space="preserve">– dysponuje osobami zdolnymi do wykonania przedmiotu zamówienia, które </w:t>
      </w:r>
      <w:r w:rsidRPr="00465B46">
        <w:rPr>
          <w:rFonts w:ascii="Times New Roman" w:hAnsi="Times New Roman"/>
          <w:b/>
          <w:sz w:val="24"/>
          <w:szCs w:val="24"/>
        </w:rPr>
        <w:t>posiadają uprawnienia do sprawowania samodzielnych funkcji w budownictwie</w:t>
      </w:r>
      <w:r w:rsidRPr="00465B46">
        <w:rPr>
          <w:rFonts w:ascii="Times New Roman" w:hAnsi="Times New Roman"/>
          <w:sz w:val="24"/>
          <w:szCs w:val="24"/>
        </w:rPr>
        <w:t xml:space="preserve"> oraz </w:t>
      </w:r>
      <w:r w:rsidRPr="00465B46">
        <w:rPr>
          <w:rFonts w:ascii="Times New Roman" w:hAnsi="Times New Roman"/>
          <w:b/>
          <w:sz w:val="24"/>
          <w:szCs w:val="24"/>
        </w:rPr>
        <w:t xml:space="preserve">należące do właściwej Izby Samorządu Zawodowego </w:t>
      </w:r>
      <w:r w:rsidRPr="00465B46">
        <w:rPr>
          <w:rFonts w:ascii="Times New Roman" w:hAnsi="Times New Roman"/>
          <w:sz w:val="24"/>
          <w:szCs w:val="24"/>
        </w:rPr>
        <w:t>(lub równoważne do ww. wydawane na podstawie przepisów obowiązujących w innych państwach)</w:t>
      </w:r>
      <w:r w:rsidR="00DE3AD9">
        <w:rPr>
          <w:rFonts w:ascii="Times New Roman" w:hAnsi="Times New Roman"/>
          <w:sz w:val="24"/>
          <w:szCs w:val="24"/>
        </w:rPr>
        <w:t>:</w:t>
      </w:r>
      <w:r w:rsidRPr="00465B46">
        <w:rPr>
          <w:rFonts w:ascii="Times New Roman" w:hAnsi="Times New Roman"/>
          <w:sz w:val="24"/>
          <w:szCs w:val="24"/>
        </w:rPr>
        <w:t xml:space="preserve">  </w:t>
      </w:r>
    </w:p>
    <w:p w:rsidR="00D90CA1" w:rsidRPr="00465B46" w:rsidRDefault="00D90CA1" w:rsidP="00D90CA1">
      <w:pPr>
        <w:pStyle w:val="Tekstpodstawowy"/>
        <w:tabs>
          <w:tab w:val="left" w:pos="215"/>
        </w:tabs>
        <w:jc w:val="both"/>
        <w:rPr>
          <w:i/>
          <w:sz w:val="24"/>
          <w:szCs w:val="24"/>
        </w:rPr>
      </w:pPr>
      <w:r w:rsidRPr="00465B46">
        <w:rPr>
          <w:b/>
          <w:i/>
          <w:sz w:val="24"/>
          <w:szCs w:val="24"/>
        </w:rPr>
        <w:t>a) do pełnienia funkcji kierownika budowy</w:t>
      </w:r>
      <w:r w:rsidRPr="00465B46">
        <w:rPr>
          <w:i/>
          <w:sz w:val="24"/>
          <w:szCs w:val="24"/>
        </w:rPr>
        <w:t xml:space="preserve"> – osoby z uprawnieniami budowlanymi bez ograniczeń w </w:t>
      </w:r>
      <w:r w:rsidR="00BC0A84" w:rsidRPr="00C835E7">
        <w:rPr>
          <w:rFonts w:eastAsiaTheme="minorHAnsi"/>
          <w:bCs/>
          <w:i/>
          <w:sz w:val="24"/>
          <w:szCs w:val="24"/>
          <w:lang w:eastAsia="en-US"/>
        </w:rPr>
        <w:t xml:space="preserve">specjalności </w:t>
      </w:r>
      <w:r w:rsidR="005D671D" w:rsidRPr="00465B46">
        <w:rPr>
          <w:i/>
          <w:sz w:val="24"/>
          <w:szCs w:val="24"/>
        </w:rPr>
        <w:t>konstrukcyjno – budowlanej</w:t>
      </w:r>
      <w:r w:rsidR="00BC0A84" w:rsidRPr="00C835E7">
        <w:rPr>
          <w:rFonts w:eastAsiaTheme="minorHAnsi"/>
          <w:bCs/>
          <w:i/>
          <w:sz w:val="24"/>
          <w:szCs w:val="24"/>
          <w:lang w:eastAsia="en-US"/>
        </w:rPr>
        <w:t>,</w:t>
      </w:r>
    </w:p>
    <w:p w:rsidR="004E523D" w:rsidRPr="00465B46" w:rsidRDefault="004E523D" w:rsidP="00D90CA1">
      <w:pPr>
        <w:pStyle w:val="Tekstpodstawowy"/>
        <w:tabs>
          <w:tab w:val="left" w:pos="215"/>
        </w:tabs>
        <w:jc w:val="both"/>
        <w:rPr>
          <w:b/>
          <w:sz w:val="24"/>
          <w:szCs w:val="24"/>
          <w:u w:val="single"/>
        </w:rPr>
      </w:pPr>
    </w:p>
    <w:p w:rsidR="00D90CA1" w:rsidRPr="00465B46" w:rsidRDefault="00D90CA1" w:rsidP="00D90CA1">
      <w:pPr>
        <w:autoSpaceDE w:val="0"/>
        <w:autoSpaceDN w:val="0"/>
        <w:adjustRightInd w:val="0"/>
        <w:jc w:val="both"/>
        <w:rPr>
          <w:rFonts w:ascii="Times New Roman" w:hAnsi="Times New Roman"/>
          <w:b/>
          <w:i/>
          <w:color w:val="000000"/>
          <w:sz w:val="24"/>
          <w:szCs w:val="24"/>
        </w:rPr>
      </w:pPr>
      <w:r w:rsidRPr="00465B46">
        <w:rPr>
          <w:rFonts w:ascii="Times New Roman" w:hAnsi="Times New Roman"/>
          <w:b/>
          <w:bCs/>
          <w:i/>
          <w:color w:val="000000"/>
          <w:sz w:val="24"/>
          <w:szCs w:val="24"/>
        </w:rPr>
        <w:t xml:space="preserve">Opis sposobu oceny spełnienia warunków </w:t>
      </w:r>
      <w:r w:rsidRPr="00465B46">
        <w:rPr>
          <w:rFonts w:ascii="Times New Roman" w:hAnsi="Times New Roman"/>
          <w:b/>
          <w:i/>
          <w:color w:val="000000"/>
          <w:sz w:val="24"/>
          <w:szCs w:val="24"/>
        </w:rPr>
        <w:t>wymaganych od wykonawców zostanie dokonany wg formuły „spełnia - nie spełnia” na podstawie oświadczeń i dokumentów, o których mowa w części VI  Specyfikacji istotnych warunków zamówienia.</w:t>
      </w:r>
    </w:p>
    <w:p w:rsidR="00D90CA1" w:rsidRPr="00465B46" w:rsidRDefault="00D90CA1" w:rsidP="00D90CA1">
      <w:pPr>
        <w:autoSpaceDE w:val="0"/>
        <w:autoSpaceDN w:val="0"/>
        <w:adjustRightInd w:val="0"/>
        <w:jc w:val="both"/>
        <w:rPr>
          <w:rFonts w:ascii="Times New Roman" w:hAnsi="Times New Roman"/>
          <w:color w:val="000000"/>
          <w:sz w:val="24"/>
          <w:szCs w:val="24"/>
        </w:rPr>
      </w:pPr>
      <w:r w:rsidRPr="00465B46">
        <w:rPr>
          <w:rFonts w:ascii="Times New Roman" w:hAnsi="Times New Roman"/>
          <w:b/>
          <w:color w:val="000000"/>
          <w:sz w:val="24"/>
          <w:szCs w:val="24"/>
        </w:rPr>
        <w:t>2.</w:t>
      </w:r>
      <w:r w:rsidRPr="00465B46">
        <w:rPr>
          <w:rFonts w:ascii="Times New Roman" w:hAnsi="Times New Roman"/>
          <w:color w:val="000000"/>
          <w:sz w:val="24"/>
          <w:szCs w:val="24"/>
        </w:rPr>
        <w:t xml:space="preserve"> Wykonawca może w celu potwierdzenia warunków, o których mowa w rozdz. V ust. 1 pkt  2)  lit. b-c niniejszej SIWZ w stosownych sytuacjach oraz w odniesieniu do konkretnego zamówienia, lub jego części, polegać na zdolnościach technicznych lub zawodowych lub </w:t>
      </w:r>
      <w:r w:rsidRPr="00465B46">
        <w:rPr>
          <w:rFonts w:ascii="Times New Roman" w:hAnsi="Times New Roman"/>
          <w:color w:val="000000"/>
          <w:sz w:val="24"/>
          <w:szCs w:val="24"/>
        </w:rPr>
        <w:lastRenderedPageBreak/>
        <w:t>sytuacji finansowej lub ekonomicznej innych podmiotów, niezależnie od charakteru prawnego łączących go z nim stosunków prawnych.</w:t>
      </w:r>
    </w:p>
    <w:p w:rsidR="00D90CA1" w:rsidRPr="00465B46" w:rsidRDefault="00D90CA1" w:rsidP="00D90CA1">
      <w:pPr>
        <w:autoSpaceDE w:val="0"/>
        <w:autoSpaceDN w:val="0"/>
        <w:adjustRightInd w:val="0"/>
        <w:jc w:val="both"/>
        <w:rPr>
          <w:rFonts w:ascii="Times New Roman" w:hAnsi="Times New Roman"/>
          <w:color w:val="000000"/>
          <w:sz w:val="24"/>
          <w:szCs w:val="24"/>
        </w:rPr>
      </w:pPr>
      <w:r w:rsidRPr="00465B46">
        <w:rPr>
          <w:rFonts w:ascii="Times New Roman" w:hAnsi="Times New Roman"/>
          <w:b/>
          <w:color w:val="000000"/>
          <w:sz w:val="24"/>
          <w:szCs w:val="24"/>
        </w:rPr>
        <w:t xml:space="preserve">3. </w:t>
      </w:r>
      <w:r w:rsidRPr="00465B46">
        <w:rPr>
          <w:rFonts w:ascii="Times New Roman" w:hAnsi="Times New Roman"/>
          <w:color w:val="000000"/>
          <w:sz w:val="24"/>
          <w:szCs w:val="24"/>
        </w:rPr>
        <w:t>Zamawiający jednocześnie informuje, iż „stosowna sytuacja” o której mowa w rozdz. V ust. 2 niniejszej SIWZ wystąpi wyłącznie w przypadku kiedy:</w:t>
      </w:r>
    </w:p>
    <w:p w:rsidR="00D90CA1" w:rsidRPr="00465B46" w:rsidRDefault="00D90CA1" w:rsidP="00D90CA1">
      <w:pPr>
        <w:autoSpaceDE w:val="0"/>
        <w:autoSpaceDN w:val="0"/>
        <w:adjustRightInd w:val="0"/>
        <w:jc w:val="both"/>
        <w:rPr>
          <w:rFonts w:ascii="Times New Roman" w:hAnsi="Times New Roman"/>
          <w:b/>
          <w:bCs/>
          <w:color w:val="000000"/>
          <w:sz w:val="24"/>
          <w:szCs w:val="24"/>
        </w:rPr>
      </w:pPr>
      <w:r w:rsidRPr="00465B46">
        <w:rPr>
          <w:rFonts w:ascii="Times New Roman" w:hAnsi="Times New Roman"/>
          <w:color w:val="000000"/>
          <w:sz w:val="24"/>
          <w:szCs w:val="24"/>
        </w:rPr>
        <w:t xml:space="preserve">1) Wykonawca, który polega na zdolnościach lub sytuacji innych podmiotów udowodni zamawiającemu, że realizując zamówienie, będzie dysponował niezbędnymi zasobami tych podmiotów, </w:t>
      </w:r>
      <w:r w:rsidRPr="00465B46">
        <w:rPr>
          <w:rFonts w:ascii="Times New Roman" w:hAnsi="Times New Roman"/>
          <w:b/>
          <w:bCs/>
          <w:color w:val="000000"/>
          <w:sz w:val="24"/>
          <w:szCs w:val="24"/>
        </w:rPr>
        <w:t>w szczególności przedstawiając pisemne zobowiązanie tych podmiotów do oddania mu do dyspozycji niezbędnych zasobów na  potrzeby realizacji zamówienia.</w:t>
      </w:r>
    </w:p>
    <w:p w:rsidR="00D90CA1" w:rsidRPr="00465B46" w:rsidRDefault="00D90CA1" w:rsidP="00D90CA1">
      <w:pPr>
        <w:autoSpaceDE w:val="0"/>
        <w:autoSpaceDN w:val="0"/>
        <w:adjustRightInd w:val="0"/>
        <w:jc w:val="both"/>
        <w:rPr>
          <w:rFonts w:ascii="Times New Roman" w:hAnsi="Times New Roman"/>
          <w:color w:val="000000"/>
          <w:sz w:val="24"/>
          <w:szCs w:val="24"/>
        </w:rPr>
      </w:pPr>
      <w:r w:rsidRPr="00465B46">
        <w:rPr>
          <w:rFonts w:ascii="Times New Roman" w:hAnsi="Times New Roman"/>
          <w:color w:val="000000"/>
          <w:sz w:val="24"/>
          <w:szCs w:val="24"/>
        </w:rPr>
        <w:t>Z dokumentu stanowiącego dowód na dysponowanie zasobem podmiotu trzeciego winno wynikać w szczególności:</w:t>
      </w:r>
    </w:p>
    <w:p w:rsidR="00D90CA1" w:rsidRPr="00465B46" w:rsidRDefault="00D90CA1" w:rsidP="00D90CA1">
      <w:pPr>
        <w:autoSpaceDE w:val="0"/>
        <w:autoSpaceDN w:val="0"/>
        <w:adjustRightInd w:val="0"/>
        <w:jc w:val="both"/>
        <w:rPr>
          <w:rFonts w:ascii="Times New Roman" w:hAnsi="Times New Roman"/>
          <w:color w:val="000000"/>
          <w:sz w:val="24"/>
          <w:szCs w:val="24"/>
        </w:rPr>
      </w:pPr>
      <w:r w:rsidRPr="00465B46">
        <w:rPr>
          <w:rFonts w:ascii="Times New Roman" w:hAnsi="Times New Roman"/>
          <w:color w:val="000000"/>
          <w:sz w:val="24"/>
          <w:szCs w:val="24"/>
        </w:rPr>
        <w:t>a) zakres dostępnych Wykonawcy zasobów innego podmiotu,</w:t>
      </w:r>
    </w:p>
    <w:p w:rsidR="00D90CA1" w:rsidRPr="00465B46" w:rsidRDefault="00D90CA1" w:rsidP="00D90CA1">
      <w:pPr>
        <w:autoSpaceDE w:val="0"/>
        <w:autoSpaceDN w:val="0"/>
        <w:adjustRightInd w:val="0"/>
        <w:jc w:val="both"/>
        <w:rPr>
          <w:rFonts w:ascii="Times New Roman" w:hAnsi="Times New Roman"/>
          <w:color w:val="000000"/>
          <w:sz w:val="24"/>
          <w:szCs w:val="24"/>
        </w:rPr>
      </w:pPr>
      <w:r w:rsidRPr="00465B46">
        <w:rPr>
          <w:rFonts w:ascii="Times New Roman" w:hAnsi="Times New Roman"/>
          <w:color w:val="000000"/>
          <w:sz w:val="24"/>
          <w:szCs w:val="24"/>
        </w:rPr>
        <w:t>b) sposób wykorzystania zasobów innego podmiotu, przez Wykonawcę, przy wykonywaniu zamówienia publicznego,</w:t>
      </w:r>
    </w:p>
    <w:p w:rsidR="00D90CA1" w:rsidRPr="00465B46" w:rsidRDefault="00D90CA1" w:rsidP="00D90CA1">
      <w:pPr>
        <w:autoSpaceDE w:val="0"/>
        <w:autoSpaceDN w:val="0"/>
        <w:adjustRightInd w:val="0"/>
        <w:jc w:val="both"/>
        <w:rPr>
          <w:rFonts w:ascii="Times New Roman" w:hAnsi="Times New Roman"/>
          <w:color w:val="000000"/>
          <w:sz w:val="24"/>
          <w:szCs w:val="24"/>
        </w:rPr>
      </w:pPr>
      <w:r w:rsidRPr="00465B46">
        <w:rPr>
          <w:rFonts w:ascii="Times New Roman" w:hAnsi="Times New Roman"/>
          <w:color w:val="000000"/>
          <w:sz w:val="24"/>
          <w:szCs w:val="24"/>
        </w:rPr>
        <w:t>c) zakres i okres udziału innego podmiotu przy wykonywaniu zamówienia publicznego,</w:t>
      </w:r>
    </w:p>
    <w:p w:rsidR="00D90CA1" w:rsidRPr="00465B46" w:rsidRDefault="00D90CA1" w:rsidP="00D90CA1">
      <w:pPr>
        <w:autoSpaceDE w:val="0"/>
        <w:autoSpaceDN w:val="0"/>
        <w:adjustRightInd w:val="0"/>
        <w:jc w:val="both"/>
        <w:rPr>
          <w:rFonts w:ascii="Times New Roman" w:hAnsi="Times New Roman"/>
          <w:color w:val="000000"/>
          <w:sz w:val="24"/>
          <w:szCs w:val="24"/>
        </w:rPr>
      </w:pPr>
      <w:r w:rsidRPr="00465B46">
        <w:rPr>
          <w:rFonts w:ascii="Times New Roman" w:hAnsi="Times New Roman"/>
          <w:color w:val="000000"/>
          <w:sz w:val="24"/>
          <w:szCs w:val="24"/>
        </w:rPr>
        <w:t>d) czy podmiot, na zdolnościach którego Wykonawca polega w odniesieniu do warunków udziału w postępowaniu dotyczących wykształcenia, kwalifikacji zawodowych lub doświadczenia, zrealizuje roboty budowlane lub usługi, których wskazane zdolności dotyczą.</w:t>
      </w:r>
    </w:p>
    <w:p w:rsidR="00D90CA1" w:rsidRPr="00465B46" w:rsidRDefault="00D90CA1" w:rsidP="00D90CA1">
      <w:pPr>
        <w:autoSpaceDE w:val="0"/>
        <w:autoSpaceDN w:val="0"/>
        <w:adjustRightInd w:val="0"/>
        <w:jc w:val="both"/>
        <w:rPr>
          <w:rFonts w:ascii="Times New Roman" w:hAnsi="Times New Roman"/>
          <w:color w:val="000000"/>
          <w:sz w:val="24"/>
          <w:szCs w:val="24"/>
        </w:rPr>
      </w:pPr>
      <w:r w:rsidRPr="00465B46">
        <w:rPr>
          <w:rFonts w:ascii="Times New Roman" w:hAnsi="Times New Roman"/>
          <w:color w:val="000000"/>
          <w:sz w:val="24"/>
          <w:szCs w:val="24"/>
        </w:rPr>
        <w:t>2)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13–23 i ust. 5</w:t>
      </w:r>
      <w:r w:rsidRPr="00465B46">
        <w:rPr>
          <w:rFonts w:ascii="Times New Roman" w:hAnsi="Times New Roman"/>
          <w:sz w:val="24"/>
          <w:szCs w:val="24"/>
        </w:rPr>
        <w:t>pkt. 1, pkt 8.</w:t>
      </w:r>
    </w:p>
    <w:p w:rsidR="00D90CA1" w:rsidRPr="00465B46" w:rsidRDefault="00D90CA1" w:rsidP="00D90CA1">
      <w:pPr>
        <w:autoSpaceDE w:val="0"/>
        <w:autoSpaceDN w:val="0"/>
        <w:adjustRightInd w:val="0"/>
        <w:jc w:val="both"/>
        <w:rPr>
          <w:rFonts w:ascii="Times New Roman" w:hAnsi="Times New Roman"/>
          <w:color w:val="000000"/>
          <w:sz w:val="24"/>
          <w:szCs w:val="24"/>
        </w:rPr>
      </w:pPr>
      <w:r w:rsidRPr="00465B46">
        <w:rPr>
          <w:rFonts w:ascii="Times New Roman" w:hAnsi="Times New Roman"/>
          <w:color w:val="000000"/>
          <w:sz w:val="24"/>
          <w:szCs w:val="24"/>
        </w:rPr>
        <w:t>3)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622349" w:rsidRPr="006B5A44" w:rsidRDefault="00D90CA1" w:rsidP="00D90CA1">
      <w:pPr>
        <w:autoSpaceDE w:val="0"/>
        <w:autoSpaceDN w:val="0"/>
        <w:adjustRightInd w:val="0"/>
        <w:jc w:val="both"/>
        <w:rPr>
          <w:rFonts w:ascii="Times New Roman" w:hAnsi="Times New Roman"/>
          <w:color w:val="000000"/>
          <w:sz w:val="24"/>
          <w:szCs w:val="24"/>
        </w:rPr>
      </w:pPr>
      <w:r w:rsidRPr="00465B46">
        <w:rPr>
          <w:rFonts w:ascii="Times New Roman" w:hAnsi="Times New Roman"/>
          <w:b/>
          <w:color w:val="000000"/>
          <w:sz w:val="24"/>
          <w:szCs w:val="24"/>
        </w:rPr>
        <w:t xml:space="preserve">4. </w:t>
      </w:r>
      <w:r w:rsidRPr="00465B46">
        <w:rPr>
          <w:rFonts w:ascii="Times New Roman" w:hAnsi="Times New Roman"/>
          <w:color w:val="000000"/>
          <w:sz w:val="24"/>
          <w:szCs w:val="24"/>
        </w:rPr>
        <w:t xml:space="preserve">W przypadku Wykonawców wspólnie ubiegających się o udzielenie zamówienia oraz Wykonawcy, który polega na zdolnościach technicznych lub zawodowych innych podmiotów (na zasadzie określonej w art. 22a ustawy PZP) warunki o których mowa w rozdz. V ust. 1 pkt 2) lit. c niniejszej SIWZ zostaną spełnione wyłącznie jeżeli </w:t>
      </w:r>
      <w:r w:rsidR="00D25D4E">
        <w:rPr>
          <w:rFonts w:ascii="Times New Roman" w:hAnsi="Times New Roman"/>
          <w:color w:val="000000"/>
          <w:sz w:val="24"/>
          <w:szCs w:val="24"/>
        </w:rPr>
        <w:t xml:space="preserve">wszyscy Wykonawcy </w:t>
      </w:r>
      <w:r w:rsidRPr="00465B46">
        <w:rPr>
          <w:rFonts w:ascii="Times New Roman" w:hAnsi="Times New Roman"/>
          <w:color w:val="000000"/>
          <w:sz w:val="24"/>
          <w:szCs w:val="24"/>
        </w:rPr>
        <w:t>wspólnie ubiegających się o udzielenie zamówienia spełnia</w:t>
      </w:r>
      <w:r w:rsidR="00531F46">
        <w:rPr>
          <w:rFonts w:ascii="Times New Roman" w:hAnsi="Times New Roman"/>
          <w:color w:val="000000"/>
          <w:sz w:val="24"/>
          <w:szCs w:val="24"/>
        </w:rPr>
        <w:t>ją łącznie</w:t>
      </w:r>
      <w:r w:rsidRPr="00465B46">
        <w:rPr>
          <w:rFonts w:ascii="Times New Roman" w:hAnsi="Times New Roman"/>
          <w:color w:val="000000"/>
          <w:sz w:val="24"/>
          <w:szCs w:val="24"/>
        </w:rPr>
        <w:t xml:space="preserve"> wymagane ww. warunki.</w:t>
      </w:r>
    </w:p>
    <w:p w:rsidR="00D90CA1" w:rsidRPr="00465B46" w:rsidRDefault="00D90CA1" w:rsidP="00D90CA1">
      <w:pPr>
        <w:autoSpaceDE w:val="0"/>
        <w:autoSpaceDN w:val="0"/>
        <w:adjustRightInd w:val="0"/>
        <w:jc w:val="both"/>
        <w:rPr>
          <w:rFonts w:ascii="Times New Roman" w:hAnsi="Times New Roman"/>
          <w:b/>
          <w:bCs/>
          <w:color w:val="000000"/>
          <w:sz w:val="24"/>
          <w:szCs w:val="24"/>
        </w:rPr>
      </w:pPr>
      <w:r w:rsidRPr="00465B46">
        <w:rPr>
          <w:rFonts w:ascii="Times New Roman" w:hAnsi="Times New Roman"/>
          <w:b/>
          <w:bCs/>
          <w:color w:val="000000"/>
          <w:sz w:val="24"/>
          <w:szCs w:val="24"/>
        </w:rPr>
        <w:t>5. Podstawy wykluczenia, o których mowa w art. 24 ust. 5 ustawy PZP.</w:t>
      </w:r>
    </w:p>
    <w:p w:rsidR="00D90CA1" w:rsidRPr="00465B46" w:rsidRDefault="00D90CA1" w:rsidP="00D90CA1">
      <w:pPr>
        <w:autoSpaceDE w:val="0"/>
        <w:autoSpaceDN w:val="0"/>
        <w:adjustRightInd w:val="0"/>
        <w:jc w:val="both"/>
        <w:rPr>
          <w:rFonts w:ascii="Times New Roman" w:hAnsi="Times New Roman"/>
          <w:color w:val="000000"/>
          <w:sz w:val="24"/>
          <w:szCs w:val="24"/>
        </w:rPr>
      </w:pPr>
      <w:r w:rsidRPr="00465B46">
        <w:rPr>
          <w:rFonts w:ascii="Times New Roman" w:hAnsi="Times New Roman"/>
          <w:color w:val="000000"/>
          <w:sz w:val="24"/>
          <w:szCs w:val="24"/>
        </w:rPr>
        <w:t>Dodatkowo zamawiający przewiduje wykluczenie wykonawcy:</w:t>
      </w:r>
    </w:p>
    <w:p w:rsidR="00D90CA1" w:rsidRPr="00465B46" w:rsidRDefault="00D90CA1" w:rsidP="00D90CA1">
      <w:pPr>
        <w:autoSpaceDE w:val="0"/>
        <w:autoSpaceDN w:val="0"/>
        <w:adjustRightInd w:val="0"/>
        <w:jc w:val="both"/>
        <w:rPr>
          <w:rFonts w:ascii="Times New Roman" w:hAnsi="Times New Roman"/>
          <w:color w:val="000000"/>
          <w:sz w:val="24"/>
          <w:szCs w:val="24"/>
        </w:rPr>
      </w:pPr>
      <w:r w:rsidRPr="00465B46">
        <w:rPr>
          <w:rFonts w:ascii="Times New Roman" w:hAnsi="Times New Roman"/>
          <w:color w:val="000000"/>
          <w:sz w:val="24"/>
          <w:szCs w:val="24"/>
        </w:rPr>
        <w:t>1) w stosunku do którego otwarto likwidację, w zatwierdzonym przez sąd układzie</w:t>
      </w:r>
      <w:r w:rsidRPr="00465B46">
        <w:rPr>
          <w:rFonts w:ascii="Times New Roman" w:hAnsi="Times New Roman"/>
          <w:color w:val="000000"/>
          <w:sz w:val="24"/>
          <w:szCs w:val="24"/>
        </w:rPr>
        <w:br/>
        <w:t>w postępowaniu restrukturyzacyjnym jest przewidziane zaspokojenie wierzycieli przez likwidację jego majątku lub sąd zarządził likwidację jego majątku w trybie art. 332 ust. 1ustawy z dnia 15 maja 2015 r. – Prawo restrukturyzacyjne (tekst jedn. Dz. U. z 201</w:t>
      </w:r>
      <w:r w:rsidR="00D25088">
        <w:rPr>
          <w:rFonts w:ascii="Times New Roman" w:hAnsi="Times New Roman"/>
          <w:color w:val="000000"/>
          <w:sz w:val="24"/>
          <w:szCs w:val="24"/>
        </w:rPr>
        <w:t>7</w:t>
      </w:r>
      <w:r w:rsidRPr="00465B46">
        <w:rPr>
          <w:rFonts w:ascii="Times New Roman" w:hAnsi="Times New Roman"/>
          <w:color w:val="000000"/>
          <w:sz w:val="24"/>
          <w:szCs w:val="24"/>
        </w:rPr>
        <w:t xml:space="preserve"> r. poz. 15</w:t>
      </w:r>
      <w:r w:rsidR="00D25088">
        <w:rPr>
          <w:rFonts w:ascii="Times New Roman" w:hAnsi="Times New Roman"/>
          <w:color w:val="000000"/>
          <w:sz w:val="24"/>
          <w:szCs w:val="24"/>
        </w:rPr>
        <w:t>08</w:t>
      </w:r>
      <w:r w:rsidRPr="00465B46">
        <w:rPr>
          <w:rFonts w:ascii="Times New Roman" w:hAnsi="Times New Roman"/>
          <w:color w:val="000000"/>
          <w:sz w:val="24"/>
          <w:szCs w:val="24"/>
        </w:rPr>
        <w:t xml:space="preserve"> z </w:t>
      </w:r>
      <w:r w:rsidRPr="00465B46">
        <w:rPr>
          <w:rFonts w:ascii="Times New Roman" w:hAnsi="Times New Roman"/>
          <w:color w:val="000000"/>
          <w:sz w:val="24"/>
          <w:szCs w:val="24"/>
        </w:rPr>
        <w:lastRenderedPageBreak/>
        <w:t>późn.zm.)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(tekst jedn. Dz. U. z 201</w:t>
      </w:r>
      <w:r w:rsidR="007D0E29">
        <w:rPr>
          <w:rFonts w:ascii="Times New Roman" w:hAnsi="Times New Roman"/>
          <w:color w:val="000000"/>
          <w:sz w:val="24"/>
          <w:szCs w:val="24"/>
        </w:rPr>
        <w:t>7</w:t>
      </w:r>
      <w:r w:rsidRPr="00465B46">
        <w:rPr>
          <w:rFonts w:ascii="Times New Roman" w:hAnsi="Times New Roman"/>
          <w:color w:val="000000"/>
          <w:sz w:val="24"/>
          <w:szCs w:val="24"/>
        </w:rPr>
        <w:t xml:space="preserve"> r. poz. 2</w:t>
      </w:r>
      <w:r w:rsidR="007D0E29">
        <w:rPr>
          <w:rFonts w:ascii="Times New Roman" w:hAnsi="Times New Roman"/>
          <w:color w:val="000000"/>
          <w:sz w:val="24"/>
          <w:szCs w:val="24"/>
        </w:rPr>
        <w:t>344</w:t>
      </w:r>
      <w:r w:rsidRPr="00465B46">
        <w:rPr>
          <w:rFonts w:ascii="Times New Roman" w:hAnsi="Times New Roman"/>
          <w:color w:val="000000"/>
          <w:sz w:val="24"/>
          <w:szCs w:val="24"/>
        </w:rPr>
        <w:t xml:space="preserve"> z późn.zm.),</w:t>
      </w:r>
    </w:p>
    <w:p w:rsidR="00D90CA1" w:rsidRPr="00465B46" w:rsidRDefault="00D90CA1" w:rsidP="00D90CA1">
      <w:pPr>
        <w:autoSpaceDE w:val="0"/>
        <w:autoSpaceDN w:val="0"/>
        <w:adjustRightInd w:val="0"/>
        <w:jc w:val="both"/>
        <w:rPr>
          <w:rFonts w:ascii="Times New Roman" w:hAnsi="Times New Roman"/>
          <w:color w:val="000000"/>
          <w:sz w:val="24"/>
          <w:szCs w:val="24"/>
        </w:rPr>
      </w:pPr>
      <w:r w:rsidRPr="00465B46">
        <w:rPr>
          <w:rFonts w:ascii="Times New Roman" w:hAnsi="Times New Roman"/>
          <w:color w:val="000000"/>
          <w:sz w:val="24"/>
          <w:szCs w:val="24"/>
        </w:rPr>
        <w:t>2) 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zawarł wiążące porozumienie w sprawie spłaty tych należności.</w:t>
      </w:r>
    </w:p>
    <w:p w:rsidR="00D90CA1" w:rsidRPr="00465B46" w:rsidRDefault="00D90CA1" w:rsidP="00D90CA1">
      <w:pPr>
        <w:autoSpaceDE w:val="0"/>
        <w:autoSpaceDN w:val="0"/>
        <w:adjustRightInd w:val="0"/>
        <w:rPr>
          <w:rFonts w:ascii="Times New Roman" w:hAnsi="Times New Roman"/>
          <w:b/>
          <w:bCs/>
          <w:iCs/>
          <w:color w:val="00000A"/>
          <w:sz w:val="28"/>
          <w:szCs w:val="28"/>
        </w:rPr>
      </w:pPr>
      <w:r w:rsidRPr="00465B46">
        <w:rPr>
          <w:rFonts w:ascii="Times New Roman" w:hAnsi="Times New Roman"/>
          <w:b/>
          <w:bCs/>
          <w:iCs/>
          <w:color w:val="00000A"/>
          <w:sz w:val="28"/>
          <w:szCs w:val="28"/>
        </w:rPr>
        <w:t>VI. Wykaz  oświadczeń lub dokumentów, potwierdzających  spełnienie warunków udziału w postępowaniu  oraz o braku  podstaw do wykluczenia</w:t>
      </w:r>
    </w:p>
    <w:p w:rsidR="00D90CA1" w:rsidRPr="00465B46" w:rsidRDefault="00D90CA1" w:rsidP="00D90CA1">
      <w:pPr>
        <w:autoSpaceDE w:val="0"/>
        <w:autoSpaceDN w:val="0"/>
        <w:adjustRightInd w:val="0"/>
        <w:jc w:val="both"/>
        <w:rPr>
          <w:rFonts w:ascii="Times New Roman" w:hAnsi="Times New Roman"/>
          <w:color w:val="00000A"/>
          <w:sz w:val="24"/>
          <w:szCs w:val="24"/>
        </w:rPr>
      </w:pPr>
      <w:r w:rsidRPr="00465B46">
        <w:rPr>
          <w:rFonts w:ascii="Times New Roman" w:hAnsi="Times New Roman"/>
          <w:color w:val="00000A"/>
          <w:sz w:val="24"/>
          <w:szCs w:val="24"/>
        </w:rPr>
        <w:t>W celu wykazania spełnienia przez Wykonawcę warunków udziału w postępowaniu oraz braku podstaw do wykluczenia Zamawiający żąda:</w:t>
      </w:r>
    </w:p>
    <w:p w:rsidR="00D90CA1" w:rsidRPr="00465B46" w:rsidRDefault="00D90CA1" w:rsidP="00D90CA1">
      <w:pPr>
        <w:autoSpaceDE w:val="0"/>
        <w:autoSpaceDN w:val="0"/>
        <w:adjustRightInd w:val="0"/>
        <w:jc w:val="both"/>
        <w:rPr>
          <w:rFonts w:ascii="Times New Roman" w:hAnsi="Times New Roman"/>
          <w:b/>
          <w:bCs/>
          <w:color w:val="000000"/>
          <w:sz w:val="24"/>
          <w:szCs w:val="24"/>
        </w:rPr>
      </w:pPr>
      <w:r w:rsidRPr="00465B46">
        <w:rPr>
          <w:rFonts w:ascii="Times New Roman" w:hAnsi="Times New Roman"/>
          <w:b/>
          <w:color w:val="000000"/>
          <w:sz w:val="24"/>
          <w:szCs w:val="24"/>
        </w:rPr>
        <w:t xml:space="preserve">1. </w:t>
      </w:r>
      <w:r w:rsidRPr="00465B46">
        <w:rPr>
          <w:rFonts w:ascii="Times New Roman" w:hAnsi="Times New Roman"/>
          <w:color w:val="000000"/>
          <w:sz w:val="24"/>
          <w:szCs w:val="24"/>
        </w:rPr>
        <w:t xml:space="preserve">Do oferty każdy Wykonawca musi dołączyć </w:t>
      </w:r>
      <w:r w:rsidRPr="00465B46">
        <w:rPr>
          <w:rFonts w:ascii="Times New Roman" w:hAnsi="Times New Roman"/>
          <w:b/>
          <w:bCs/>
          <w:color w:val="000000"/>
          <w:sz w:val="24"/>
          <w:szCs w:val="24"/>
        </w:rPr>
        <w:t xml:space="preserve">aktualne na dzień składania ofert oświadczenie </w:t>
      </w:r>
      <w:r w:rsidRPr="00465B46">
        <w:rPr>
          <w:rFonts w:ascii="Times New Roman" w:hAnsi="Times New Roman"/>
          <w:color w:val="000000"/>
          <w:sz w:val="24"/>
          <w:szCs w:val="24"/>
        </w:rPr>
        <w:t xml:space="preserve">w zakresie wskazanym (według wzoru) </w:t>
      </w:r>
      <w:r w:rsidRPr="00465B46">
        <w:rPr>
          <w:rFonts w:ascii="Times New Roman" w:hAnsi="Times New Roman"/>
          <w:b/>
          <w:bCs/>
          <w:color w:val="000000"/>
          <w:sz w:val="24"/>
          <w:szCs w:val="24"/>
          <w:u w:val="single"/>
        </w:rPr>
        <w:t>w załączniku nr 3 do SIWZ</w:t>
      </w:r>
      <w:r w:rsidRPr="00465B46">
        <w:rPr>
          <w:rFonts w:ascii="Times New Roman" w:hAnsi="Times New Roman"/>
          <w:color w:val="000000"/>
          <w:sz w:val="24"/>
          <w:szCs w:val="24"/>
        </w:rPr>
        <w:t>. Informacje zawarte w oświadczeniu będą stanowić wstępne potwierdzenie, że wykonawca nie podlega wykluczeniu oraz spełnia warunki udziału w postępowaniu.</w:t>
      </w:r>
    </w:p>
    <w:p w:rsidR="00D90CA1" w:rsidRPr="00465B46" w:rsidRDefault="00D90CA1" w:rsidP="00D90CA1">
      <w:pPr>
        <w:autoSpaceDE w:val="0"/>
        <w:autoSpaceDN w:val="0"/>
        <w:adjustRightInd w:val="0"/>
        <w:jc w:val="both"/>
        <w:rPr>
          <w:rFonts w:ascii="Times New Roman" w:hAnsi="Times New Roman"/>
          <w:b/>
          <w:bCs/>
          <w:color w:val="000000"/>
          <w:sz w:val="24"/>
          <w:szCs w:val="24"/>
        </w:rPr>
      </w:pPr>
      <w:r w:rsidRPr="00465B46">
        <w:rPr>
          <w:rFonts w:ascii="Times New Roman" w:hAnsi="Times New Roman"/>
          <w:b/>
          <w:color w:val="000000"/>
          <w:sz w:val="24"/>
          <w:szCs w:val="24"/>
        </w:rPr>
        <w:t xml:space="preserve">2. </w:t>
      </w:r>
      <w:r w:rsidRPr="00465B46">
        <w:rPr>
          <w:rFonts w:ascii="Times New Roman" w:hAnsi="Times New Roman"/>
          <w:color w:val="000000"/>
          <w:sz w:val="24"/>
          <w:szCs w:val="24"/>
        </w:rPr>
        <w:t xml:space="preserve">W przypadku wspólnego ubiegania się o zamówienie przez Wykonawców </w:t>
      </w:r>
      <w:r w:rsidRPr="00465B46">
        <w:rPr>
          <w:rFonts w:ascii="Times New Roman" w:hAnsi="Times New Roman"/>
          <w:b/>
          <w:bCs/>
          <w:color w:val="000000"/>
          <w:sz w:val="24"/>
          <w:szCs w:val="24"/>
        </w:rPr>
        <w:t xml:space="preserve">oświadczenie o którym mowa w rozdz. VI. 1 niniejszej SIWZ składa każdy z Wykonawców wspólnie ubiegających się o zamówienie. </w:t>
      </w:r>
      <w:r w:rsidRPr="00465B46">
        <w:rPr>
          <w:rFonts w:ascii="Times New Roman" w:hAnsi="Times New Roman"/>
          <w:color w:val="000000"/>
          <w:sz w:val="24"/>
          <w:szCs w:val="24"/>
        </w:rPr>
        <w:t>Oświadczenie to ma potwierdzać spełnianie warunków udziału w postępowaniu, brak podstaw wykluczenia w zakresie, w którym każdy z Wykonawców wykazuje spełnianie warunków udziału w postępowaniu, brak podstaw wykluczenia.</w:t>
      </w:r>
    </w:p>
    <w:p w:rsidR="00D90CA1" w:rsidRPr="00465B46" w:rsidRDefault="00D90CA1" w:rsidP="00D90CA1">
      <w:pPr>
        <w:autoSpaceDE w:val="0"/>
        <w:autoSpaceDN w:val="0"/>
        <w:adjustRightInd w:val="0"/>
        <w:jc w:val="both"/>
        <w:rPr>
          <w:rFonts w:ascii="Times New Roman" w:hAnsi="Times New Roman"/>
          <w:color w:val="000000"/>
          <w:sz w:val="24"/>
          <w:szCs w:val="24"/>
        </w:rPr>
      </w:pPr>
      <w:r w:rsidRPr="00465B46">
        <w:rPr>
          <w:rFonts w:ascii="Times New Roman" w:hAnsi="Times New Roman"/>
          <w:b/>
          <w:color w:val="000000"/>
          <w:sz w:val="24"/>
          <w:szCs w:val="24"/>
        </w:rPr>
        <w:t xml:space="preserve">3. </w:t>
      </w:r>
      <w:r w:rsidRPr="00465B46">
        <w:rPr>
          <w:rFonts w:ascii="Times New Roman" w:hAnsi="Times New Roman"/>
          <w:color w:val="000000"/>
          <w:sz w:val="24"/>
          <w:szCs w:val="24"/>
        </w:rPr>
        <w:t xml:space="preserve">Wykonawca, który zamierza powierzyć wykonanie części zamówienia podwykonawcom, w celu wykazania braku istnienia wobec nich podstaw wykluczenia z udziału w postępowaniu </w:t>
      </w:r>
      <w:r w:rsidRPr="00465B46">
        <w:rPr>
          <w:rFonts w:ascii="Times New Roman" w:hAnsi="Times New Roman"/>
          <w:b/>
          <w:bCs/>
          <w:color w:val="000000"/>
          <w:sz w:val="24"/>
          <w:szCs w:val="24"/>
        </w:rPr>
        <w:t xml:space="preserve">zamieszcza informacje o podwykonawcach w oświadczeniu – </w:t>
      </w:r>
      <w:r w:rsidRPr="00465B46">
        <w:rPr>
          <w:rFonts w:ascii="Times New Roman" w:hAnsi="Times New Roman"/>
          <w:b/>
          <w:color w:val="000000"/>
          <w:sz w:val="24"/>
          <w:szCs w:val="24"/>
          <w:u w:val="single"/>
        </w:rPr>
        <w:t xml:space="preserve">załącznik nr 3 do SIWZ </w:t>
      </w:r>
      <w:r w:rsidRPr="00465B46">
        <w:rPr>
          <w:rFonts w:ascii="Times New Roman" w:hAnsi="Times New Roman"/>
          <w:color w:val="000000"/>
          <w:sz w:val="24"/>
          <w:szCs w:val="24"/>
        </w:rPr>
        <w:t xml:space="preserve">oraz informacji na temat podwykonawców </w:t>
      </w:r>
      <w:r w:rsidRPr="00465B46">
        <w:rPr>
          <w:rFonts w:ascii="Times New Roman" w:hAnsi="Times New Roman"/>
          <w:b/>
          <w:color w:val="000000"/>
          <w:sz w:val="24"/>
          <w:szCs w:val="24"/>
        </w:rPr>
        <w:t>–</w:t>
      </w:r>
      <w:r w:rsidRPr="00465B46">
        <w:rPr>
          <w:rFonts w:ascii="Times New Roman" w:hAnsi="Times New Roman"/>
          <w:b/>
          <w:color w:val="000000"/>
          <w:sz w:val="24"/>
          <w:szCs w:val="24"/>
          <w:u w:val="single"/>
        </w:rPr>
        <w:t>załącznik nr 7 do SIWZ</w:t>
      </w:r>
    </w:p>
    <w:p w:rsidR="00D90CA1" w:rsidRPr="00465B46" w:rsidRDefault="00D90CA1" w:rsidP="00D90CA1">
      <w:pPr>
        <w:autoSpaceDE w:val="0"/>
        <w:autoSpaceDN w:val="0"/>
        <w:adjustRightInd w:val="0"/>
        <w:jc w:val="both"/>
        <w:rPr>
          <w:rFonts w:ascii="Times New Roman" w:hAnsi="Times New Roman"/>
          <w:color w:val="000000"/>
          <w:sz w:val="24"/>
          <w:szCs w:val="24"/>
        </w:rPr>
      </w:pPr>
      <w:r w:rsidRPr="00465B46">
        <w:rPr>
          <w:rFonts w:ascii="Times New Roman" w:hAnsi="Times New Roman"/>
          <w:b/>
          <w:color w:val="000000"/>
          <w:sz w:val="24"/>
          <w:szCs w:val="24"/>
        </w:rPr>
        <w:t>4.</w:t>
      </w:r>
      <w:r w:rsidRPr="00465B46">
        <w:rPr>
          <w:rFonts w:ascii="Times New Roman" w:hAnsi="Times New Roman"/>
          <w:color w:val="000000"/>
          <w:sz w:val="24"/>
          <w:szCs w:val="24"/>
        </w:rPr>
        <w:t xml:space="preserve">Wykonawca, który powołuje się na </w:t>
      </w:r>
      <w:r w:rsidRPr="00465B46">
        <w:rPr>
          <w:rFonts w:ascii="Times New Roman" w:hAnsi="Times New Roman"/>
          <w:b/>
          <w:bCs/>
          <w:color w:val="000000"/>
          <w:sz w:val="24"/>
          <w:szCs w:val="24"/>
        </w:rPr>
        <w:t>zasoby innych podmiotów</w:t>
      </w:r>
      <w:r w:rsidRPr="00465B46">
        <w:rPr>
          <w:rFonts w:ascii="Times New Roman" w:hAnsi="Times New Roman"/>
          <w:color w:val="000000"/>
          <w:sz w:val="24"/>
          <w:szCs w:val="24"/>
        </w:rPr>
        <w:t xml:space="preserve">, w celu wykazania braku  istnienia wobec nich podstaw wykluczenia oraz spełnienia - w zakresie, w jakim powołuje się na ich zasoby - warunków udziału w postępowaniu </w:t>
      </w:r>
      <w:r w:rsidRPr="00465B46">
        <w:rPr>
          <w:rFonts w:ascii="Times New Roman" w:hAnsi="Times New Roman"/>
          <w:b/>
          <w:bCs/>
          <w:color w:val="000000"/>
          <w:sz w:val="24"/>
          <w:szCs w:val="24"/>
        </w:rPr>
        <w:t>zamieszcza informacje o tych podmiotach w oświadczeniu</w:t>
      </w:r>
      <w:r w:rsidRPr="00465B46">
        <w:rPr>
          <w:rFonts w:ascii="Times New Roman" w:hAnsi="Times New Roman"/>
          <w:color w:val="000000"/>
          <w:sz w:val="24"/>
          <w:szCs w:val="24"/>
        </w:rPr>
        <w:t xml:space="preserve">, o którym mowa w rozdz. VI.1 niniejszej SIWZ. Wykonawca, który polega na zdolnościach lub sytuacji innych podmiotów na zasadzie określonej w art. 22a ustawy PZP składa </w:t>
      </w:r>
      <w:r w:rsidRPr="00465B46">
        <w:rPr>
          <w:rFonts w:ascii="Times New Roman" w:hAnsi="Times New Roman"/>
          <w:b/>
          <w:bCs/>
          <w:color w:val="000000"/>
          <w:sz w:val="24"/>
          <w:szCs w:val="24"/>
        </w:rPr>
        <w:t>pisemne zobowiązanie tych podmiotów do oddania mu do dyspozycji niezbędnych zasobów na potrzeby realizacji zamówienia.</w:t>
      </w:r>
    </w:p>
    <w:p w:rsidR="00D90CA1" w:rsidRPr="00465B46" w:rsidRDefault="00D90CA1" w:rsidP="00D90CA1">
      <w:pPr>
        <w:autoSpaceDE w:val="0"/>
        <w:autoSpaceDN w:val="0"/>
        <w:adjustRightInd w:val="0"/>
        <w:jc w:val="both"/>
        <w:rPr>
          <w:rFonts w:ascii="Times New Roman" w:hAnsi="Times New Roman"/>
          <w:b/>
          <w:bCs/>
          <w:color w:val="000000"/>
          <w:sz w:val="24"/>
          <w:szCs w:val="24"/>
        </w:rPr>
      </w:pPr>
      <w:r w:rsidRPr="00465B46">
        <w:rPr>
          <w:rFonts w:ascii="Times New Roman" w:hAnsi="Times New Roman"/>
          <w:b/>
          <w:bCs/>
          <w:color w:val="000000"/>
          <w:sz w:val="24"/>
          <w:szCs w:val="24"/>
        </w:rPr>
        <w:t>Oprócz wyżej wymienionych oświadczeń  do oferty należy dołączyć:</w:t>
      </w:r>
    </w:p>
    <w:p w:rsidR="00D90CA1" w:rsidRPr="00465B46" w:rsidRDefault="00D90CA1" w:rsidP="00D90CA1">
      <w:pPr>
        <w:autoSpaceDE w:val="0"/>
        <w:autoSpaceDN w:val="0"/>
        <w:adjustRightInd w:val="0"/>
        <w:jc w:val="both"/>
        <w:rPr>
          <w:rFonts w:ascii="Times New Roman" w:hAnsi="Times New Roman"/>
          <w:b/>
          <w:sz w:val="24"/>
          <w:szCs w:val="24"/>
          <w:u w:val="single"/>
        </w:rPr>
      </w:pPr>
      <w:r w:rsidRPr="00465B46">
        <w:rPr>
          <w:rFonts w:ascii="Times New Roman" w:hAnsi="Times New Roman"/>
          <w:b/>
          <w:sz w:val="24"/>
          <w:szCs w:val="24"/>
        </w:rPr>
        <w:t>5.</w:t>
      </w:r>
      <w:r w:rsidRPr="00465B46">
        <w:rPr>
          <w:rFonts w:ascii="Times New Roman" w:hAnsi="Times New Roman"/>
          <w:b/>
          <w:bCs/>
          <w:sz w:val="24"/>
          <w:szCs w:val="24"/>
        </w:rPr>
        <w:t xml:space="preserve"> Formularz ofertowy </w:t>
      </w:r>
      <w:r w:rsidR="00FE20FA">
        <w:rPr>
          <w:rFonts w:ascii="Times New Roman" w:hAnsi="Times New Roman"/>
          <w:sz w:val="24"/>
          <w:szCs w:val="24"/>
        </w:rPr>
        <w:t xml:space="preserve">stanowiący </w:t>
      </w:r>
      <w:r w:rsidRPr="00465B46">
        <w:rPr>
          <w:rFonts w:ascii="Times New Roman" w:hAnsi="Times New Roman"/>
          <w:sz w:val="24"/>
          <w:szCs w:val="24"/>
        </w:rPr>
        <w:t xml:space="preserve">wzór </w:t>
      </w:r>
      <w:r w:rsidRPr="00465B46">
        <w:rPr>
          <w:rFonts w:ascii="Times New Roman" w:hAnsi="Times New Roman"/>
          <w:b/>
          <w:sz w:val="24"/>
          <w:szCs w:val="24"/>
          <w:u w:val="single"/>
        </w:rPr>
        <w:t>załącznik nr 1 do SIWZ</w:t>
      </w:r>
    </w:p>
    <w:p w:rsidR="00D90CA1" w:rsidRDefault="00D90CA1" w:rsidP="004C294A">
      <w:pPr>
        <w:pStyle w:val="Tekstpodstawowy"/>
        <w:tabs>
          <w:tab w:val="left" w:pos="215"/>
        </w:tabs>
        <w:jc w:val="both"/>
        <w:rPr>
          <w:b/>
          <w:sz w:val="24"/>
          <w:szCs w:val="24"/>
          <w:u w:val="single"/>
        </w:rPr>
      </w:pPr>
      <w:r w:rsidRPr="00465B46">
        <w:rPr>
          <w:b/>
          <w:sz w:val="24"/>
          <w:szCs w:val="24"/>
        </w:rPr>
        <w:lastRenderedPageBreak/>
        <w:t xml:space="preserve">6. </w:t>
      </w:r>
      <w:r w:rsidRPr="00465B46">
        <w:rPr>
          <w:b/>
          <w:bCs/>
          <w:sz w:val="24"/>
          <w:szCs w:val="24"/>
        </w:rPr>
        <w:t>Kalkulację wykonania robót</w:t>
      </w:r>
      <w:r w:rsidR="00622349">
        <w:rPr>
          <w:bCs/>
          <w:sz w:val="24"/>
          <w:szCs w:val="24"/>
        </w:rPr>
        <w:t xml:space="preserve"> </w:t>
      </w:r>
      <w:r w:rsidRPr="00465B46">
        <w:rPr>
          <w:bCs/>
          <w:sz w:val="24"/>
          <w:szCs w:val="24"/>
        </w:rPr>
        <w:t>–</w:t>
      </w:r>
      <w:r w:rsidR="00622349">
        <w:rPr>
          <w:bCs/>
          <w:sz w:val="24"/>
          <w:szCs w:val="24"/>
        </w:rPr>
        <w:t xml:space="preserve"> </w:t>
      </w:r>
      <w:r w:rsidR="00622349">
        <w:rPr>
          <w:sz w:val="24"/>
          <w:szCs w:val="24"/>
        </w:rPr>
        <w:t>wykonaną</w:t>
      </w:r>
      <w:r w:rsidRPr="00465B46">
        <w:rPr>
          <w:sz w:val="24"/>
          <w:szCs w:val="24"/>
        </w:rPr>
        <w:t xml:space="preserve"> na podstawie specyfikacji wykonania i odbioru ro</w:t>
      </w:r>
      <w:r w:rsidR="00BB26D9">
        <w:rPr>
          <w:sz w:val="24"/>
          <w:szCs w:val="24"/>
        </w:rPr>
        <w:t>bót, przedmiaru robót stanowiącą</w:t>
      </w:r>
      <w:r w:rsidRPr="00465B46">
        <w:rPr>
          <w:sz w:val="24"/>
          <w:szCs w:val="24"/>
        </w:rPr>
        <w:t xml:space="preserve">  – </w:t>
      </w:r>
      <w:r w:rsidRPr="00465B46">
        <w:rPr>
          <w:b/>
          <w:sz w:val="24"/>
          <w:szCs w:val="24"/>
          <w:u w:val="single"/>
        </w:rPr>
        <w:t xml:space="preserve">załącznik nr 2 do SIWZ </w:t>
      </w:r>
    </w:p>
    <w:p w:rsidR="004C294A" w:rsidRPr="004C294A" w:rsidRDefault="004C294A" w:rsidP="004C294A">
      <w:pPr>
        <w:pStyle w:val="Tekstpodstawowy"/>
        <w:tabs>
          <w:tab w:val="left" w:pos="215"/>
        </w:tabs>
        <w:jc w:val="both"/>
        <w:rPr>
          <w:b/>
          <w:sz w:val="24"/>
          <w:szCs w:val="24"/>
          <w:u w:val="single"/>
        </w:rPr>
      </w:pPr>
    </w:p>
    <w:p w:rsidR="00D90CA1" w:rsidRPr="00465B46" w:rsidRDefault="00D90CA1" w:rsidP="00D90CA1">
      <w:pPr>
        <w:autoSpaceDE w:val="0"/>
        <w:autoSpaceDN w:val="0"/>
        <w:adjustRightInd w:val="0"/>
        <w:jc w:val="both"/>
        <w:rPr>
          <w:rFonts w:ascii="Times New Roman" w:hAnsi="Times New Roman"/>
          <w:color w:val="000000"/>
          <w:sz w:val="24"/>
          <w:szCs w:val="24"/>
        </w:rPr>
      </w:pPr>
      <w:r w:rsidRPr="00465B46">
        <w:rPr>
          <w:rFonts w:ascii="Times New Roman" w:hAnsi="Times New Roman"/>
          <w:b/>
          <w:color w:val="00000A"/>
          <w:sz w:val="24"/>
          <w:szCs w:val="24"/>
        </w:rPr>
        <w:t>7</w:t>
      </w:r>
      <w:r w:rsidRPr="00465B46">
        <w:rPr>
          <w:rFonts w:ascii="Times New Roman" w:hAnsi="Times New Roman"/>
          <w:b/>
          <w:bCs/>
          <w:color w:val="000000"/>
          <w:sz w:val="24"/>
          <w:szCs w:val="24"/>
        </w:rPr>
        <w:t>. W terminie 3 dni od zamieszczenia na stronie internetowej Zamawiającego informacji z otwarcia ofert, o której mowa w art. 86 ust. 5 ustawy PZP Wykonawca zobowiązany jest przekazać Zamawiającemu oświadczenie o przynależności lub braku przynależności do tej samej grupy kapitałowej, o której mowa w art. 24 ust. 1 pkt 23 ustawy PZP –</w:t>
      </w:r>
      <w:r w:rsidRPr="00465B46">
        <w:rPr>
          <w:rFonts w:ascii="Times New Roman" w:hAnsi="Times New Roman"/>
          <w:b/>
          <w:bCs/>
          <w:color w:val="000000"/>
          <w:sz w:val="24"/>
          <w:szCs w:val="24"/>
          <w:u w:val="single"/>
        </w:rPr>
        <w:t xml:space="preserve">załącznik nr 4  do SIWZ </w:t>
      </w:r>
      <w:r w:rsidR="00470F8D">
        <w:rPr>
          <w:rFonts w:ascii="Times New Roman" w:hAnsi="Times New Roman"/>
          <w:color w:val="000000"/>
          <w:sz w:val="24"/>
          <w:szCs w:val="24"/>
        </w:rPr>
        <w:t>. W</w:t>
      </w:r>
      <w:r w:rsidRPr="00465B46">
        <w:rPr>
          <w:rFonts w:ascii="Times New Roman" w:hAnsi="Times New Roman"/>
          <w:color w:val="000000"/>
          <w:sz w:val="24"/>
          <w:szCs w:val="24"/>
        </w:rPr>
        <w:t>raz ze złożeniem oświadczenia, Wykonawca może przedstawić dowody, że powiązania z innym wykonawcą nie prowadzą do zakłócenia konkurencji w postęp</w:t>
      </w:r>
      <w:r w:rsidR="00793E31" w:rsidRPr="00465B46">
        <w:rPr>
          <w:rFonts w:ascii="Times New Roman" w:hAnsi="Times New Roman"/>
          <w:color w:val="000000"/>
          <w:sz w:val="24"/>
          <w:szCs w:val="24"/>
        </w:rPr>
        <w:t>owaniu o udzieleniu zamówienia.</w:t>
      </w:r>
    </w:p>
    <w:p w:rsidR="00D90CA1" w:rsidRDefault="00D90CA1" w:rsidP="00342CCA">
      <w:pPr>
        <w:spacing w:after="0"/>
        <w:rPr>
          <w:rFonts w:ascii="Times New Roman" w:hAnsi="Times New Roman"/>
          <w:color w:val="000000"/>
          <w:sz w:val="24"/>
          <w:szCs w:val="24"/>
        </w:rPr>
      </w:pPr>
      <w:r w:rsidRPr="00465B46">
        <w:rPr>
          <w:rFonts w:ascii="Times New Roman" w:hAnsi="Times New Roman"/>
          <w:b/>
          <w:color w:val="000000"/>
          <w:sz w:val="24"/>
          <w:szCs w:val="24"/>
        </w:rPr>
        <w:t xml:space="preserve">8. </w:t>
      </w:r>
      <w:r w:rsidRPr="00465B46">
        <w:rPr>
          <w:rFonts w:ascii="Times New Roman" w:hAnsi="Times New Roman"/>
          <w:b/>
          <w:bCs/>
          <w:color w:val="000000"/>
          <w:sz w:val="24"/>
          <w:szCs w:val="24"/>
        </w:rPr>
        <w:t>Zamawiający przed udzieleniem zamówienia, wezwie Wykonawcę, którego oferta została najwyżej oceniona, do złożenia w wyznaczonym, nie krótszym niż 5 dni, terminie aktualnych na dzień złożenia oświadczeń lub dokumentów</w:t>
      </w:r>
      <w:r w:rsidRPr="00465B46">
        <w:rPr>
          <w:rFonts w:ascii="Times New Roman" w:hAnsi="Times New Roman"/>
          <w:color w:val="000000"/>
          <w:sz w:val="24"/>
          <w:szCs w:val="24"/>
        </w:rPr>
        <w:t xml:space="preserve">, działając </w:t>
      </w:r>
      <w:r w:rsidR="00FC4521">
        <w:rPr>
          <w:rFonts w:ascii="Times New Roman" w:hAnsi="Times New Roman"/>
          <w:color w:val="000000"/>
          <w:sz w:val="24"/>
          <w:szCs w:val="24"/>
        </w:rPr>
        <w:t>na podstawie</w:t>
      </w:r>
      <w:r w:rsidRPr="00465B46">
        <w:rPr>
          <w:rFonts w:ascii="Times New Roman" w:hAnsi="Times New Roman"/>
          <w:color w:val="000000"/>
          <w:sz w:val="24"/>
          <w:szCs w:val="24"/>
        </w:rPr>
        <w:t xml:space="preserve"> Rozporządzenia Ministra Rozwoju z dnia 26 lipca 2016r. w sprawie rodzajów dokumentów, jakich może żądać Zamawiający od Wykonawcy w postępowaniu o udzieleniu zamówienia </w:t>
      </w:r>
      <w:bookmarkStart w:id="0" w:name="_Hlk530636531"/>
      <w:r w:rsidRPr="00465B46">
        <w:rPr>
          <w:rFonts w:ascii="Times New Roman" w:hAnsi="Times New Roman"/>
          <w:color w:val="000000"/>
          <w:sz w:val="24"/>
          <w:szCs w:val="24"/>
        </w:rPr>
        <w:t>(Dz. U. z 2016, poz. 1126)</w:t>
      </w:r>
      <w:r w:rsidR="00273273">
        <w:rPr>
          <w:rFonts w:ascii="Times New Roman" w:hAnsi="Times New Roman"/>
          <w:color w:val="000000"/>
          <w:sz w:val="24"/>
          <w:szCs w:val="24"/>
        </w:rPr>
        <w:t xml:space="preserve"> oraz </w:t>
      </w:r>
      <w:r w:rsidR="00273273">
        <w:rPr>
          <w:rFonts w:ascii="Times New Roman" w:hAnsi="Times New Roman"/>
          <w:sz w:val="24"/>
          <w:szCs w:val="24"/>
        </w:rPr>
        <w:t>Rozporządzeni</w:t>
      </w:r>
      <w:r w:rsidR="00342CCA">
        <w:rPr>
          <w:rFonts w:ascii="Times New Roman" w:hAnsi="Times New Roman"/>
          <w:sz w:val="24"/>
          <w:szCs w:val="24"/>
        </w:rPr>
        <w:t>a</w:t>
      </w:r>
      <w:r w:rsidR="00273273">
        <w:rPr>
          <w:rFonts w:ascii="Times New Roman" w:hAnsi="Times New Roman"/>
          <w:sz w:val="24"/>
          <w:szCs w:val="24"/>
        </w:rPr>
        <w:t xml:space="preserve"> Ministra Przedsiębiorczości i Technologii</w:t>
      </w:r>
      <w:r w:rsidR="00273273" w:rsidRPr="00F35974">
        <w:rPr>
          <w:rFonts w:ascii="Times New Roman" w:hAnsi="Times New Roman"/>
          <w:sz w:val="24"/>
          <w:szCs w:val="24"/>
        </w:rPr>
        <w:t xml:space="preserve"> z dnia 16 października 2018 r.</w:t>
      </w:r>
      <w:r w:rsidR="00342CCA">
        <w:rPr>
          <w:rFonts w:ascii="Times New Roman" w:hAnsi="Times New Roman"/>
          <w:sz w:val="24"/>
          <w:szCs w:val="24"/>
        </w:rPr>
        <w:t xml:space="preserve"> </w:t>
      </w:r>
      <w:r w:rsidR="00273273" w:rsidRPr="00F35974">
        <w:rPr>
          <w:rFonts w:ascii="Times New Roman" w:hAnsi="Times New Roman"/>
          <w:sz w:val="24"/>
          <w:szCs w:val="24"/>
        </w:rPr>
        <w:t>zmieniające rozporządzenie w sprawie rodzajów dokumentów, jakich może żądać zamawiający od wykonawcy w postępowaniu o udzielenie zamówienia</w:t>
      </w:r>
      <w:r w:rsidR="00273273">
        <w:rPr>
          <w:rFonts w:ascii="Times New Roman" w:hAnsi="Times New Roman"/>
          <w:sz w:val="24"/>
          <w:szCs w:val="24"/>
        </w:rPr>
        <w:t xml:space="preserve"> </w:t>
      </w:r>
      <w:r w:rsidR="00273273" w:rsidRPr="00465B46">
        <w:rPr>
          <w:rFonts w:ascii="Times New Roman" w:hAnsi="Times New Roman"/>
          <w:color w:val="000000"/>
          <w:sz w:val="24"/>
          <w:szCs w:val="24"/>
        </w:rPr>
        <w:t>(Dz. U. z 201</w:t>
      </w:r>
      <w:r w:rsidR="00273273">
        <w:rPr>
          <w:rFonts w:ascii="Times New Roman" w:hAnsi="Times New Roman"/>
          <w:color w:val="000000"/>
          <w:sz w:val="24"/>
          <w:szCs w:val="24"/>
        </w:rPr>
        <w:t>8</w:t>
      </w:r>
      <w:r w:rsidR="00273273" w:rsidRPr="00465B46">
        <w:rPr>
          <w:rFonts w:ascii="Times New Roman" w:hAnsi="Times New Roman"/>
          <w:color w:val="000000"/>
          <w:sz w:val="24"/>
          <w:szCs w:val="24"/>
        </w:rPr>
        <w:t xml:space="preserve">, poz. </w:t>
      </w:r>
      <w:r w:rsidR="00273273">
        <w:rPr>
          <w:rFonts w:ascii="Times New Roman" w:hAnsi="Times New Roman"/>
          <w:color w:val="000000"/>
          <w:sz w:val="24"/>
          <w:szCs w:val="24"/>
        </w:rPr>
        <w:t>1993</w:t>
      </w:r>
      <w:r w:rsidR="00273273" w:rsidRPr="00465B46">
        <w:rPr>
          <w:rFonts w:ascii="Times New Roman" w:hAnsi="Times New Roman"/>
          <w:color w:val="000000"/>
          <w:sz w:val="24"/>
          <w:szCs w:val="24"/>
        </w:rPr>
        <w:t>)</w:t>
      </w:r>
      <w:bookmarkEnd w:id="0"/>
      <w:r w:rsidR="00342CCA">
        <w:rPr>
          <w:rFonts w:ascii="Times New Roman" w:hAnsi="Times New Roman"/>
          <w:color w:val="000000"/>
          <w:sz w:val="24"/>
          <w:szCs w:val="24"/>
        </w:rPr>
        <w:t xml:space="preserve"> </w:t>
      </w:r>
      <w:r w:rsidRPr="00465B46">
        <w:rPr>
          <w:rFonts w:ascii="Times New Roman" w:hAnsi="Times New Roman"/>
          <w:color w:val="000000"/>
          <w:sz w:val="24"/>
          <w:szCs w:val="24"/>
        </w:rPr>
        <w:t>tj.</w:t>
      </w:r>
    </w:p>
    <w:p w:rsidR="00342CCA" w:rsidRPr="00342CCA" w:rsidRDefault="00342CCA" w:rsidP="00342CCA">
      <w:pPr>
        <w:spacing w:after="0"/>
        <w:rPr>
          <w:rFonts w:ascii="Times New Roman" w:hAnsi="Times New Roman"/>
          <w:sz w:val="24"/>
          <w:szCs w:val="24"/>
        </w:rPr>
      </w:pPr>
    </w:p>
    <w:p w:rsidR="00D90CA1" w:rsidRPr="00465B46" w:rsidRDefault="00D90CA1" w:rsidP="00D90CA1">
      <w:pPr>
        <w:autoSpaceDE w:val="0"/>
        <w:autoSpaceDN w:val="0"/>
        <w:adjustRightInd w:val="0"/>
        <w:jc w:val="both"/>
        <w:rPr>
          <w:rFonts w:ascii="Times New Roman" w:hAnsi="Times New Roman"/>
          <w:color w:val="000000"/>
          <w:sz w:val="24"/>
          <w:szCs w:val="24"/>
        </w:rPr>
      </w:pPr>
      <w:r w:rsidRPr="00465B46">
        <w:rPr>
          <w:rFonts w:ascii="Times New Roman" w:hAnsi="Times New Roman"/>
          <w:b/>
          <w:bCs/>
          <w:color w:val="000000"/>
          <w:sz w:val="24"/>
          <w:szCs w:val="24"/>
        </w:rPr>
        <w:t xml:space="preserve">a) aktualnego odpisu z właściwego rejestru </w:t>
      </w:r>
      <w:r w:rsidRPr="00465B46">
        <w:rPr>
          <w:rFonts w:ascii="Times New Roman" w:hAnsi="Times New Roman"/>
          <w:color w:val="000000"/>
          <w:sz w:val="24"/>
          <w:szCs w:val="24"/>
        </w:rPr>
        <w:t>lub z centralnej ewidencji i informacji o działalności gospodarczej, jeżeli odrębne przepisy wymagają wpisu do rejestru lub ewidencji, w celu potwierdzenia braku podstaw do wykluczenia na podstawie art. 24 ust. 5pkt 1 ustawy,</w:t>
      </w:r>
    </w:p>
    <w:p w:rsidR="00D90CA1" w:rsidRPr="00465B46" w:rsidRDefault="00D90CA1" w:rsidP="00D90CA1">
      <w:pPr>
        <w:autoSpaceDE w:val="0"/>
        <w:autoSpaceDN w:val="0"/>
        <w:adjustRightInd w:val="0"/>
        <w:jc w:val="both"/>
        <w:rPr>
          <w:rFonts w:ascii="Times New Roman" w:hAnsi="Times New Roman"/>
          <w:b/>
          <w:bCs/>
          <w:color w:val="000000"/>
          <w:sz w:val="24"/>
          <w:szCs w:val="24"/>
        </w:rPr>
      </w:pPr>
      <w:r w:rsidRPr="00465B46">
        <w:rPr>
          <w:rFonts w:ascii="Times New Roman" w:hAnsi="Times New Roman"/>
          <w:b/>
          <w:bCs/>
          <w:color w:val="000000"/>
          <w:sz w:val="24"/>
          <w:szCs w:val="24"/>
        </w:rPr>
        <w:t xml:space="preserve">b) aktualnego zaświadczenia właściwego naczelnika urzędu skarbowego </w:t>
      </w:r>
      <w:r w:rsidRPr="00465B46">
        <w:rPr>
          <w:rFonts w:ascii="Times New Roman" w:hAnsi="Times New Roman"/>
          <w:color w:val="000000"/>
          <w:sz w:val="24"/>
          <w:szCs w:val="24"/>
        </w:rPr>
        <w:t>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w:t>
      </w:r>
      <w:r w:rsidRPr="00465B46">
        <w:rPr>
          <w:rFonts w:ascii="Times New Roman" w:hAnsi="Times New Roman"/>
          <w:b/>
          <w:bCs/>
          <w:color w:val="000000"/>
          <w:sz w:val="24"/>
          <w:szCs w:val="24"/>
        </w:rPr>
        <w:t xml:space="preserve"> </w:t>
      </w:r>
      <w:r w:rsidRPr="00465B46">
        <w:rPr>
          <w:rFonts w:ascii="Times New Roman" w:hAnsi="Times New Roman"/>
          <w:color w:val="000000"/>
          <w:sz w:val="24"/>
          <w:szCs w:val="24"/>
        </w:rPr>
        <w:t>w szczególności uzyskał przewidziane prawem zwolnienie, odroczenie lub rozłożenie na raty zaległych płatności lub wstrzymanie w całości wykonania decyzji właściwego organu,</w:t>
      </w:r>
    </w:p>
    <w:p w:rsidR="00D90CA1" w:rsidRPr="00465B46" w:rsidRDefault="00D90CA1" w:rsidP="00D90CA1">
      <w:pPr>
        <w:autoSpaceDE w:val="0"/>
        <w:autoSpaceDN w:val="0"/>
        <w:adjustRightInd w:val="0"/>
        <w:jc w:val="both"/>
        <w:rPr>
          <w:rFonts w:ascii="Times New Roman" w:hAnsi="Times New Roman"/>
          <w:b/>
          <w:bCs/>
          <w:color w:val="000000"/>
          <w:sz w:val="24"/>
          <w:szCs w:val="24"/>
        </w:rPr>
      </w:pPr>
      <w:r w:rsidRPr="00465B46">
        <w:rPr>
          <w:rFonts w:ascii="Times New Roman" w:hAnsi="Times New Roman"/>
          <w:b/>
          <w:bCs/>
          <w:color w:val="000000"/>
          <w:sz w:val="24"/>
          <w:szCs w:val="24"/>
        </w:rPr>
        <w:t xml:space="preserve">c) aktualnego zaświadczenia właściwej terenowej jednostki organizacyjnej Zakładu Ubezpieczeń Społecznych </w:t>
      </w:r>
      <w:r w:rsidRPr="00465B46">
        <w:rPr>
          <w:rFonts w:ascii="Times New Roman" w:hAnsi="Times New Roman"/>
          <w:color w:val="000000"/>
          <w:sz w:val="24"/>
          <w:szCs w:val="24"/>
        </w:rPr>
        <w:t>lub Kasy Rolniczego Ubezpieczenia Społecznego albo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90CA1" w:rsidRPr="00465B46" w:rsidRDefault="00D90CA1" w:rsidP="00D90CA1">
      <w:pPr>
        <w:autoSpaceDE w:val="0"/>
        <w:autoSpaceDN w:val="0"/>
        <w:adjustRightInd w:val="0"/>
        <w:jc w:val="both"/>
        <w:rPr>
          <w:rFonts w:ascii="Times New Roman" w:hAnsi="Times New Roman"/>
          <w:color w:val="000000"/>
          <w:sz w:val="24"/>
          <w:szCs w:val="24"/>
        </w:rPr>
      </w:pPr>
      <w:r w:rsidRPr="00465B46">
        <w:rPr>
          <w:rFonts w:ascii="Times New Roman" w:hAnsi="Times New Roman"/>
          <w:b/>
          <w:bCs/>
          <w:sz w:val="24"/>
          <w:szCs w:val="24"/>
        </w:rPr>
        <w:t xml:space="preserve">d) wykazu robót budowlanych </w:t>
      </w:r>
      <w:r w:rsidRPr="00465B46">
        <w:rPr>
          <w:rFonts w:ascii="Times New Roman" w:hAnsi="Times New Roman"/>
          <w:sz w:val="24"/>
          <w:szCs w:val="24"/>
        </w:rPr>
        <w:t xml:space="preserve">wykonanych nie wcześniej niż w okresie ostatnich 5 lat przed upływem terminu składania ofert, a jeżeli okres prowadzenia działalności jest krótszy – w tym okresie, wraz z podaniem ich rodzaju, wartości, daty, miejsca wykonania i podmiotów na rzecz </w:t>
      </w:r>
      <w:r w:rsidRPr="00465B46">
        <w:rPr>
          <w:rFonts w:ascii="Times New Roman" w:hAnsi="Times New Roman"/>
          <w:sz w:val="24"/>
          <w:szCs w:val="24"/>
        </w:rPr>
        <w:lastRenderedPageBreak/>
        <w:t xml:space="preserve">których te roboty zostały wykonane, z załączeniem dowodów potwierdzających czy roboty zostały wykonane w sposób należyty oraz wskazującymi czy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obiektywnych charakterze wykonawca nie jest w stanie uzyskać tych dokumentów – inne dokumenty </w:t>
      </w:r>
      <w:r w:rsidRPr="00465B46">
        <w:rPr>
          <w:rFonts w:ascii="Times New Roman" w:hAnsi="Times New Roman"/>
          <w:b/>
          <w:bCs/>
          <w:sz w:val="24"/>
          <w:szCs w:val="24"/>
        </w:rPr>
        <w:t>- potwierdzających spełnienie warunku opisanego w rozdziale V ust. 1 pkt 2 lit. c</w:t>
      </w:r>
      <w:r w:rsidRPr="00465B46">
        <w:rPr>
          <w:rFonts w:ascii="Times New Roman" w:hAnsi="Times New Roman"/>
          <w:b/>
          <w:bCs/>
          <w:color w:val="000000"/>
          <w:sz w:val="24"/>
          <w:szCs w:val="24"/>
        </w:rPr>
        <w:t xml:space="preserve">– </w:t>
      </w:r>
      <w:r w:rsidRPr="00465B46">
        <w:rPr>
          <w:rFonts w:ascii="Times New Roman" w:hAnsi="Times New Roman"/>
          <w:bCs/>
          <w:color w:val="000000"/>
          <w:sz w:val="24"/>
          <w:szCs w:val="24"/>
        </w:rPr>
        <w:t xml:space="preserve">według wzoru </w:t>
      </w:r>
      <w:r w:rsidRPr="00465B46">
        <w:rPr>
          <w:rFonts w:ascii="Times New Roman" w:hAnsi="Times New Roman"/>
          <w:b/>
          <w:color w:val="000000"/>
          <w:sz w:val="24"/>
          <w:szCs w:val="24"/>
          <w:u w:val="single"/>
        </w:rPr>
        <w:t xml:space="preserve">załącznik nr 5 do SIWZ </w:t>
      </w:r>
    </w:p>
    <w:p w:rsidR="00D90CA1" w:rsidRPr="00465B46" w:rsidRDefault="00D90CA1" w:rsidP="00B81117">
      <w:pPr>
        <w:autoSpaceDE w:val="0"/>
        <w:autoSpaceDN w:val="0"/>
        <w:adjustRightInd w:val="0"/>
        <w:jc w:val="both"/>
        <w:rPr>
          <w:rFonts w:ascii="Times New Roman" w:hAnsi="Times New Roman"/>
          <w:color w:val="000000"/>
          <w:sz w:val="24"/>
          <w:szCs w:val="24"/>
        </w:rPr>
      </w:pPr>
      <w:r w:rsidRPr="00465B46">
        <w:rPr>
          <w:rFonts w:ascii="Times New Roman" w:hAnsi="Times New Roman"/>
          <w:b/>
          <w:bCs/>
          <w:color w:val="000000"/>
          <w:sz w:val="24"/>
          <w:szCs w:val="24"/>
        </w:rPr>
        <w:t>e) wykazu osób</w:t>
      </w:r>
      <w:r w:rsidRPr="00465B46">
        <w:rPr>
          <w:rFonts w:ascii="Times New Roman" w:hAnsi="Times New Roman"/>
          <w:color w:val="000000"/>
          <w:sz w:val="24"/>
          <w:szCs w:val="24"/>
        </w:rPr>
        <w:t xml:space="preserve">,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465B46">
        <w:rPr>
          <w:rFonts w:ascii="Times New Roman" w:hAnsi="Times New Roman"/>
          <w:b/>
          <w:bCs/>
          <w:color w:val="000000"/>
          <w:sz w:val="24"/>
          <w:szCs w:val="24"/>
        </w:rPr>
        <w:t xml:space="preserve">potwierdzających spełnienie warunku opisanego w rozdziale </w:t>
      </w:r>
      <w:r w:rsidRPr="00465B46">
        <w:rPr>
          <w:rFonts w:ascii="Times New Roman" w:hAnsi="Times New Roman"/>
          <w:b/>
          <w:bCs/>
          <w:sz w:val="24"/>
          <w:szCs w:val="24"/>
        </w:rPr>
        <w:t xml:space="preserve">V ust. 1 pkt 2 lit. </w:t>
      </w:r>
      <w:r w:rsidR="00012654">
        <w:rPr>
          <w:rFonts w:ascii="Times New Roman" w:hAnsi="Times New Roman"/>
          <w:b/>
          <w:bCs/>
          <w:color w:val="000000"/>
          <w:sz w:val="24"/>
          <w:szCs w:val="24"/>
        </w:rPr>
        <w:t>c</w:t>
      </w:r>
      <w:r w:rsidRPr="00465B46">
        <w:rPr>
          <w:rFonts w:ascii="Times New Roman" w:hAnsi="Times New Roman"/>
          <w:b/>
          <w:bCs/>
          <w:color w:val="000000"/>
          <w:sz w:val="24"/>
          <w:szCs w:val="24"/>
        </w:rPr>
        <w:t xml:space="preserve"> </w:t>
      </w:r>
      <w:r w:rsidRPr="00465B46">
        <w:rPr>
          <w:rFonts w:ascii="Times New Roman" w:hAnsi="Times New Roman"/>
          <w:color w:val="000000"/>
          <w:sz w:val="24"/>
          <w:szCs w:val="24"/>
        </w:rPr>
        <w:t xml:space="preserve">według wzoru – </w:t>
      </w:r>
      <w:r w:rsidRPr="00465B46">
        <w:rPr>
          <w:rFonts w:ascii="Times New Roman" w:hAnsi="Times New Roman"/>
          <w:b/>
          <w:color w:val="000000"/>
          <w:sz w:val="24"/>
          <w:szCs w:val="24"/>
          <w:u w:val="single"/>
        </w:rPr>
        <w:t xml:space="preserve">załącznik nr 6 do SIWZ </w:t>
      </w:r>
    </w:p>
    <w:p w:rsidR="00D90CA1" w:rsidRPr="00465B46" w:rsidRDefault="00D90CA1" w:rsidP="00D90CA1">
      <w:pPr>
        <w:autoSpaceDE w:val="0"/>
        <w:autoSpaceDN w:val="0"/>
        <w:adjustRightInd w:val="0"/>
        <w:jc w:val="both"/>
        <w:rPr>
          <w:rFonts w:ascii="Times New Roman" w:hAnsi="Times New Roman"/>
          <w:b/>
          <w:color w:val="000000"/>
          <w:sz w:val="24"/>
          <w:szCs w:val="24"/>
        </w:rPr>
      </w:pPr>
      <w:r w:rsidRPr="00465B46">
        <w:rPr>
          <w:rFonts w:ascii="Times New Roman" w:hAnsi="Times New Roman"/>
          <w:b/>
          <w:bCs/>
          <w:color w:val="000000"/>
          <w:sz w:val="24"/>
          <w:szCs w:val="24"/>
        </w:rPr>
        <w:t xml:space="preserve">f) </w:t>
      </w:r>
      <w:r w:rsidRPr="00465B46">
        <w:rPr>
          <w:rFonts w:ascii="Times New Roman" w:hAnsi="Times New Roman"/>
          <w:bCs/>
          <w:color w:val="000000"/>
          <w:sz w:val="24"/>
          <w:szCs w:val="24"/>
        </w:rPr>
        <w:t xml:space="preserve">dokumentu potwierdzającego, że Wykonawca </w:t>
      </w:r>
      <w:r w:rsidRPr="00465B46">
        <w:rPr>
          <w:rFonts w:ascii="Times New Roman" w:hAnsi="Times New Roman"/>
          <w:bCs/>
          <w:color w:val="00000A"/>
          <w:sz w:val="24"/>
          <w:szCs w:val="24"/>
        </w:rPr>
        <w:t>jest ubezpieczony od odpowiedzialności cywilnej w zakresie prowadzonej działalności związane</w:t>
      </w:r>
      <w:r w:rsidR="007419F0">
        <w:rPr>
          <w:rFonts w:ascii="Times New Roman" w:hAnsi="Times New Roman"/>
          <w:bCs/>
          <w:color w:val="00000A"/>
          <w:sz w:val="24"/>
          <w:szCs w:val="24"/>
        </w:rPr>
        <w:t>j</w:t>
      </w:r>
      <w:r w:rsidRPr="00465B46">
        <w:rPr>
          <w:rFonts w:ascii="Times New Roman" w:hAnsi="Times New Roman"/>
          <w:bCs/>
          <w:color w:val="00000A"/>
          <w:sz w:val="24"/>
          <w:szCs w:val="24"/>
        </w:rPr>
        <w:t xml:space="preserve"> z przedmiotem zamówienia</w:t>
      </w:r>
      <w:r w:rsidR="007419F0">
        <w:rPr>
          <w:rFonts w:ascii="Times New Roman" w:hAnsi="Times New Roman"/>
          <w:color w:val="000000"/>
          <w:sz w:val="24"/>
          <w:szCs w:val="24"/>
        </w:rPr>
        <w:t xml:space="preserve"> na </w:t>
      </w:r>
      <w:r w:rsidRPr="00465B46">
        <w:rPr>
          <w:rFonts w:ascii="Times New Roman" w:hAnsi="Times New Roman"/>
          <w:color w:val="00000A"/>
          <w:sz w:val="24"/>
          <w:szCs w:val="24"/>
        </w:rPr>
        <w:t xml:space="preserve">minimum </w:t>
      </w:r>
      <w:r w:rsidR="000B0780">
        <w:rPr>
          <w:rFonts w:ascii="Times New Roman" w:hAnsi="Times New Roman"/>
          <w:b/>
          <w:bCs/>
          <w:color w:val="00000A"/>
          <w:sz w:val="24"/>
          <w:szCs w:val="24"/>
        </w:rPr>
        <w:t xml:space="preserve">50 </w:t>
      </w:r>
      <w:r w:rsidRPr="00465B46">
        <w:rPr>
          <w:rFonts w:ascii="Times New Roman" w:hAnsi="Times New Roman"/>
          <w:b/>
          <w:bCs/>
          <w:color w:val="00000A"/>
          <w:sz w:val="24"/>
          <w:szCs w:val="24"/>
        </w:rPr>
        <w:t>000,00 zł</w:t>
      </w:r>
      <w:r w:rsidR="002A4322">
        <w:rPr>
          <w:rFonts w:ascii="Times New Roman" w:hAnsi="Times New Roman"/>
          <w:b/>
          <w:bCs/>
          <w:color w:val="00000A"/>
          <w:sz w:val="24"/>
          <w:szCs w:val="24"/>
        </w:rPr>
        <w:t>,</w:t>
      </w:r>
      <w:r w:rsidRPr="00465B46">
        <w:rPr>
          <w:rFonts w:ascii="Times New Roman" w:hAnsi="Times New Roman"/>
          <w:b/>
          <w:bCs/>
          <w:color w:val="00000A"/>
          <w:sz w:val="24"/>
          <w:szCs w:val="24"/>
        </w:rPr>
        <w:t xml:space="preserve">  </w:t>
      </w:r>
    </w:p>
    <w:p w:rsidR="00D90CA1" w:rsidRPr="00465B46" w:rsidRDefault="00D90CA1" w:rsidP="00D90CA1">
      <w:pPr>
        <w:autoSpaceDE w:val="0"/>
        <w:autoSpaceDN w:val="0"/>
        <w:adjustRightInd w:val="0"/>
        <w:jc w:val="both"/>
        <w:rPr>
          <w:rFonts w:ascii="Times New Roman" w:hAnsi="Times New Roman"/>
          <w:color w:val="000000"/>
          <w:sz w:val="24"/>
          <w:szCs w:val="24"/>
        </w:rPr>
      </w:pPr>
      <w:r w:rsidRPr="00465B46">
        <w:rPr>
          <w:rFonts w:ascii="Times New Roman" w:hAnsi="Times New Roman"/>
          <w:b/>
          <w:color w:val="000000"/>
          <w:sz w:val="24"/>
          <w:szCs w:val="24"/>
        </w:rPr>
        <w:t>9.</w:t>
      </w:r>
      <w:r w:rsidRPr="00465B46">
        <w:rPr>
          <w:rFonts w:ascii="Times New Roman" w:hAnsi="Times New Roman"/>
          <w:color w:val="000000"/>
          <w:sz w:val="24"/>
          <w:szCs w:val="24"/>
        </w:rPr>
        <w:t>Zamawiający żąda od Wykonawcy, który polega na zdolnościach lub sytuacji innych podmiotów na zasadach określonych w art. 22a ustawy przedstawienia dla tych podmiotów dokumentów, o których mowa w części VI pkt. 8 lit. a – c niniejszej SIWZ potwierdzających brak podstaw do wyklucz</w:t>
      </w:r>
      <w:r w:rsidR="00B81117" w:rsidRPr="00465B46">
        <w:rPr>
          <w:rFonts w:ascii="Times New Roman" w:hAnsi="Times New Roman"/>
          <w:color w:val="000000"/>
          <w:sz w:val="24"/>
          <w:szCs w:val="24"/>
        </w:rPr>
        <w:t xml:space="preserve">enia z udziału z postępowania. </w:t>
      </w:r>
    </w:p>
    <w:p w:rsidR="00D90CA1" w:rsidRPr="00465B46" w:rsidRDefault="00D90CA1" w:rsidP="00D90CA1">
      <w:pPr>
        <w:autoSpaceDE w:val="0"/>
        <w:autoSpaceDN w:val="0"/>
        <w:adjustRightInd w:val="0"/>
        <w:jc w:val="both"/>
        <w:rPr>
          <w:rFonts w:ascii="Times New Roman" w:hAnsi="Times New Roman"/>
          <w:color w:val="000000"/>
          <w:sz w:val="24"/>
          <w:szCs w:val="24"/>
        </w:rPr>
      </w:pPr>
      <w:r w:rsidRPr="00465B46">
        <w:rPr>
          <w:rFonts w:ascii="Times New Roman" w:hAnsi="Times New Roman"/>
          <w:b/>
          <w:color w:val="000000"/>
          <w:sz w:val="24"/>
          <w:szCs w:val="24"/>
        </w:rPr>
        <w:t>10.</w:t>
      </w:r>
      <w:r w:rsidRPr="00465B46">
        <w:rPr>
          <w:rFonts w:ascii="Times New Roman" w:hAnsi="Times New Roman"/>
          <w:color w:val="000000"/>
          <w:sz w:val="24"/>
          <w:szCs w:val="24"/>
        </w:rPr>
        <w:t xml:space="preserve">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p>
    <w:p w:rsidR="00D90CA1" w:rsidRPr="00465B46" w:rsidRDefault="00D90CA1" w:rsidP="00D90CA1">
      <w:pPr>
        <w:autoSpaceDE w:val="0"/>
        <w:autoSpaceDN w:val="0"/>
        <w:adjustRightInd w:val="0"/>
        <w:jc w:val="both"/>
        <w:rPr>
          <w:rFonts w:ascii="Times New Roman" w:hAnsi="Times New Roman"/>
          <w:color w:val="000000"/>
          <w:sz w:val="24"/>
          <w:szCs w:val="24"/>
        </w:rPr>
      </w:pPr>
      <w:r w:rsidRPr="00465B46">
        <w:rPr>
          <w:rFonts w:ascii="Times New Roman" w:hAnsi="Times New Roman"/>
          <w:b/>
          <w:color w:val="000000"/>
          <w:sz w:val="24"/>
          <w:szCs w:val="24"/>
        </w:rPr>
        <w:t xml:space="preserve">11. </w:t>
      </w:r>
      <w:r w:rsidRPr="00465B46">
        <w:rPr>
          <w:rFonts w:ascii="Times New Roman" w:hAnsi="Times New Roman"/>
          <w:color w:val="000000"/>
          <w:sz w:val="24"/>
          <w:szCs w:val="24"/>
        </w:rPr>
        <w:t>Jeżeli wykonawca nie złoży oświadczenia, o którym mowa w rozdz. VI. 1. niniejszej SIWZ, oświadczeń lub dokumentów potwierdzających okoliczności, o których mowa w art. 25 ust.1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D90CA1" w:rsidRPr="00465B46" w:rsidRDefault="00D90CA1" w:rsidP="00D90CA1">
      <w:pPr>
        <w:autoSpaceDE w:val="0"/>
        <w:autoSpaceDN w:val="0"/>
        <w:adjustRightInd w:val="0"/>
        <w:jc w:val="both"/>
        <w:rPr>
          <w:rFonts w:ascii="Times New Roman" w:hAnsi="Times New Roman"/>
          <w:color w:val="00000A"/>
          <w:sz w:val="24"/>
          <w:szCs w:val="24"/>
        </w:rPr>
      </w:pPr>
      <w:r w:rsidRPr="00465B46">
        <w:rPr>
          <w:rFonts w:ascii="Times New Roman" w:hAnsi="Times New Roman"/>
          <w:color w:val="00000A"/>
          <w:sz w:val="24"/>
          <w:szCs w:val="24"/>
        </w:rPr>
        <w:t>Jeżeli Wykonawca ma siedzibę lub miejsce zamieszkania poza terytorium Rzeczypospolitej Polskiej, zamiast dokumentów, o których mowa: w pkt. 8 lit. a, b, c: składa dokument lub dokumenty wystawione w kraju, w którym ma siedzibę lub miejsce zamieszkania, potwierdzające odpowiednio, że:</w:t>
      </w:r>
    </w:p>
    <w:p w:rsidR="00D90CA1" w:rsidRPr="00465B46" w:rsidRDefault="00D90CA1" w:rsidP="00D90CA1">
      <w:pPr>
        <w:autoSpaceDE w:val="0"/>
        <w:autoSpaceDN w:val="0"/>
        <w:adjustRightInd w:val="0"/>
        <w:jc w:val="both"/>
        <w:rPr>
          <w:rFonts w:ascii="Times New Roman" w:hAnsi="Times New Roman"/>
          <w:b/>
          <w:color w:val="00000A"/>
          <w:sz w:val="24"/>
          <w:szCs w:val="24"/>
        </w:rPr>
      </w:pPr>
      <w:r w:rsidRPr="00465B46">
        <w:rPr>
          <w:rFonts w:ascii="Times New Roman" w:hAnsi="Times New Roman"/>
          <w:b/>
          <w:i/>
          <w:color w:val="00000A"/>
          <w:sz w:val="24"/>
          <w:szCs w:val="24"/>
        </w:rPr>
        <w:t xml:space="preserve">- </w:t>
      </w:r>
      <w:r w:rsidRPr="00465B46">
        <w:rPr>
          <w:rFonts w:ascii="Times New Roman" w:hAnsi="Times New Roman"/>
          <w:b/>
          <w:color w:val="00000A"/>
          <w:sz w:val="24"/>
          <w:szCs w:val="24"/>
        </w:rPr>
        <w:t xml:space="preserve">nie zalega z opłaceniem podatków, opłat, składek na ubezpieczenie społeczne </w:t>
      </w:r>
      <w:r w:rsidRPr="00465B46">
        <w:rPr>
          <w:rFonts w:ascii="Times New Roman" w:hAnsi="Times New Roman"/>
          <w:b/>
          <w:color w:val="00000A"/>
          <w:sz w:val="24"/>
          <w:szCs w:val="24"/>
        </w:rPr>
        <w:br/>
        <w:t xml:space="preserve">i  zdrowotne </w:t>
      </w:r>
      <w:r w:rsidRPr="00465B46">
        <w:rPr>
          <w:rFonts w:ascii="Times New Roman" w:hAnsi="Times New Roman"/>
          <w:color w:val="00000A"/>
          <w:sz w:val="24"/>
          <w:szCs w:val="24"/>
        </w:rPr>
        <w:t xml:space="preserve">albo, że zawarł porozumienie z właściwym organem w sprawie spłat tych należności wraz z ewentualnymi odsetkami lub grzywnami, w szczególności uzyskał </w:t>
      </w:r>
      <w:r w:rsidRPr="00465B46">
        <w:rPr>
          <w:rFonts w:ascii="Times New Roman" w:hAnsi="Times New Roman"/>
          <w:color w:val="00000A"/>
          <w:sz w:val="24"/>
          <w:szCs w:val="24"/>
        </w:rPr>
        <w:lastRenderedPageBreak/>
        <w:t>przewidziane prawem zwolnienie, odroczenie lub rozłożenie na raty zaległych płatności lub wstrzymanie w całości wykonania decyzji właściwego organu, wystawione nie wcześniej niż 3 miesiące przed upływem terminu składania ofert;</w:t>
      </w:r>
    </w:p>
    <w:p w:rsidR="00D90CA1" w:rsidRPr="00465B46" w:rsidRDefault="00D90CA1" w:rsidP="00D90CA1">
      <w:pPr>
        <w:autoSpaceDE w:val="0"/>
        <w:autoSpaceDN w:val="0"/>
        <w:adjustRightInd w:val="0"/>
        <w:jc w:val="both"/>
        <w:rPr>
          <w:rFonts w:ascii="Times New Roman" w:hAnsi="Times New Roman"/>
          <w:color w:val="00000A"/>
          <w:sz w:val="24"/>
          <w:szCs w:val="24"/>
        </w:rPr>
      </w:pPr>
      <w:r w:rsidRPr="00465B46">
        <w:rPr>
          <w:rFonts w:ascii="Times New Roman" w:hAnsi="Times New Roman"/>
          <w:b/>
          <w:i/>
          <w:color w:val="00000A"/>
          <w:sz w:val="24"/>
          <w:szCs w:val="24"/>
        </w:rPr>
        <w:t xml:space="preserve">- </w:t>
      </w:r>
      <w:r w:rsidRPr="00465B46">
        <w:rPr>
          <w:rFonts w:ascii="Times New Roman" w:hAnsi="Times New Roman"/>
          <w:b/>
          <w:color w:val="00000A"/>
          <w:sz w:val="24"/>
          <w:szCs w:val="24"/>
        </w:rPr>
        <w:t xml:space="preserve">nie otwarto jego likwidacji ani nie ogłoszono upadłości </w:t>
      </w:r>
      <w:r w:rsidRPr="00465B46">
        <w:rPr>
          <w:rFonts w:ascii="Times New Roman" w:hAnsi="Times New Roman"/>
          <w:color w:val="00000A"/>
          <w:sz w:val="24"/>
          <w:szCs w:val="24"/>
        </w:rPr>
        <w:t>wystawione nie wcześniej niż 6 miesięcy przed upływem terminu składania ofert.</w:t>
      </w:r>
    </w:p>
    <w:p w:rsidR="0021098A" w:rsidRPr="003C710D" w:rsidRDefault="00D90CA1" w:rsidP="003C710D">
      <w:pPr>
        <w:autoSpaceDE w:val="0"/>
        <w:autoSpaceDN w:val="0"/>
        <w:adjustRightInd w:val="0"/>
        <w:jc w:val="both"/>
        <w:rPr>
          <w:rFonts w:ascii="Times New Roman" w:hAnsi="Times New Roman"/>
          <w:color w:val="00000A"/>
          <w:sz w:val="24"/>
          <w:szCs w:val="24"/>
        </w:rPr>
      </w:pPr>
      <w:r w:rsidRPr="00465B46">
        <w:rPr>
          <w:rFonts w:ascii="Times New Roman" w:hAnsi="Times New Roman"/>
          <w:color w:val="00000A"/>
          <w:sz w:val="24"/>
          <w:szCs w:val="24"/>
        </w:rPr>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D90CA1" w:rsidRPr="00DC47F8" w:rsidRDefault="00D90CA1" w:rsidP="00D90CA1">
      <w:pPr>
        <w:autoSpaceDE w:val="0"/>
        <w:autoSpaceDN w:val="0"/>
        <w:adjustRightInd w:val="0"/>
        <w:rPr>
          <w:rFonts w:ascii="Times New Roman" w:hAnsi="Times New Roman"/>
          <w:b/>
          <w:bCs/>
          <w:iCs/>
          <w:color w:val="000000"/>
          <w:sz w:val="28"/>
          <w:szCs w:val="28"/>
        </w:rPr>
      </w:pPr>
      <w:r w:rsidRPr="00465B46">
        <w:rPr>
          <w:rFonts w:ascii="Times New Roman" w:hAnsi="Times New Roman"/>
          <w:b/>
          <w:bCs/>
          <w:iCs/>
          <w:color w:val="000000"/>
          <w:sz w:val="28"/>
          <w:szCs w:val="28"/>
        </w:rPr>
        <w:t>VII. Informacja o sposobie porozumiewania się Zamawiającego z Wykonawcami oraz przekazywanie oświadczeń lub dokumentów oraz osób  do porozumiewania się Wykonawcami</w:t>
      </w:r>
    </w:p>
    <w:p w:rsidR="00D90CA1" w:rsidRPr="00465B46" w:rsidRDefault="00D90CA1" w:rsidP="00D90CA1">
      <w:pPr>
        <w:autoSpaceDE w:val="0"/>
        <w:autoSpaceDN w:val="0"/>
        <w:adjustRightInd w:val="0"/>
        <w:rPr>
          <w:rFonts w:ascii="Times New Roman" w:hAnsi="Times New Roman"/>
          <w:color w:val="00000A"/>
          <w:sz w:val="24"/>
          <w:szCs w:val="24"/>
        </w:rPr>
      </w:pPr>
      <w:r w:rsidRPr="00465B46">
        <w:rPr>
          <w:rFonts w:ascii="Times New Roman" w:hAnsi="Times New Roman"/>
          <w:b/>
          <w:color w:val="00000A"/>
        </w:rPr>
        <w:t xml:space="preserve">1. </w:t>
      </w:r>
      <w:r w:rsidRPr="00465B46">
        <w:rPr>
          <w:rFonts w:ascii="Times New Roman" w:hAnsi="Times New Roman"/>
          <w:color w:val="00000A"/>
          <w:sz w:val="24"/>
          <w:szCs w:val="24"/>
        </w:rPr>
        <w:t>Niniejsze postępowanie jest prowadzone w języku polskim.</w:t>
      </w:r>
    </w:p>
    <w:p w:rsidR="00D90CA1" w:rsidRPr="00465B46" w:rsidRDefault="00D90CA1" w:rsidP="00D90CA1">
      <w:pPr>
        <w:autoSpaceDE w:val="0"/>
        <w:autoSpaceDN w:val="0"/>
        <w:adjustRightInd w:val="0"/>
        <w:jc w:val="both"/>
        <w:rPr>
          <w:rFonts w:ascii="Times New Roman" w:eastAsia="ArialMT" w:hAnsi="Times New Roman"/>
          <w:b/>
          <w:i/>
          <w:color w:val="000000"/>
          <w:sz w:val="24"/>
          <w:szCs w:val="24"/>
        </w:rPr>
      </w:pPr>
      <w:r w:rsidRPr="00465B46">
        <w:rPr>
          <w:rFonts w:ascii="Times New Roman" w:hAnsi="Times New Roman"/>
          <w:b/>
          <w:color w:val="00000A"/>
          <w:sz w:val="24"/>
          <w:szCs w:val="24"/>
        </w:rPr>
        <w:t>2.</w:t>
      </w:r>
      <w:r w:rsidRPr="00465B46">
        <w:rPr>
          <w:rFonts w:ascii="Times New Roman" w:hAnsi="Times New Roman"/>
          <w:color w:val="00000A"/>
          <w:sz w:val="24"/>
          <w:szCs w:val="24"/>
        </w:rPr>
        <w:t xml:space="preserve"> W korespondencji kierowanej do Zamawiającego Wykonawca winien posługiwać się numerem sprawy określonym w SIWZ</w:t>
      </w:r>
      <w:r w:rsidR="007553BA">
        <w:rPr>
          <w:rFonts w:ascii="Times New Roman" w:hAnsi="Times New Roman"/>
          <w:color w:val="00000A"/>
          <w:sz w:val="24"/>
          <w:szCs w:val="24"/>
        </w:rPr>
        <w:t>.</w:t>
      </w:r>
    </w:p>
    <w:p w:rsidR="00D90CA1" w:rsidRPr="00465B46" w:rsidRDefault="00D90CA1" w:rsidP="00D90CA1">
      <w:pPr>
        <w:autoSpaceDE w:val="0"/>
        <w:autoSpaceDN w:val="0"/>
        <w:adjustRightInd w:val="0"/>
        <w:jc w:val="both"/>
        <w:rPr>
          <w:rFonts w:ascii="Times New Roman" w:hAnsi="Times New Roman"/>
          <w:color w:val="00000A"/>
          <w:sz w:val="24"/>
          <w:szCs w:val="24"/>
        </w:rPr>
      </w:pPr>
      <w:r w:rsidRPr="00465B46">
        <w:rPr>
          <w:rFonts w:ascii="Times New Roman" w:hAnsi="Times New Roman"/>
          <w:b/>
          <w:color w:val="00000A"/>
          <w:sz w:val="24"/>
          <w:szCs w:val="24"/>
        </w:rPr>
        <w:t xml:space="preserve">3. </w:t>
      </w:r>
      <w:r w:rsidRPr="00465B46">
        <w:rPr>
          <w:rFonts w:ascii="Times New Roman" w:hAnsi="Times New Roman"/>
          <w:color w:val="00000A"/>
          <w:sz w:val="24"/>
          <w:szCs w:val="24"/>
        </w:rPr>
        <w:t>Zamawiający i Wykonawcy będą przekazywać oświadczenia, wnioski, zawiadomienia oraz  informacje pisemnie, faksem lub drogą elektroniczną za wyjątkiem oferty, umowy oraz   oświadczeń i dokumentów wymienionych w rozdziale VI niniejszej SIWZ – które muszą zostać złożone w formie pisemnej.</w:t>
      </w:r>
    </w:p>
    <w:p w:rsidR="00D90CA1" w:rsidRPr="00465B46" w:rsidRDefault="00D90CA1" w:rsidP="00D90CA1">
      <w:pPr>
        <w:autoSpaceDE w:val="0"/>
        <w:autoSpaceDN w:val="0"/>
        <w:adjustRightInd w:val="0"/>
        <w:jc w:val="both"/>
        <w:rPr>
          <w:rFonts w:ascii="Times New Roman" w:hAnsi="Times New Roman"/>
          <w:color w:val="00000A"/>
          <w:sz w:val="24"/>
          <w:szCs w:val="24"/>
        </w:rPr>
      </w:pPr>
      <w:r w:rsidRPr="00465B46">
        <w:rPr>
          <w:rFonts w:ascii="Times New Roman" w:hAnsi="Times New Roman"/>
          <w:b/>
          <w:color w:val="00000A"/>
          <w:sz w:val="24"/>
          <w:szCs w:val="24"/>
        </w:rPr>
        <w:t>4.</w:t>
      </w:r>
      <w:r w:rsidRPr="00465B46">
        <w:rPr>
          <w:rFonts w:ascii="Times New Roman" w:hAnsi="Times New Roman"/>
          <w:color w:val="00000A"/>
          <w:sz w:val="24"/>
          <w:szCs w:val="24"/>
        </w:rPr>
        <w:t xml:space="preserve"> Oświadczenia, wnioski, zawiadomienia oraz informacje przekazywane za pomocą faksu lub drogą elektroniczną, każda ze stron na żądanie drugiej niezwłocznie potwierdza fakt ich otrzymania.</w:t>
      </w:r>
    </w:p>
    <w:p w:rsidR="00D90CA1" w:rsidRPr="00502B51" w:rsidRDefault="00D90CA1" w:rsidP="00D90CA1">
      <w:pPr>
        <w:autoSpaceDE w:val="0"/>
        <w:autoSpaceDN w:val="0"/>
        <w:adjustRightInd w:val="0"/>
        <w:jc w:val="both"/>
        <w:rPr>
          <w:rFonts w:ascii="Times New Roman" w:hAnsi="Times New Roman"/>
          <w:bCs/>
          <w:color w:val="00000A"/>
          <w:sz w:val="24"/>
          <w:szCs w:val="24"/>
        </w:rPr>
      </w:pPr>
      <w:r w:rsidRPr="00502B51">
        <w:rPr>
          <w:rFonts w:ascii="Times New Roman" w:hAnsi="Times New Roman"/>
          <w:bCs/>
          <w:color w:val="00000A"/>
          <w:sz w:val="24"/>
          <w:szCs w:val="24"/>
        </w:rPr>
        <w:t>Powyższe zasady porozumiewania się nie będą miały zastosowania do dokumentów, oświadczeń lub pełnomocnictw składanych w odpowiedzi na wezwanie dokonane przez Zamawiającego w trybie art. 26 ust. 3 PZP, ze względu na konieczność zachowania formy tychże oświadczeń lub dokumentów, przewidzianej w rozporządzeniu Ministr</w:t>
      </w:r>
      <w:r w:rsidR="009F28FB" w:rsidRPr="00502B51">
        <w:rPr>
          <w:rFonts w:ascii="Times New Roman" w:hAnsi="Times New Roman"/>
          <w:bCs/>
          <w:color w:val="00000A"/>
          <w:sz w:val="24"/>
          <w:szCs w:val="24"/>
        </w:rPr>
        <w:t>a Rozwoju</w:t>
      </w:r>
      <w:r w:rsidRPr="00502B51">
        <w:rPr>
          <w:rFonts w:ascii="Times New Roman" w:hAnsi="Times New Roman"/>
          <w:bCs/>
          <w:color w:val="00000A"/>
          <w:sz w:val="24"/>
          <w:szCs w:val="24"/>
        </w:rPr>
        <w:t xml:space="preserve"> z dnia 26 lipca 2016 r. w sprawie rodzajów dokumentów, jakich może żądać Zamawiający od Wykonawcy w postępowaniu o udzielenie zamówienia (Dz. U. z 2016 r., poz. 1126)</w:t>
      </w:r>
      <w:r w:rsidR="00502B51">
        <w:rPr>
          <w:rFonts w:ascii="Times New Roman" w:hAnsi="Times New Roman"/>
          <w:bCs/>
          <w:color w:val="00000A"/>
          <w:sz w:val="24"/>
          <w:szCs w:val="24"/>
        </w:rPr>
        <w:t xml:space="preserve"> </w:t>
      </w:r>
      <w:r w:rsidR="00502B51">
        <w:rPr>
          <w:rFonts w:ascii="Times New Roman" w:hAnsi="Times New Roman"/>
          <w:color w:val="000000"/>
          <w:sz w:val="24"/>
          <w:szCs w:val="24"/>
        </w:rPr>
        <w:t xml:space="preserve">oraz </w:t>
      </w:r>
      <w:r w:rsidR="00502B51">
        <w:rPr>
          <w:rFonts w:ascii="Times New Roman" w:hAnsi="Times New Roman"/>
          <w:sz w:val="24"/>
          <w:szCs w:val="24"/>
        </w:rPr>
        <w:t>Rozporządzenia Ministra Przedsiębiorczości i Technologii</w:t>
      </w:r>
      <w:r w:rsidR="00502B51" w:rsidRPr="00F35974">
        <w:rPr>
          <w:rFonts w:ascii="Times New Roman" w:hAnsi="Times New Roman"/>
          <w:sz w:val="24"/>
          <w:szCs w:val="24"/>
        </w:rPr>
        <w:t xml:space="preserve"> z dnia 16 października 2018 r.</w:t>
      </w:r>
      <w:r w:rsidR="00502B51">
        <w:rPr>
          <w:rFonts w:ascii="Times New Roman" w:hAnsi="Times New Roman"/>
          <w:sz w:val="24"/>
          <w:szCs w:val="24"/>
        </w:rPr>
        <w:t xml:space="preserve"> </w:t>
      </w:r>
      <w:r w:rsidR="00502B51" w:rsidRPr="00F35974">
        <w:rPr>
          <w:rFonts w:ascii="Times New Roman" w:hAnsi="Times New Roman"/>
          <w:sz w:val="24"/>
          <w:szCs w:val="24"/>
        </w:rPr>
        <w:t>zmieniające rozporządzenie w sprawie rodzajów dokumentów, jakich może żądać zamawiający od wykonawcy w postępowaniu o udzielenie zamówienia</w:t>
      </w:r>
      <w:r w:rsidR="00502B51">
        <w:rPr>
          <w:rFonts w:ascii="Times New Roman" w:hAnsi="Times New Roman"/>
          <w:sz w:val="24"/>
          <w:szCs w:val="24"/>
        </w:rPr>
        <w:t xml:space="preserve"> </w:t>
      </w:r>
      <w:r w:rsidR="00502B51" w:rsidRPr="00465B46">
        <w:rPr>
          <w:rFonts w:ascii="Times New Roman" w:hAnsi="Times New Roman"/>
          <w:color w:val="000000"/>
          <w:sz w:val="24"/>
          <w:szCs w:val="24"/>
        </w:rPr>
        <w:t>(Dz. U. z 201</w:t>
      </w:r>
      <w:r w:rsidR="00502B51">
        <w:rPr>
          <w:rFonts w:ascii="Times New Roman" w:hAnsi="Times New Roman"/>
          <w:color w:val="000000"/>
          <w:sz w:val="24"/>
          <w:szCs w:val="24"/>
        </w:rPr>
        <w:t>8</w:t>
      </w:r>
      <w:r w:rsidR="00502B51" w:rsidRPr="00465B46">
        <w:rPr>
          <w:rFonts w:ascii="Times New Roman" w:hAnsi="Times New Roman"/>
          <w:color w:val="000000"/>
          <w:sz w:val="24"/>
          <w:szCs w:val="24"/>
        </w:rPr>
        <w:t xml:space="preserve">, poz. </w:t>
      </w:r>
      <w:r w:rsidR="00502B51">
        <w:rPr>
          <w:rFonts w:ascii="Times New Roman" w:hAnsi="Times New Roman"/>
          <w:color w:val="000000"/>
          <w:sz w:val="24"/>
          <w:szCs w:val="24"/>
        </w:rPr>
        <w:t>1993</w:t>
      </w:r>
      <w:r w:rsidR="00502B51" w:rsidRPr="00465B46">
        <w:rPr>
          <w:rFonts w:ascii="Times New Roman" w:hAnsi="Times New Roman"/>
          <w:color w:val="000000"/>
          <w:sz w:val="24"/>
          <w:szCs w:val="24"/>
        </w:rPr>
        <w:t>)</w:t>
      </w:r>
      <w:r w:rsidRPr="00502B51">
        <w:rPr>
          <w:rFonts w:ascii="Times New Roman" w:hAnsi="Times New Roman"/>
          <w:bCs/>
          <w:color w:val="00000A"/>
          <w:sz w:val="24"/>
          <w:szCs w:val="24"/>
        </w:rPr>
        <w:t xml:space="preserve"> lub przepisów Kodeksu cywilnego - w przypadku pełnomocnictwa.</w:t>
      </w:r>
    </w:p>
    <w:p w:rsidR="00D90CA1" w:rsidRPr="00465B46" w:rsidRDefault="00D90CA1" w:rsidP="00D90CA1">
      <w:pPr>
        <w:autoSpaceDE w:val="0"/>
        <w:autoSpaceDN w:val="0"/>
        <w:adjustRightInd w:val="0"/>
        <w:jc w:val="both"/>
        <w:rPr>
          <w:rFonts w:ascii="Times New Roman" w:hAnsi="Times New Roman"/>
          <w:color w:val="00000A"/>
          <w:sz w:val="24"/>
          <w:szCs w:val="24"/>
        </w:rPr>
      </w:pPr>
      <w:r w:rsidRPr="00465B46">
        <w:rPr>
          <w:rFonts w:ascii="Times New Roman" w:hAnsi="Times New Roman"/>
          <w:b/>
          <w:color w:val="00000A"/>
          <w:sz w:val="24"/>
          <w:szCs w:val="24"/>
        </w:rPr>
        <w:t>5.</w:t>
      </w:r>
      <w:r w:rsidRPr="00465B46">
        <w:rPr>
          <w:rFonts w:ascii="Times New Roman" w:hAnsi="Times New Roman"/>
          <w:color w:val="00000A"/>
          <w:sz w:val="24"/>
          <w:szCs w:val="24"/>
        </w:rPr>
        <w:t xml:space="preserve"> W przypadku braku potwierdzenia otrzymania wiadomości przez Wykonawcę, Zamawiający uzna, iż pismo wysłane przez Zamawiającego na numer faksu lub adres poczty elektronicznej </w:t>
      </w:r>
      <w:r w:rsidRPr="00465B46">
        <w:rPr>
          <w:rFonts w:ascii="Times New Roman" w:hAnsi="Times New Roman"/>
          <w:color w:val="00000A"/>
          <w:sz w:val="24"/>
          <w:szCs w:val="24"/>
        </w:rPr>
        <w:lastRenderedPageBreak/>
        <w:t>podany przez Wykonawcę zostało mu doręczone w sposób umożliwiający zapoznanie się Wykonawcy z treścią pisma po wydrukowaniu przez Zamawiającego komunikatu nadania faksu lub wydrukowaniu komunikatu poczty elektronicznej o dostarczeniu informacji lub wydrukowaniu właś</w:t>
      </w:r>
      <w:r w:rsidR="00A059D5">
        <w:rPr>
          <w:rFonts w:ascii="Times New Roman" w:hAnsi="Times New Roman"/>
          <w:color w:val="00000A"/>
          <w:sz w:val="24"/>
          <w:szCs w:val="24"/>
        </w:rPr>
        <w:t>ciwej strony z folderu „Wysłane”.</w:t>
      </w:r>
    </w:p>
    <w:p w:rsidR="00D90CA1" w:rsidRPr="00465B46" w:rsidRDefault="00D90CA1" w:rsidP="00D90CA1">
      <w:pPr>
        <w:autoSpaceDE w:val="0"/>
        <w:autoSpaceDN w:val="0"/>
        <w:adjustRightInd w:val="0"/>
        <w:jc w:val="both"/>
        <w:rPr>
          <w:rFonts w:ascii="Times New Roman" w:hAnsi="Times New Roman"/>
          <w:color w:val="00000A"/>
          <w:sz w:val="24"/>
          <w:szCs w:val="24"/>
        </w:rPr>
      </w:pPr>
      <w:r w:rsidRPr="00465B46">
        <w:rPr>
          <w:rFonts w:ascii="Times New Roman" w:hAnsi="Times New Roman"/>
          <w:b/>
          <w:color w:val="00000A"/>
          <w:sz w:val="24"/>
          <w:szCs w:val="24"/>
        </w:rPr>
        <w:t xml:space="preserve">6. </w:t>
      </w:r>
      <w:r w:rsidRPr="00465B46">
        <w:rPr>
          <w:rFonts w:ascii="Times New Roman" w:hAnsi="Times New Roman"/>
          <w:color w:val="00000A"/>
          <w:sz w:val="24"/>
          <w:szCs w:val="24"/>
        </w:rPr>
        <w:t>Korespondencję  w formie pisemnej należy kierować na adres:</w:t>
      </w:r>
    </w:p>
    <w:p w:rsidR="00B81117" w:rsidRPr="00465B46" w:rsidRDefault="000B2A59" w:rsidP="00D90CA1">
      <w:pPr>
        <w:pStyle w:val="Nagwek4"/>
        <w:spacing w:line="360" w:lineRule="auto"/>
        <w:jc w:val="left"/>
        <w:rPr>
          <w:bCs w:val="0"/>
          <w:sz w:val="24"/>
        </w:rPr>
      </w:pPr>
      <w:r>
        <w:rPr>
          <w:bCs w:val="0"/>
          <w:sz w:val="24"/>
        </w:rPr>
        <w:t>Ochotnicza Straż Pożarna w W</w:t>
      </w:r>
      <w:r w:rsidR="003912BF">
        <w:rPr>
          <w:bCs w:val="0"/>
          <w:sz w:val="24"/>
        </w:rPr>
        <w:t>oźnikach</w:t>
      </w:r>
      <w:r>
        <w:rPr>
          <w:bCs w:val="0"/>
          <w:sz w:val="24"/>
        </w:rPr>
        <w:t xml:space="preserve"> </w:t>
      </w:r>
      <w:r w:rsidR="003912BF">
        <w:rPr>
          <w:bCs w:val="0"/>
          <w:sz w:val="24"/>
        </w:rPr>
        <w:t>34-103 Woźniki ul. Wspólna 5</w:t>
      </w:r>
    </w:p>
    <w:p w:rsidR="00D90CA1" w:rsidRPr="00465B46" w:rsidRDefault="00D90CA1" w:rsidP="00D90CA1">
      <w:pPr>
        <w:pStyle w:val="Tekstpodstawowy"/>
        <w:tabs>
          <w:tab w:val="left" w:pos="215"/>
        </w:tabs>
        <w:jc w:val="left"/>
        <w:rPr>
          <w:sz w:val="24"/>
          <w:szCs w:val="24"/>
        </w:rPr>
      </w:pPr>
      <w:r w:rsidRPr="00465B46">
        <w:rPr>
          <w:color w:val="00000A"/>
          <w:sz w:val="24"/>
          <w:szCs w:val="24"/>
        </w:rPr>
        <w:t xml:space="preserve">w formie elektronicznej należy kierować na adres: </w:t>
      </w:r>
      <w:r w:rsidR="003912BF">
        <w:rPr>
          <w:b/>
          <w:sz w:val="24"/>
          <w:szCs w:val="24"/>
          <w:lang w:val="en-US"/>
        </w:rPr>
        <w:t>woznikiosp</w:t>
      </w:r>
      <w:r w:rsidR="000B2A59">
        <w:rPr>
          <w:b/>
          <w:sz w:val="24"/>
          <w:szCs w:val="24"/>
          <w:lang w:val="en-US"/>
        </w:rPr>
        <w:t>@gmail.com</w:t>
      </w:r>
    </w:p>
    <w:p w:rsidR="00D90CA1" w:rsidRPr="00465B46" w:rsidRDefault="00D90CA1" w:rsidP="00D90CA1">
      <w:pPr>
        <w:pStyle w:val="Tekstpodstawowy"/>
        <w:tabs>
          <w:tab w:val="left" w:pos="215"/>
        </w:tabs>
        <w:jc w:val="left"/>
        <w:rPr>
          <w:b/>
          <w:sz w:val="24"/>
          <w:szCs w:val="24"/>
        </w:rPr>
      </w:pPr>
    </w:p>
    <w:p w:rsidR="00D90CA1" w:rsidRPr="00465B46" w:rsidRDefault="00D90CA1" w:rsidP="00D90CA1">
      <w:pPr>
        <w:jc w:val="both"/>
        <w:rPr>
          <w:rFonts w:ascii="Times New Roman" w:hAnsi="Times New Roman"/>
          <w:color w:val="00000A"/>
          <w:sz w:val="24"/>
          <w:szCs w:val="24"/>
        </w:rPr>
      </w:pPr>
      <w:r w:rsidRPr="00465B46">
        <w:rPr>
          <w:rFonts w:ascii="Times New Roman" w:hAnsi="Times New Roman"/>
          <w:b/>
          <w:color w:val="00000A"/>
          <w:sz w:val="24"/>
          <w:szCs w:val="24"/>
        </w:rPr>
        <w:t>7.</w:t>
      </w:r>
      <w:r w:rsidRPr="00465B46">
        <w:rPr>
          <w:rFonts w:ascii="Times New Roman" w:hAnsi="Times New Roman"/>
          <w:color w:val="00000A"/>
          <w:sz w:val="24"/>
          <w:szCs w:val="24"/>
        </w:rPr>
        <w:t xml:space="preserve"> Przesłanie korespondencji na inny adres lub numer niż zostało to określone powyżej może skutkować tym, że zamawiający nie będzie mógł zapoznać się z treścią przekazanej  informacji we właściwym terminie.</w:t>
      </w:r>
    </w:p>
    <w:p w:rsidR="00D90CA1" w:rsidRPr="00465B46" w:rsidRDefault="00D90CA1" w:rsidP="00D90CA1">
      <w:pPr>
        <w:jc w:val="both"/>
        <w:rPr>
          <w:rFonts w:ascii="Times New Roman" w:hAnsi="Times New Roman"/>
          <w:color w:val="00000A"/>
          <w:sz w:val="24"/>
          <w:szCs w:val="24"/>
        </w:rPr>
      </w:pPr>
      <w:r w:rsidRPr="00465B46">
        <w:rPr>
          <w:rFonts w:ascii="Times New Roman" w:hAnsi="Times New Roman"/>
          <w:b/>
          <w:color w:val="00000A"/>
          <w:sz w:val="24"/>
          <w:szCs w:val="24"/>
        </w:rPr>
        <w:t>8.</w:t>
      </w:r>
      <w:r w:rsidRPr="00465B46">
        <w:rPr>
          <w:rFonts w:ascii="Times New Roman" w:hAnsi="Times New Roman"/>
          <w:color w:val="00000A"/>
          <w:sz w:val="24"/>
          <w:szCs w:val="24"/>
        </w:rPr>
        <w:t xml:space="preserve"> Wykonawcy mogą zwrócić się do zamawiającego o wyjaśnienie treści specyfikacji oraz jej ewentualne zmiany</w:t>
      </w:r>
      <w:r w:rsidR="007573CF">
        <w:rPr>
          <w:rFonts w:ascii="Times New Roman" w:hAnsi="Times New Roman"/>
          <w:color w:val="00000A"/>
          <w:sz w:val="24"/>
          <w:szCs w:val="24"/>
        </w:rPr>
        <w:t>, które</w:t>
      </w:r>
      <w:r w:rsidRPr="00465B46">
        <w:rPr>
          <w:rFonts w:ascii="Times New Roman" w:hAnsi="Times New Roman"/>
          <w:color w:val="00000A"/>
          <w:sz w:val="24"/>
          <w:szCs w:val="24"/>
        </w:rPr>
        <w:t xml:space="preserve"> będą dokonywane zgodnie z art. 38 ustawy. Wnioski o wyjaśnienie treści specyfi</w:t>
      </w:r>
      <w:r w:rsidR="0018006D">
        <w:rPr>
          <w:rFonts w:ascii="Times New Roman" w:hAnsi="Times New Roman"/>
          <w:color w:val="00000A"/>
          <w:sz w:val="24"/>
          <w:szCs w:val="24"/>
        </w:rPr>
        <w:t xml:space="preserve">kacji należy przesyłać na </w:t>
      </w:r>
      <w:r w:rsidR="0018006D" w:rsidRPr="00311DE2">
        <w:rPr>
          <w:rFonts w:ascii="Times New Roman" w:hAnsi="Times New Roman"/>
          <w:color w:val="00000A"/>
          <w:sz w:val="24"/>
          <w:szCs w:val="24"/>
        </w:rPr>
        <w:t xml:space="preserve">adres </w:t>
      </w:r>
      <w:r w:rsidR="00311DE2" w:rsidRPr="00311DE2">
        <w:rPr>
          <w:rFonts w:ascii="Times New Roman" w:hAnsi="Times New Roman"/>
          <w:b/>
          <w:sz w:val="24"/>
          <w:szCs w:val="24"/>
          <w:lang w:val="en-US"/>
        </w:rPr>
        <w:t>woznikiosp@gmail.com</w:t>
      </w:r>
      <w:r w:rsidR="00311DE2" w:rsidRPr="00311DE2">
        <w:rPr>
          <w:rFonts w:ascii="Times New Roman" w:hAnsi="Times New Roman"/>
          <w:color w:val="00000A"/>
          <w:sz w:val="24"/>
          <w:szCs w:val="24"/>
        </w:rPr>
        <w:t xml:space="preserve"> </w:t>
      </w:r>
      <w:r w:rsidRPr="00311DE2">
        <w:rPr>
          <w:rFonts w:ascii="Times New Roman" w:hAnsi="Times New Roman"/>
          <w:color w:val="00000A"/>
          <w:sz w:val="24"/>
          <w:szCs w:val="24"/>
        </w:rPr>
        <w:t>w formie</w:t>
      </w:r>
      <w:r w:rsidRPr="00465B46">
        <w:rPr>
          <w:rFonts w:ascii="Times New Roman" w:hAnsi="Times New Roman"/>
          <w:color w:val="00000A"/>
          <w:sz w:val="24"/>
          <w:szCs w:val="24"/>
        </w:rPr>
        <w:t xml:space="preserve"> umożliwiającej kopiowanie treści pisma i wklejenie jej do innego dokumentu. W przypadku przesłania pisma w formie elektronicznej nie ma potrzeby przesyłania go dodatkowo pocztą lub faksem.</w:t>
      </w:r>
    </w:p>
    <w:p w:rsidR="00D90CA1" w:rsidRPr="00465B46" w:rsidRDefault="00D90CA1" w:rsidP="00D90CA1">
      <w:pPr>
        <w:autoSpaceDE w:val="0"/>
        <w:autoSpaceDN w:val="0"/>
        <w:adjustRightInd w:val="0"/>
        <w:jc w:val="both"/>
        <w:rPr>
          <w:rFonts w:ascii="Times New Roman" w:hAnsi="Times New Roman"/>
          <w:color w:val="00000A"/>
          <w:sz w:val="24"/>
          <w:szCs w:val="24"/>
        </w:rPr>
      </w:pPr>
      <w:r w:rsidRPr="00465B46">
        <w:rPr>
          <w:rFonts w:ascii="Times New Roman" w:hAnsi="Times New Roman"/>
          <w:b/>
          <w:color w:val="00000A"/>
          <w:sz w:val="24"/>
          <w:szCs w:val="24"/>
        </w:rPr>
        <w:t>9.</w:t>
      </w:r>
      <w:r w:rsidRPr="00465B46">
        <w:rPr>
          <w:rFonts w:ascii="Times New Roman" w:hAnsi="Times New Roman"/>
          <w:color w:val="00000A"/>
          <w:sz w:val="24"/>
          <w:szCs w:val="24"/>
        </w:rPr>
        <w:t xml:space="preserve"> Zamawiający udzieli niezwłocznie wyjaśnień Wykonaw</w:t>
      </w:r>
      <w:r w:rsidR="00A53026">
        <w:rPr>
          <w:rFonts w:ascii="Times New Roman" w:hAnsi="Times New Roman"/>
          <w:color w:val="00000A"/>
          <w:sz w:val="24"/>
          <w:szCs w:val="24"/>
        </w:rPr>
        <w:t xml:space="preserve">com, którym przekazał SIWZ, bez </w:t>
      </w:r>
      <w:r w:rsidRPr="00465B46">
        <w:rPr>
          <w:rFonts w:ascii="Times New Roman" w:hAnsi="Times New Roman"/>
          <w:color w:val="00000A"/>
          <w:sz w:val="24"/>
          <w:szCs w:val="24"/>
        </w:rPr>
        <w:t>ujawniania źródła zapytania, nie później jednak niż na 2 dni przed upływem terminu składania ofert oraz umieści taką informację na własnej stronie internetowej pod warunkiem, że wniosek o wyjaśnienie treści SIWZ wpłynął do Zamawiającego nie później niż do końca dnia, w którym upływa połowa wyznaczonego terminu składania ofert,</w:t>
      </w:r>
    </w:p>
    <w:p w:rsidR="00D90CA1" w:rsidRPr="00465B46" w:rsidRDefault="00D90CA1" w:rsidP="00D90CA1">
      <w:pPr>
        <w:autoSpaceDE w:val="0"/>
        <w:autoSpaceDN w:val="0"/>
        <w:adjustRightInd w:val="0"/>
        <w:jc w:val="both"/>
        <w:rPr>
          <w:rFonts w:ascii="Times New Roman" w:hAnsi="Times New Roman"/>
          <w:color w:val="00000A"/>
          <w:sz w:val="24"/>
          <w:szCs w:val="24"/>
        </w:rPr>
      </w:pPr>
      <w:r w:rsidRPr="00465B46">
        <w:rPr>
          <w:rFonts w:ascii="Times New Roman" w:hAnsi="Times New Roman"/>
          <w:b/>
          <w:color w:val="00000A"/>
          <w:sz w:val="24"/>
          <w:szCs w:val="24"/>
        </w:rPr>
        <w:t>10.</w:t>
      </w:r>
      <w:r w:rsidRPr="00465B46">
        <w:rPr>
          <w:rFonts w:ascii="Times New Roman" w:hAnsi="Times New Roman"/>
          <w:color w:val="00000A"/>
          <w:sz w:val="24"/>
          <w:szCs w:val="24"/>
        </w:rPr>
        <w:t xml:space="preserve"> Jeżeli wniosek o wyjaśnienie treści SIWZ wpłynął do Zamawiającego po terminie składania wniosku, o którym mowa w pkt. 3 lub będzie dotyczył udzielonych wyjaśnień, Zamawiając będzie mógł udzielić wyjaśnień albo pozostawić wniosek bez rozpoznania.</w:t>
      </w:r>
    </w:p>
    <w:p w:rsidR="00D90CA1" w:rsidRPr="00465B46" w:rsidRDefault="00D90CA1" w:rsidP="00D90CA1">
      <w:pPr>
        <w:autoSpaceDE w:val="0"/>
        <w:autoSpaceDN w:val="0"/>
        <w:adjustRightInd w:val="0"/>
        <w:jc w:val="both"/>
        <w:rPr>
          <w:rFonts w:ascii="Times New Roman" w:hAnsi="Times New Roman"/>
          <w:color w:val="00000A"/>
          <w:sz w:val="24"/>
          <w:szCs w:val="24"/>
        </w:rPr>
      </w:pPr>
      <w:r w:rsidRPr="00465B46">
        <w:rPr>
          <w:rFonts w:ascii="Times New Roman" w:hAnsi="Times New Roman"/>
          <w:b/>
          <w:color w:val="00000A"/>
          <w:sz w:val="24"/>
          <w:szCs w:val="24"/>
        </w:rPr>
        <w:t xml:space="preserve">11. </w:t>
      </w:r>
      <w:r w:rsidRPr="00465B46">
        <w:rPr>
          <w:rFonts w:ascii="Times New Roman" w:hAnsi="Times New Roman"/>
          <w:color w:val="00000A"/>
          <w:sz w:val="24"/>
          <w:szCs w:val="24"/>
        </w:rPr>
        <w:t>Przedłużenie terminu składania ofert nie wpłynie na bieg terminu składania wniosku,</w:t>
      </w:r>
      <w:r w:rsidRPr="00465B46">
        <w:rPr>
          <w:rFonts w:ascii="Times New Roman" w:hAnsi="Times New Roman"/>
          <w:color w:val="00000A"/>
          <w:sz w:val="24"/>
          <w:szCs w:val="24"/>
        </w:rPr>
        <w:br/>
        <w:t>o którym mowa w pkt. 3.</w:t>
      </w:r>
    </w:p>
    <w:p w:rsidR="00D90CA1" w:rsidRPr="00465B46" w:rsidRDefault="00D90CA1" w:rsidP="00D90CA1">
      <w:pPr>
        <w:autoSpaceDE w:val="0"/>
        <w:autoSpaceDN w:val="0"/>
        <w:adjustRightInd w:val="0"/>
        <w:jc w:val="both"/>
        <w:rPr>
          <w:rFonts w:ascii="Times New Roman" w:hAnsi="Times New Roman"/>
          <w:color w:val="00000A"/>
          <w:sz w:val="24"/>
          <w:szCs w:val="24"/>
        </w:rPr>
      </w:pPr>
      <w:r w:rsidRPr="00465B46">
        <w:rPr>
          <w:rFonts w:ascii="Times New Roman" w:hAnsi="Times New Roman"/>
          <w:b/>
          <w:color w:val="00000A"/>
          <w:sz w:val="24"/>
          <w:szCs w:val="24"/>
        </w:rPr>
        <w:t>12.</w:t>
      </w:r>
      <w:r w:rsidRPr="00465B46">
        <w:rPr>
          <w:rFonts w:ascii="Times New Roman" w:hAnsi="Times New Roman"/>
          <w:color w:val="00000A"/>
          <w:sz w:val="24"/>
          <w:szCs w:val="24"/>
        </w:rPr>
        <w:t xml:space="preserve"> W uzasadnionych przypadkach Zamawiający może przed upływem terminu składania ofert zmienić treść SIWZ. Dokonaną zmianę treści specyfikacji Zamawiający udostępnia na stronie internetowej.</w:t>
      </w:r>
    </w:p>
    <w:p w:rsidR="00D90CA1" w:rsidRPr="00465B46" w:rsidRDefault="00D90CA1" w:rsidP="00D90CA1">
      <w:pPr>
        <w:autoSpaceDE w:val="0"/>
        <w:autoSpaceDN w:val="0"/>
        <w:adjustRightInd w:val="0"/>
        <w:jc w:val="both"/>
        <w:rPr>
          <w:rFonts w:ascii="Times New Roman" w:hAnsi="Times New Roman"/>
          <w:color w:val="00000A"/>
          <w:sz w:val="24"/>
          <w:szCs w:val="24"/>
        </w:rPr>
      </w:pPr>
      <w:r w:rsidRPr="00465B46">
        <w:rPr>
          <w:rFonts w:ascii="Times New Roman" w:hAnsi="Times New Roman"/>
          <w:b/>
          <w:color w:val="00000A"/>
          <w:sz w:val="24"/>
          <w:szCs w:val="24"/>
        </w:rPr>
        <w:t xml:space="preserve">13. </w:t>
      </w:r>
      <w:r w:rsidRPr="00465B46">
        <w:rPr>
          <w:rFonts w:ascii="Times New Roman" w:hAnsi="Times New Roman"/>
          <w:color w:val="00000A"/>
          <w:sz w:val="24"/>
          <w:szCs w:val="24"/>
        </w:rPr>
        <w:t>Jeżeli w postępowaniu prowadzonym w trybie przetargu nieograniczonego zmiana treści SIWZ prowadzić będzie do zmiany treści ogłoszenia o zamówieniu, Zamawiający zamieści ogłoszenie o zmianie ogłoszenia w Biuletynie Zamówień Publicznych.</w:t>
      </w:r>
    </w:p>
    <w:p w:rsidR="00D90CA1" w:rsidRPr="00465B46" w:rsidRDefault="00D90CA1" w:rsidP="00D90CA1">
      <w:pPr>
        <w:autoSpaceDE w:val="0"/>
        <w:autoSpaceDN w:val="0"/>
        <w:adjustRightInd w:val="0"/>
        <w:jc w:val="both"/>
        <w:rPr>
          <w:rFonts w:ascii="Times New Roman" w:hAnsi="Times New Roman"/>
          <w:color w:val="00000A"/>
          <w:sz w:val="24"/>
          <w:szCs w:val="24"/>
        </w:rPr>
      </w:pPr>
      <w:r w:rsidRPr="00465B46">
        <w:rPr>
          <w:rFonts w:ascii="Times New Roman" w:hAnsi="Times New Roman"/>
          <w:b/>
          <w:color w:val="00000A"/>
          <w:sz w:val="24"/>
          <w:szCs w:val="24"/>
        </w:rPr>
        <w:t>14.</w:t>
      </w:r>
      <w:r w:rsidRPr="00465B46">
        <w:rPr>
          <w:rFonts w:ascii="Times New Roman" w:hAnsi="Times New Roman"/>
          <w:color w:val="00000A"/>
          <w:sz w:val="24"/>
          <w:szCs w:val="24"/>
        </w:rPr>
        <w:t xml:space="preserve"> Jeżeli w wyniku zmiany treści SIWZ nieprowadzącej do zmiany treści ogłoszenia</w:t>
      </w:r>
      <w:r w:rsidRPr="00465B46">
        <w:rPr>
          <w:rFonts w:ascii="Times New Roman" w:hAnsi="Times New Roman"/>
          <w:color w:val="00000A"/>
          <w:sz w:val="24"/>
          <w:szCs w:val="24"/>
        </w:rPr>
        <w:br/>
        <w:t>o zamówieniu jest niezbędny dodatkowy czas na wprowadzenie zmian w ofertach, Zamawiający przedłuża termin składania ofert i informuje o tym Wykonawców, którym przekazano SIWZ oraz zamieszcza taką informację na stronie internetowej, na której udostępniona jest specyfikacja.</w:t>
      </w:r>
    </w:p>
    <w:p w:rsidR="00D90CA1" w:rsidRPr="00465B46" w:rsidRDefault="00D90CA1" w:rsidP="00D90CA1">
      <w:pPr>
        <w:autoSpaceDE w:val="0"/>
        <w:autoSpaceDN w:val="0"/>
        <w:adjustRightInd w:val="0"/>
        <w:jc w:val="both"/>
        <w:rPr>
          <w:rFonts w:ascii="Times New Roman" w:hAnsi="Times New Roman"/>
          <w:color w:val="00000A"/>
          <w:sz w:val="24"/>
          <w:szCs w:val="24"/>
        </w:rPr>
      </w:pPr>
      <w:r w:rsidRPr="00465B46">
        <w:rPr>
          <w:rFonts w:ascii="Times New Roman" w:hAnsi="Times New Roman"/>
          <w:b/>
          <w:color w:val="00000A"/>
          <w:sz w:val="24"/>
          <w:szCs w:val="24"/>
        </w:rPr>
        <w:lastRenderedPageBreak/>
        <w:t>15.</w:t>
      </w:r>
      <w:r w:rsidRPr="00465B46">
        <w:rPr>
          <w:rFonts w:ascii="Times New Roman" w:hAnsi="Times New Roman"/>
          <w:color w:val="00000A"/>
          <w:sz w:val="24"/>
          <w:szCs w:val="24"/>
        </w:rPr>
        <w:t xml:space="preserve"> W przypadku rozbieżności pomiędzy treścią niniejszej SIWZ a treścią udzielonych wyjaśnień i zmian SIWZ, jako obowiązującą należy przyjąć treść informacji zawierającej późniejsze oświadczenie Zamawiającego.</w:t>
      </w:r>
    </w:p>
    <w:p w:rsidR="00D90CA1" w:rsidRPr="00465B46" w:rsidRDefault="00D90CA1" w:rsidP="00D90CA1">
      <w:pPr>
        <w:autoSpaceDE w:val="0"/>
        <w:autoSpaceDN w:val="0"/>
        <w:adjustRightInd w:val="0"/>
        <w:jc w:val="both"/>
        <w:rPr>
          <w:rFonts w:ascii="Times New Roman" w:hAnsi="Times New Roman"/>
          <w:color w:val="00000A"/>
          <w:sz w:val="24"/>
          <w:szCs w:val="24"/>
        </w:rPr>
      </w:pPr>
      <w:r w:rsidRPr="00465B46">
        <w:rPr>
          <w:rFonts w:ascii="Times New Roman" w:hAnsi="Times New Roman"/>
          <w:b/>
          <w:color w:val="00000A"/>
          <w:sz w:val="24"/>
          <w:szCs w:val="24"/>
        </w:rPr>
        <w:t>16.</w:t>
      </w:r>
      <w:r w:rsidR="00FE20FA">
        <w:rPr>
          <w:rFonts w:ascii="Times New Roman" w:hAnsi="Times New Roman"/>
          <w:b/>
          <w:color w:val="00000A"/>
          <w:sz w:val="24"/>
          <w:szCs w:val="24"/>
        </w:rPr>
        <w:t xml:space="preserve"> </w:t>
      </w:r>
      <w:r w:rsidR="00094FB1" w:rsidRPr="00465B46">
        <w:rPr>
          <w:rFonts w:ascii="Times New Roman" w:hAnsi="Times New Roman"/>
          <w:color w:val="00000A"/>
          <w:sz w:val="24"/>
          <w:szCs w:val="24"/>
        </w:rPr>
        <w:t>Osobami uprawnionymi</w:t>
      </w:r>
      <w:r w:rsidRPr="00465B46">
        <w:rPr>
          <w:rFonts w:ascii="Times New Roman" w:hAnsi="Times New Roman"/>
          <w:color w:val="00000A"/>
          <w:sz w:val="24"/>
          <w:szCs w:val="24"/>
        </w:rPr>
        <w:t xml:space="preserve"> do poroz</w:t>
      </w:r>
      <w:r w:rsidR="00094FB1" w:rsidRPr="00465B46">
        <w:rPr>
          <w:rFonts w:ascii="Times New Roman" w:hAnsi="Times New Roman"/>
          <w:color w:val="00000A"/>
          <w:sz w:val="24"/>
          <w:szCs w:val="24"/>
        </w:rPr>
        <w:t>umiewania się z wykonawcami są</w:t>
      </w:r>
      <w:r w:rsidRPr="00465B46">
        <w:rPr>
          <w:rFonts w:ascii="Times New Roman" w:hAnsi="Times New Roman"/>
          <w:color w:val="00000A"/>
          <w:sz w:val="24"/>
          <w:szCs w:val="24"/>
        </w:rPr>
        <w:t>:</w:t>
      </w:r>
    </w:p>
    <w:p w:rsidR="00D90CA1" w:rsidRPr="00465B46" w:rsidRDefault="00A64592" w:rsidP="00D90CA1">
      <w:pPr>
        <w:autoSpaceDE w:val="0"/>
        <w:autoSpaceDN w:val="0"/>
        <w:adjustRightInd w:val="0"/>
        <w:jc w:val="both"/>
        <w:rPr>
          <w:rFonts w:ascii="Times New Roman" w:hAnsi="Times New Roman"/>
          <w:b/>
          <w:bCs/>
          <w:sz w:val="24"/>
          <w:szCs w:val="24"/>
        </w:rPr>
      </w:pPr>
      <w:r>
        <w:rPr>
          <w:rFonts w:ascii="Times New Roman" w:hAnsi="Times New Roman"/>
          <w:b/>
          <w:bCs/>
          <w:sz w:val="24"/>
          <w:szCs w:val="24"/>
        </w:rPr>
        <w:t>Szymon Klimeczko tel. 880 817 958</w:t>
      </w:r>
    </w:p>
    <w:p w:rsidR="002A541C" w:rsidRPr="00361469" w:rsidRDefault="00D90CA1" w:rsidP="00361469">
      <w:pPr>
        <w:autoSpaceDE w:val="0"/>
        <w:autoSpaceDN w:val="0"/>
        <w:adjustRightInd w:val="0"/>
        <w:jc w:val="both"/>
        <w:rPr>
          <w:rFonts w:ascii="Times New Roman" w:hAnsi="Times New Roman"/>
          <w:color w:val="00000A"/>
          <w:sz w:val="24"/>
          <w:szCs w:val="24"/>
        </w:rPr>
      </w:pPr>
      <w:r w:rsidRPr="00465B46">
        <w:rPr>
          <w:rFonts w:ascii="Times New Roman" w:hAnsi="Times New Roman"/>
          <w:b/>
          <w:color w:val="00000A"/>
          <w:sz w:val="24"/>
          <w:szCs w:val="24"/>
        </w:rPr>
        <w:t>17.</w:t>
      </w:r>
      <w:r w:rsidRPr="00465B46">
        <w:rPr>
          <w:rFonts w:ascii="Times New Roman" w:hAnsi="Times New Roman"/>
          <w:color w:val="00000A"/>
          <w:sz w:val="24"/>
          <w:szCs w:val="24"/>
        </w:rPr>
        <w:t xml:space="preserve"> Jednocześnie Zamawiający informuje, że przepisy ustawy PZP </w:t>
      </w:r>
      <w:r w:rsidRPr="00465B46">
        <w:rPr>
          <w:rFonts w:ascii="Times New Roman" w:hAnsi="Times New Roman"/>
          <w:b/>
          <w:color w:val="00000A"/>
          <w:sz w:val="24"/>
          <w:szCs w:val="24"/>
        </w:rPr>
        <w:t>nie pozwalają na</w:t>
      </w:r>
      <w:r w:rsidRPr="00465B46">
        <w:rPr>
          <w:rFonts w:ascii="Times New Roman" w:hAnsi="Times New Roman"/>
          <w:color w:val="00000A"/>
          <w:sz w:val="24"/>
          <w:szCs w:val="24"/>
        </w:rPr>
        <w:t xml:space="preserve">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D90CA1" w:rsidRPr="00465B46" w:rsidRDefault="00D90CA1" w:rsidP="00D90CA1">
      <w:pPr>
        <w:autoSpaceDE w:val="0"/>
        <w:autoSpaceDN w:val="0"/>
        <w:adjustRightInd w:val="0"/>
        <w:rPr>
          <w:rFonts w:ascii="Times New Roman" w:hAnsi="Times New Roman"/>
          <w:b/>
          <w:bCs/>
          <w:iCs/>
          <w:color w:val="00000A"/>
          <w:sz w:val="28"/>
          <w:szCs w:val="28"/>
        </w:rPr>
      </w:pPr>
      <w:r w:rsidRPr="00465B46">
        <w:rPr>
          <w:rFonts w:ascii="Times New Roman" w:hAnsi="Times New Roman"/>
          <w:b/>
          <w:bCs/>
          <w:iCs/>
          <w:color w:val="00000A"/>
          <w:sz w:val="28"/>
          <w:szCs w:val="28"/>
        </w:rPr>
        <w:t>VIII. Wymagania dotyczące wadium</w:t>
      </w:r>
    </w:p>
    <w:p w:rsidR="00D90CA1" w:rsidRPr="00465B46" w:rsidRDefault="00D90CA1" w:rsidP="00D90CA1">
      <w:pPr>
        <w:autoSpaceDE w:val="0"/>
        <w:autoSpaceDN w:val="0"/>
        <w:adjustRightInd w:val="0"/>
        <w:rPr>
          <w:rFonts w:ascii="Times New Roman" w:hAnsi="Times New Roman"/>
          <w:i/>
          <w:color w:val="00000A"/>
          <w:sz w:val="24"/>
          <w:szCs w:val="24"/>
        </w:rPr>
      </w:pPr>
      <w:r w:rsidRPr="00465B46">
        <w:rPr>
          <w:rFonts w:ascii="Times New Roman" w:hAnsi="Times New Roman"/>
          <w:b/>
          <w:bCs/>
          <w:iCs/>
          <w:color w:val="00000A"/>
          <w:sz w:val="24"/>
          <w:szCs w:val="24"/>
        </w:rPr>
        <w:t xml:space="preserve">1. </w:t>
      </w:r>
      <w:r w:rsidRPr="00465B46">
        <w:rPr>
          <w:rFonts w:ascii="Times New Roman" w:hAnsi="Times New Roman"/>
          <w:color w:val="00000A"/>
          <w:sz w:val="24"/>
          <w:szCs w:val="24"/>
        </w:rPr>
        <w:t xml:space="preserve">Warunkiem udziału w postępowaniu jest wniesienie wadium w wysokości </w:t>
      </w:r>
      <w:r w:rsidRPr="00465B46">
        <w:rPr>
          <w:rFonts w:ascii="Times New Roman" w:hAnsi="Times New Roman"/>
          <w:color w:val="00000A"/>
          <w:sz w:val="24"/>
          <w:szCs w:val="24"/>
        </w:rPr>
        <w:br/>
      </w:r>
      <w:r w:rsidR="00330F7C">
        <w:rPr>
          <w:rFonts w:ascii="Times New Roman" w:hAnsi="Times New Roman"/>
          <w:b/>
          <w:color w:val="00000A"/>
          <w:sz w:val="24"/>
          <w:szCs w:val="24"/>
        </w:rPr>
        <w:t>5</w:t>
      </w:r>
      <w:r w:rsidR="00094FB1" w:rsidRPr="00465B46">
        <w:rPr>
          <w:rFonts w:ascii="Times New Roman" w:hAnsi="Times New Roman"/>
          <w:b/>
          <w:color w:val="00000A"/>
          <w:sz w:val="24"/>
          <w:szCs w:val="24"/>
        </w:rPr>
        <w:t xml:space="preserve"> </w:t>
      </w:r>
      <w:r w:rsidRPr="00465B46">
        <w:rPr>
          <w:rFonts w:ascii="Times New Roman" w:hAnsi="Times New Roman"/>
          <w:b/>
          <w:color w:val="00000A"/>
          <w:sz w:val="24"/>
          <w:szCs w:val="24"/>
        </w:rPr>
        <w:t xml:space="preserve">000,00 zł  </w:t>
      </w:r>
      <w:r w:rsidR="004E6C1D">
        <w:rPr>
          <w:rFonts w:ascii="Times New Roman" w:hAnsi="Times New Roman"/>
          <w:b/>
          <w:color w:val="00000A"/>
          <w:sz w:val="24"/>
          <w:szCs w:val="24"/>
        </w:rPr>
        <w:t>(</w:t>
      </w:r>
      <w:r w:rsidRPr="00465B46">
        <w:rPr>
          <w:rFonts w:ascii="Times New Roman" w:hAnsi="Times New Roman"/>
          <w:i/>
          <w:color w:val="00000A"/>
          <w:sz w:val="24"/>
          <w:szCs w:val="24"/>
        </w:rPr>
        <w:t>słown</w:t>
      </w:r>
      <w:r w:rsidR="00094FB1" w:rsidRPr="00465B46">
        <w:rPr>
          <w:rFonts w:ascii="Times New Roman" w:hAnsi="Times New Roman"/>
          <w:i/>
          <w:color w:val="00000A"/>
          <w:sz w:val="24"/>
          <w:szCs w:val="24"/>
        </w:rPr>
        <w:t>ie</w:t>
      </w:r>
      <w:r w:rsidR="004E6C1D">
        <w:rPr>
          <w:rFonts w:ascii="Times New Roman" w:hAnsi="Times New Roman"/>
          <w:i/>
          <w:color w:val="00000A"/>
          <w:sz w:val="24"/>
          <w:szCs w:val="24"/>
        </w:rPr>
        <w:t>:</w:t>
      </w:r>
      <w:r w:rsidR="00094FB1" w:rsidRPr="00465B46">
        <w:rPr>
          <w:rFonts w:ascii="Times New Roman" w:hAnsi="Times New Roman"/>
          <w:i/>
          <w:color w:val="00000A"/>
          <w:sz w:val="24"/>
          <w:szCs w:val="24"/>
        </w:rPr>
        <w:t xml:space="preserve"> </w:t>
      </w:r>
      <w:r w:rsidR="00330F7C">
        <w:rPr>
          <w:rFonts w:ascii="Times New Roman" w:hAnsi="Times New Roman"/>
          <w:i/>
          <w:color w:val="00000A"/>
          <w:sz w:val="24"/>
          <w:szCs w:val="24"/>
        </w:rPr>
        <w:t>pięć tysięcy</w:t>
      </w:r>
      <w:r w:rsidR="002C23F8" w:rsidRPr="00465B46">
        <w:rPr>
          <w:rFonts w:ascii="Times New Roman" w:hAnsi="Times New Roman"/>
          <w:i/>
          <w:color w:val="00000A"/>
          <w:sz w:val="24"/>
          <w:szCs w:val="24"/>
        </w:rPr>
        <w:t xml:space="preserve"> złotych</w:t>
      </w:r>
      <w:r w:rsidR="00C02CAD">
        <w:rPr>
          <w:rFonts w:ascii="Times New Roman" w:hAnsi="Times New Roman"/>
          <w:i/>
          <w:color w:val="00000A"/>
          <w:sz w:val="24"/>
          <w:szCs w:val="24"/>
        </w:rPr>
        <w:t xml:space="preserve"> 00/100</w:t>
      </w:r>
      <w:r w:rsidRPr="00465B46">
        <w:rPr>
          <w:rFonts w:ascii="Times New Roman" w:hAnsi="Times New Roman"/>
          <w:i/>
          <w:color w:val="00000A"/>
          <w:sz w:val="24"/>
          <w:szCs w:val="24"/>
        </w:rPr>
        <w:t>)</w:t>
      </w:r>
      <w:r w:rsidR="00D4231C">
        <w:rPr>
          <w:rFonts w:ascii="Times New Roman" w:hAnsi="Times New Roman"/>
          <w:i/>
          <w:color w:val="00000A"/>
          <w:sz w:val="24"/>
          <w:szCs w:val="24"/>
        </w:rPr>
        <w:t>:</w:t>
      </w:r>
    </w:p>
    <w:p w:rsidR="001E5057" w:rsidRDefault="00D90CA1" w:rsidP="001E5057">
      <w:pPr>
        <w:suppressAutoHyphens/>
        <w:rPr>
          <w:rFonts w:ascii="Times New Roman" w:hAnsi="Times New Roman"/>
          <w:color w:val="000000"/>
          <w:sz w:val="24"/>
          <w:szCs w:val="24"/>
        </w:rPr>
      </w:pPr>
      <w:r w:rsidRPr="001E5057">
        <w:rPr>
          <w:rFonts w:ascii="Times New Roman" w:hAnsi="Times New Roman"/>
          <w:color w:val="000000"/>
          <w:sz w:val="24"/>
          <w:szCs w:val="24"/>
        </w:rPr>
        <w:t>a)</w:t>
      </w:r>
      <w:r w:rsidRPr="00465B46">
        <w:rPr>
          <w:rFonts w:ascii="Times New Roman" w:hAnsi="Times New Roman"/>
          <w:b/>
          <w:color w:val="000000"/>
          <w:sz w:val="24"/>
          <w:szCs w:val="24"/>
        </w:rPr>
        <w:t xml:space="preserve"> </w:t>
      </w:r>
      <w:r w:rsidRPr="001E5057">
        <w:rPr>
          <w:rFonts w:ascii="Times New Roman" w:hAnsi="Times New Roman"/>
          <w:color w:val="000000"/>
          <w:sz w:val="24"/>
          <w:szCs w:val="24"/>
        </w:rPr>
        <w:t>w pieniądzu:</w:t>
      </w:r>
      <w:r w:rsidRPr="00465B46">
        <w:rPr>
          <w:rFonts w:ascii="Times New Roman" w:hAnsi="Times New Roman"/>
          <w:color w:val="000000"/>
          <w:sz w:val="24"/>
          <w:szCs w:val="24"/>
        </w:rPr>
        <w:t xml:space="preserve"> (zgodnie z art. 45 ust. 7 ustawy Pzp), które należy wpłacić wyłącznie przelewem na rachunek bankowy: </w:t>
      </w:r>
      <w:r w:rsidR="003E2C6E">
        <w:rPr>
          <w:rFonts w:ascii="Times New Roman" w:hAnsi="Times New Roman"/>
          <w:b/>
          <w:color w:val="000000"/>
          <w:sz w:val="24"/>
          <w:szCs w:val="24"/>
        </w:rPr>
        <w:t>77 8111 1019 2002 2000 1939 0001</w:t>
      </w:r>
      <w:r w:rsidR="00337CE8">
        <w:rPr>
          <w:rFonts w:ascii="Times New Roman" w:hAnsi="Times New Roman"/>
          <w:b/>
          <w:color w:val="000000"/>
          <w:sz w:val="24"/>
          <w:szCs w:val="24"/>
        </w:rPr>
        <w:t xml:space="preserve"> </w:t>
      </w:r>
      <w:r w:rsidR="001E5057" w:rsidRPr="001E5057">
        <w:rPr>
          <w:rFonts w:ascii="Times New Roman" w:hAnsi="Times New Roman"/>
          <w:color w:val="000000"/>
          <w:sz w:val="24"/>
          <w:szCs w:val="24"/>
        </w:rPr>
        <w:t>w tytule wpłaty należy zamieścić numer i tytuł zadania:</w:t>
      </w:r>
      <w:r w:rsidR="001E5057">
        <w:rPr>
          <w:rFonts w:ascii="Times New Roman" w:hAnsi="Times New Roman"/>
          <w:color w:val="000000"/>
          <w:sz w:val="24"/>
          <w:szCs w:val="24"/>
        </w:rPr>
        <w:t xml:space="preserve"> </w:t>
      </w:r>
    </w:p>
    <w:p w:rsidR="00E44865" w:rsidRPr="00E44865" w:rsidRDefault="00330F7C" w:rsidP="00E44865">
      <w:pPr>
        <w:spacing w:after="0"/>
        <w:jc w:val="both"/>
        <w:rPr>
          <w:rFonts w:ascii="Times New Roman" w:hAnsi="Times New Roman"/>
          <w:b/>
          <w:sz w:val="24"/>
          <w:szCs w:val="24"/>
        </w:rPr>
      </w:pPr>
      <w:r w:rsidRPr="00E44865">
        <w:rPr>
          <w:rFonts w:ascii="Times New Roman" w:hAnsi="Times New Roman"/>
          <w:b/>
          <w:bCs/>
          <w:sz w:val="24"/>
          <w:szCs w:val="24"/>
        </w:rPr>
        <w:t>OSP/Z/1/2019</w:t>
      </w:r>
      <w:r w:rsidRPr="00E44865">
        <w:rPr>
          <w:rFonts w:ascii="Times New Roman" w:hAnsi="Times New Roman"/>
          <w:b/>
          <w:sz w:val="24"/>
          <w:szCs w:val="24"/>
        </w:rPr>
        <w:t xml:space="preserve"> </w:t>
      </w:r>
      <w:r w:rsidR="00E44865" w:rsidRPr="00E44865">
        <w:rPr>
          <w:rFonts w:ascii="Times New Roman" w:hAnsi="Times New Roman"/>
          <w:b/>
          <w:sz w:val="24"/>
          <w:szCs w:val="24"/>
        </w:rPr>
        <w:t>Remont i docieplenie budynku OSP w Woźnikach – Etap II”</w:t>
      </w:r>
    </w:p>
    <w:p w:rsidR="00E44865" w:rsidRPr="00E44865" w:rsidRDefault="00E44865" w:rsidP="00E44865">
      <w:pPr>
        <w:spacing w:after="0"/>
        <w:jc w:val="both"/>
        <w:rPr>
          <w:rFonts w:ascii="Times New Roman" w:hAnsi="Times New Roman"/>
          <w:b/>
          <w:sz w:val="24"/>
          <w:szCs w:val="24"/>
        </w:rPr>
      </w:pPr>
      <w:r w:rsidRPr="00E44865">
        <w:rPr>
          <w:rFonts w:ascii="Times New Roman" w:hAnsi="Times New Roman"/>
          <w:b/>
          <w:sz w:val="24"/>
          <w:szCs w:val="24"/>
        </w:rPr>
        <w:t>Część nr 1: Docieplenie budynku.</w:t>
      </w:r>
    </w:p>
    <w:p w:rsidR="00E44865" w:rsidRPr="00E44865" w:rsidRDefault="00E44865" w:rsidP="00E44865">
      <w:pPr>
        <w:spacing w:after="0"/>
        <w:jc w:val="both"/>
        <w:rPr>
          <w:rFonts w:ascii="Times New Roman" w:hAnsi="Times New Roman"/>
          <w:sz w:val="24"/>
          <w:szCs w:val="24"/>
        </w:rPr>
      </w:pPr>
      <w:r w:rsidRPr="00E44865">
        <w:rPr>
          <w:rFonts w:ascii="Times New Roman" w:hAnsi="Times New Roman"/>
          <w:b/>
          <w:sz w:val="24"/>
          <w:szCs w:val="24"/>
        </w:rPr>
        <w:t xml:space="preserve">Część </w:t>
      </w:r>
      <w:r>
        <w:rPr>
          <w:rFonts w:ascii="Times New Roman" w:hAnsi="Times New Roman"/>
          <w:b/>
          <w:sz w:val="24"/>
          <w:szCs w:val="24"/>
        </w:rPr>
        <w:t xml:space="preserve">nr </w:t>
      </w:r>
      <w:r w:rsidRPr="00E44865">
        <w:rPr>
          <w:rFonts w:ascii="Times New Roman" w:hAnsi="Times New Roman"/>
          <w:b/>
          <w:sz w:val="24"/>
          <w:szCs w:val="24"/>
        </w:rPr>
        <w:t>2: Remont klatki schodowej i odwodnienie budynku.</w:t>
      </w:r>
    </w:p>
    <w:p w:rsidR="00B21333" w:rsidRPr="00B21333" w:rsidRDefault="00B21333" w:rsidP="00B21333">
      <w:pPr>
        <w:spacing w:after="0"/>
        <w:rPr>
          <w:rFonts w:ascii="Times New Roman" w:hAnsi="Times New Roman"/>
          <w:sz w:val="24"/>
          <w:szCs w:val="24"/>
        </w:rPr>
      </w:pPr>
    </w:p>
    <w:p w:rsidR="00D2426C" w:rsidRPr="00D2426C" w:rsidRDefault="00D2426C" w:rsidP="00D2426C">
      <w:pPr>
        <w:pStyle w:val="Tekstpodstawowy"/>
        <w:tabs>
          <w:tab w:val="left" w:pos="215"/>
        </w:tabs>
        <w:jc w:val="left"/>
        <w:rPr>
          <w:rFonts w:eastAsia="ArialMT"/>
          <w:sz w:val="24"/>
          <w:szCs w:val="24"/>
        </w:rPr>
      </w:pPr>
    </w:p>
    <w:p w:rsidR="00D90CA1" w:rsidRPr="00465B46" w:rsidRDefault="00D90CA1" w:rsidP="00D90CA1">
      <w:pPr>
        <w:autoSpaceDE w:val="0"/>
        <w:autoSpaceDN w:val="0"/>
        <w:adjustRightInd w:val="0"/>
        <w:jc w:val="both"/>
        <w:rPr>
          <w:rFonts w:ascii="Times New Roman" w:hAnsi="Times New Roman"/>
          <w:color w:val="00000A"/>
          <w:sz w:val="24"/>
          <w:szCs w:val="24"/>
        </w:rPr>
      </w:pPr>
      <w:r w:rsidRPr="001E5057">
        <w:rPr>
          <w:rFonts w:ascii="Times New Roman" w:hAnsi="Times New Roman"/>
          <w:color w:val="00000A"/>
          <w:sz w:val="24"/>
          <w:szCs w:val="24"/>
        </w:rPr>
        <w:t>b)</w:t>
      </w:r>
      <w:r w:rsidRPr="00465B46">
        <w:rPr>
          <w:rFonts w:ascii="Times New Roman" w:hAnsi="Times New Roman"/>
          <w:color w:val="00000A"/>
          <w:sz w:val="24"/>
          <w:szCs w:val="24"/>
        </w:rPr>
        <w:t xml:space="preserve"> w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2000r.o utworzeniu Polskiej Agencji Rozwoju Przedsiębiorczości </w:t>
      </w:r>
      <w:r w:rsidRPr="00465B46">
        <w:rPr>
          <w:rFonts w:ascii="Times New Roman" w:hAnsi="Times New Roman"/>
          <w:sz w:val="24"/>
          <w:szCs w:val="24"/>
        </w:rPr>
        <w:t xml:space="preserve">(Dz. U. z 2016 r., poz. 359 z późn.zm.) </w:t>
      </w:r>
    </w:p>
    <w:p w:rsidR="00827783" w:rsidRPr="00465B46" w:rsidRDefault="00D90CA1" w:rsidP="00D90CA1">
      <w:pPr>
        <w:pStyle w:val="Nagwek4"/>
        <w:spacing w:line="360" w:lineRule="auto"/>
        <w:jc w:val="left"/>
        <w:rPr>
          <w:sz w:val="24"/>
          <w:u w:val="single"/>
        </w:rPr>
      </w:pPr>
      <w:r w:rsidRPr="00465B46">
        <w:rPr>
          <w:sz w:val="24"/>
          <w:u w:val="single"/>
        </w:rPr>
        <w:t xml:space="preserve">– składane w oryginale w </w:t>
      </w:r>
    </w:p>
    <w:p w:rsidR="00666AA2" w:rsidRDefault="00B21333" w:rsidP="00666AA2">
      <w:pPr>
        <w:pStyle w:val="Nagwek4"/>
        <w:spacing w:line="360" w:lineRule="auto"/>
        <w:jc w:val="both"/>
        <w:rPr>
          <w:bCs w:val="0"/>
          <w:sz w:val="24"/>
        </w:rPr>
      </w:pPr>
      <w:r>
        <w:rPr>
          <w:bCs w:val="0"/>
          <w:sz w:val="24"/>
        </w:rPr>
        <w:t xml:space="preserve">Ochotniczej Straży Pożarnej w </w:t>
      </w:r>
      <w:r w:rsidR="00622A9A">
        <w:rPr>
          <w:bCs w:val="0"/>
          <w:sz w:val="24"/>
        </w:rPr>
        <w:t>Woźnikach</w:t>
      </w:r>
    </w:p>
    <w:p w:rsidR="00D90CA1" w:rsidRPr="00666AA2" w:rsidRDefault="00666AA2" w:rsidP="00666AA2">
      <w:pPr>
        <w:pStyle w:val="Nagwek4"/>
        <w:spacing w:line="360" w:lineRule="auto"/>
        <w:jc w:val="both"/>
        <w:rPr>
          <w:bCs w:val="0"/>
          <w:sz w:val="24"/>
        </w:rPr>
      </w:pPr>
      <w:r w:rsidRPr="00465B46">
        <w:rPr>
          <w:b w:val="0"/>
          <w:bCs w:val="0"/>
          <w:sz w:val="24"/>
        </w:rPr>
        <w:t xml:space="preserve">ul. </w:t>
      </w:r>
      <w:r w:rsidR="00622A9A">
        <w:rPr>
          <w:b w:val="0"/>
          <w:bCs w:val="0"/>
          <w:sz w:val="24"/>
        </w:rPr>
        <w:t>Wspólna 5</w:t>
      </w:r>
      <w:r w:rsidRPr="00465B46">
        <w:rPr>
          <w:b w:val="0"/>
          <w:bCs w:val="0"/>
          <w:sz w:val="24"/>
        </w:rPr>
        <w:t>, 34-10</w:t>
      </w:r>
      <w:r w:rsidR="00101A53">
        <w:rPr>
          <w:b w:val="0"/>
          <w:bCs w:val="0"/>
          <w:sz w:val="24"/>
        </w:rPr>
        <w:t>3</w:t>
      </w:r>
      <w:r w:rsidRPr="00465B46">
        <w:rPr>
          <w:b w:val="0"/>
          <w:bCs w:val="0"/>
          <w:sz w:val="24"/>
        </w:rPr>
        <w:t xml:space="preserve"> </w:t>
      </w:r>
      <w:r w:rsidR="00101A53">
        <w:rPr>
          <w:b w:val="0"/>
          <w:bCs w:val="0"/>
          <w:sz w:val="24"/>
        </w:rPr>
        <w:t>W</w:t>
      </w:r>
      <w:r w:rsidR="00622A9A">
        <w:rPr>
          <w:b w:val="0"/>
          <w:bCs w:val="0"/>
          <w:sz w:val="24"/>
        </w:rPr>
        <w:t>oźniki</w:t>
      </w:r>
      <w:r w:rsidR="00101A53">
        <w:rPr>
          <w:b w:val="0"/>
          <w:bCs w:val="0"/>
          <w:sz w:val="24"/>
        </w:rPr>
        <w:t>,</w:t>
      </w:r>
      <w:r w:rsidRPr="00465B46">
        <w:rPr>
          <w:b w:val="0"/>
          <w:bCs w:val="0"/>
          <w:sz w:val="24"/>
        </w:rPr>
        <w:t xml:space="preserve"> </w:t>
      </w:r>
      <w:r w:rsidR="00D90CA1" w:rsidRPr="00666AA2">
        <w:rPr>
          <w:b w:val="0"/>
          <w:bCs w:val="0"/>
          <w:color w:val="000000"/>
          <w:sz w:val="24"/>
        </w:rPr>
        <w:t>za potwierdzeniem przyjęcia przed upływem terminu składania ofert lub załączone do oferty</w:t>
      </w:r>
      <w:r>
        <w:rPr>
          <w:b w:val="0"/>
          <w:bCs w:val="0"/>
          <w:color w:val="00000A"/>
          <w:sz w:val="24"/>
        </w:rPr>
        <w:t>.</w:t>
      </w:r>
    </w:p>
    <w:p w:rsidR="00D90CA1" w:rsidRPr="00465B46" w:rsidRDefault="00D90CA1" w:rsidP="00D90CA1">
      <w:pPr>
        <w:autoSpaceDE w:val="0"/>
        <w:autoSpaceDN w:val="0"/>
        <w:adjustRightInd w:val="0"/>
        <w:rPr>
          <w:rFonts w:ascii="Times New Roman" w:hAnsi="Times New Roman"/>
          <w:b/>
          <w:color w:val="00000A"/>
          <w:sz w:val="24"/>
          <w:szCs w:val="24"/>
        </w:rPr>
      </w:pPr>
      <w:r w:rsidRPr="00465B46">
        <w:rPr>
          <w:rFonts w:ascii="Times New Roman" w:hAnsi="Times New Roman"/>
          <w:b/>
          <w:color w:val="00000A"/>
          <w:sz w:val="24"/>
          <w:szCs w:val="24"/>
        </w:rPr>
        <w:t>Wadium winno być wniesione przed u</w:t>
      </w:r>
      <w:r w:rsidR="00827783" w:rsidRPr="00465B46">
        <w:rPr>
          <w:rFonts w:ascii="Times New Roman" w:hAnsi="Times New Roman"/>
          <w:b/>
          <w:color w:val="00000A"/>
          <w:sz w:val="24"/>
          <w:szCs w:val="24"/>
        </w:rPr>
        <w:t>pływem terminu składania ofert.</w:t>
      </w:r>
    </w:p>
    <w:p w:rsidR="00D90CA1" w:rsidRPr="00465B46" w:rsidRDefault="00D90CA1" w:rsidP="00D90CA1">
      <w:pPr>
        <w:autoSpaceDE w:val="0"/>
        <w:autoSpaceDN w:val="0"/>
        <w:adjustRightInd w:val="0"/>
        <w:jc w:val="both"/>
        <w:rPr>
          <w:rFonts w:ascii="Times New Roman" w:hAnsi="Times New Roman"/>
          <w:color w:val="00000A"/>
          <w:sz w:val="24"/>
          <w:szCs w:val="24"/>
        </w:rPr>
      </w:pPr>
      <w:r w:rsidRPr="00465B46">
        <w:rPr>
          <w:rFonts w:ascii="Times New Roman" w:hAnsi="Times New Roman"/>
          <w:b/>
          <w:color w:val="00000A"/>
          <w:sz w:val="24"/>
          <w:szCs w:val="24"/>
        </w:rPr>
        <w:t>2.</w:t>
      </w:r>
      <w:r w:rsidRPr="00465B46">
        <w:rPr>
          <w:rFonts w:ascii="Times New Roman" w:hAnsi="Times New Roman"/>
          <w:color w:val="00000A"/>
          <w:sz w:val="24"/>
          <w:szCs w:val="24"/>
        </w:rPr>
        <w:t xml:space="preserve"> Wadium wnoszone w formie gwarancji i poręczeń musi spełniać następujące wymogi:</w:t>
      </w:r>
    </w:p>
    <w:p w:rsidR="00101A53" w:rsidRDefault="00D90CA1" w:rsidP="00101A53">
      <w:pPr>
        <w:pStyle w:val="Nagwek4"/>
        <w:spacing w:line="360" w:lineRule="auto"/>
        <w:jc w:val="both"/>
        <w:rPr>
          <w:bCs w:val="0"/>
          <w:sz w:val="24"/>
        </w:rPr>
      </w:pPr>
      <w:r w:rsidRPr="00465B46">
        <w:rPr>
          <w:b w:val="0"/>
          <w:color w:val="00000A"/>
          <w:sz w:val="24"/>
        </w:rPr>
        <w:t>a)</w:t>
      </w:r>
      <w:r w:rsidRPr="00465B46">
        <w:rPr>
          <w:color w:val="00000A"/>
          <w:sz w:val="24"/>
        </w:rPr>
        <w:t xml:space="preserve"> </w:t>
      </w:r>
      <w:r w:rsidRPr="00465B46">
        <w:rPr>
          <w:b w:val="0"/>
          <w:color w:val="00000A"/>
          <w:sz w:val="24"/>
        </w:rPr>
        <w:t>być wystawione na</w:t>
      </w:r>
      <w:r w:rsidRPr="00465B46">
        <w:rPr>
          <w:color w:val="00000A"/>
          <w:sz w:val="24"/>
        </w:rPr>
        <w:t xml:space="preserve"> </w:t>
      </w:r>
      <w:r w:rsidR="00101A53">
        <w:rPr>
          <w:bCs w:val="0"/>
          <w:sz w:val="24"/>
        </w:rPr>
        <w:t xml:space="preserve">Ochotniczą Straż Pożarną w </w:t>
      </w:r>
      <w:r w:rsidR="00622A9A">
        <w:rPr>
          <w:bCs w:val="0"/>
          <w:sz w:val="24"/>
        </w:rPr>
        <w:t>Woźnikach</w:t>
      </w:r>
    </w:p>
    <w:p w:rsidR="00827783" w:rsidRPr="00465B46" w:rsidRDefault="00101A53" w:rsidP="00101A53">
      <w:pPr>
        <w:pStyle w:val="Nagwek4"/>
        <w:spacing w:line="360" w:lineRule="auto"/>
        <w:jc w:val="left"/>
        <w:rPr>
          <w:b w:val="0"/>
          <w:i/>
          <w:sz w:val="24"/>
        </w:rPr>
      </w:pPr>
      <w:r w:rsidRPr="00465B46">
        <w:rPr>
          <w:b w:val="0"/>
          <w:bCs w:val="0"/>
          <w:sz w:val="24"/>
        </w:rPr>
        <w:t xml:space="preserve">ul. </w:t>
      </w:r>
      <w:r w:rsidR="00622A9A">
        <w:rPr>
          <w:b w:val="0"/>
          <w:bCs w:val="0"/>
          <w:sz w:val="24"/>
        </w:rPr>
        <w:t>Wspólna 5</w:t>
      </w:r>
      <w:r w:rsidRPr="00465B46">
        <w:rPr>
          <w:b w:val="0"/>
          <w:bCs w:val="0"/>
          <w:sz w:val="24"/>
        </w:rPr>
        <w:t>, 34-10</w:t>
      </w:r>
      <w:r>
        <w:rPr>
          <w:b w:val="0"/>
          <w:bCs w:val="0"/>
          <w:sz w:val="24"/>
        </w:rPr>
        <w:t>3</w:t>
      </w:r>
      <w:r w:rsidRPr="00465B46">
        <w:rPr>
          <w:b w:val="0"/>
          <w:bCs w:val="0"/>
          <w:sz w:val="24"/>
        </w:rPr>
        <w:t xml:space="preserve"> </w:t>
      </w:r>
      <w:r w:rsidR="00622A9A">
        <w:rPr>
          <w:b w:val="0"/>
          <w:bCs w:val="0"/>
          <w:sz w:val="24"/>
        </w:rPr>
        <w:t>Woźniki</w:t>
      </w:r>
    </w:p>
    <w:p w:rsidR="00D90CA1" w:rsidRPr="00465B46" w:rsidRDefault="00D90CA1" w:rsidP="00D90CA1">
      <w:pPr>
        <w:autoSpaceDE w:val="0"/>
        <w:autoSpaceDN w:val="0"/>
        <w:adjustRightInd w:val="0"/>
        <w:jc w:val="both"/>
        <w:rPr>
          <w:rFonts w:ascii="Times New Roman" w:hAnsi="Times New Roman"/>
          <w:color w:val="00000A"/>
          <w:sz w:val="24"/>
          <w:szCs w:val="24"/>
        </w:rPr>
      </w:pPr>
      <w:r w:rsidRPr="001E5057">
        <w:rPr>
          <w:rFonts w:ascii="Times New Roman" w:hAnsi="Times New Roman"/>
          <w:color w:val="00000A"/>
          <w:sz w:val="24"/>
          <w:szCs w:val="24"/>
        </w:rPr>
        <w:t>b)</w:t>
      </w:r>
      <w:r w:rsidRPr="00465B46">
        <w:rPr>
          <w:rFonts w:ascii="Times New Roman" w:hAnsi="Times New Roman"/>
          <w:color w:val="00000A"/>
          <w:sz w:val="24"/>
          <w:szCs w:val="24"/>
        </w:rPr>
        <w:t xml:space="preserve"> zawierać w swojej treści:</w:t>
      </w:r>
    </w:p>
    <w:p w:rsidR="00D90CA1" w:rsidRPr="00465B46" w:rsidRDefault="00D90CA1" w:rsidP="00D90CA1">
      <w:pPr>
        <w:autoSpaceDE w:val="0"/>
        <w:autoSpaceDN w:val="0"/>
        <w:adjustRightInd w:val="0"/>
        <w:jc w:val="both"/>
        <w:rPr>
          <w:rFonts w:ascii="Times New Roman" w:hAnsi="Times New Roman"/>
          <w:color w:val="00000A"/>
          <w:sz w:val="24"/>
          <w:szCs w:val="24"/>
        </w:rPr>
      </w:pPr>
      <w:r w:rsidRPr="00465B46">
        <w:rPr>
          <w:rFonts w:ascii="Times New Roman" w:hAnsi="Times New Roman"/>
          <w:color w:val="00000A"/>
          <w:sz w:val="24"/>
          <w:szCs w:val="24"/>
        </w:rPr>
        <w:lastRenderedPageBreak/>
        <w:t>- oświadczenie gwaranta (poręczyciela), w którym zobowiązuje się on do bezwarunkowej wypłaty kwoty wadium na pierwsze żądanie Zamawiającego zawierające oświadczenie, iż zaszła jedna z przesłanek wymienionych w art. 46 ust. 4a i 5 Prawa zamówień publicznych,</w:t>
      </w:r>
    </w:p>
    <w:p w:rsidR="00D90CA1" w:rsidRPr="00465B46" w:rsidRDefault="00D90CA1" w:rsidP="00D90CA1">
      <w:pPr>
        <w:autoSpaceDE w:val="0"/>
        <w:autoSpaceDN w:val="0"/>
        <w:adjustRightInd w:val="0"/>
        <w:jc w:val="both"/>
        <w:rPr>
          <w:rFonts w:ascii="Times New Roman" w:hAnsi="Times New Roman"/>
          <w:color w:val="00000A"/>
          <w:sz w:val="24"/>
          <w:szCs w:val="24"/>
        </w:rPr>
      </w:pPr>
      <w:r w:rsidRPr="00465B46">
        <w:rPr>
          <w:rFonts w:ascii="Times New Roman" w:hAnsi="Times New Roman"/>
          <w:color w:val="00000A"/>
          <w:sz w:val="24"/>
          <w:szCs w:val="24"/>
        </w:rPr>
        <w:t>- nazwę</w:t>
      </w:r>
      <w:r w:rsidR="00A53026">
        <w:rPr>
          <w:rFonts w:ascii="Times New Roman" w:hAnsi="Times New Roman"/>
          <w:color w:val="00000A"/>
          <w:sz w:val="24"/>
          <w:szCs w:val="24"/>
        </w:rPr>
        <w:t xml:space="preserve"> zadania</w:t>
      </w:r>
      <w:r w:rsidRPr="00465B46">
        <w:rPr>
          <w:rFonts w:ascii="Times New Roman" w:hAnsi="Times New Roman"/>
          <w:color w:val="00000A"/>
          <w:sz w:val="24"/>
          <w:szCs w:val="24"/>
        </w:rPr>
        <w:t xml:space="preserve">: </w:t>
      </w:r>
    </w:p>
    <w:p w:rsidR="00BA5D2C" w:rsidRPr="00E44865" w:rsidRDefault="009046BC" w:rsidP="00BA5D2C">
      <w:pPr>
        <w:spacing w:after="0"/>
        <w:jc w:val="both"/>
        <w:rPr>
          <w:rFonts w:ascii="Times New Roman" w:hAnsi="Times New Roman"/>
          <w:b/>
          <w:sz w:val="24"/>
          <w:szCs w:val="24"/>
        </w:rPr>
      </w:pPr>
      <w:r w:rsidRPr="00B21333">
        <w:rPr>
          <w:rFonts w:ascii="Times New Roman" w:hAnsi="Times New Roman"/>
          <w:b/>
          <w:sz w:val="24"/>
          <w:szCs w:val="24"/>
        </w:rPr>
        <w:t>„</w:t>
      </w:r>
      <w:r w:rsidR="00BA5D2C" w:rsidRPr="00E44865">
        <w:rPr>
          <w:rFonts w:ascii="Times New Roman" w:hAnsi="Times New Roman"/>
          <w:b/>
          <w:sz w:val="24"/>
          <w:szCs w:val="24"/>
        </w:rPr>
        <w:t>Remont i docieplenie budynku OSP w Woźnikach – Etap II”</w:t>
      </w:r>
    </w:p>
    <w:p w:rsidR="00BA5D2C" w:rsidRPr="00E44865" w:rsidRDefault="00BA5D2C" w:rsidP="00BA5D2C">
      <w:pPr>
        <w:spacing w:after="0"/>
        <w:jc w:val="both"/>
        <w:rPr>
          <w:rFonts w:ascii="Times New Roman" w:hAnsi="Times New Roman"/>
          <w:b/>
          <w:sz w:val="24"/>
          <w:szCs w:val="24"/>
        </w:rPr>
      </w:pPr>
      <w:r w:rsidRPr="00E44865">
        <w:rPr>
          <w:rFonts w:ascii="Times New Roman" w:hAnsi="Times New Roman"/>
          <w:b/>
          <w:sz w:val="24"/>
          <w:szCs w:val="24"/>
        </w:rPr>
        <w:t>Część nr 1: Docieplenie budynku.</w:t>
      </w:r>
    </w:p>
    <w:p w:rsidR="009046BC" w:rsidRDefault="00BA5D2C" w:rsidP="00AC76BD">
      <w:pPr>
        <w:spacing w:after="0"/>
        <w:jc w:val="both"/>
        <w:rPr>
          <w:rFonts w:ascii="Times New Roman" w:hAnsi="Times New Roman"/>
          <w:sz w:val="24"/>
          <w:szCs w:val="24"/>
        </w:rPr>
      </w:pPr>
      <w:r w:rsidRPr="00E44865">
        <w:rPr>
          <w:rFonts w:ascii="Times New Roman" w:hAnsi="Times New Roman"/>
          <w:b/>
          <w:sz w:val="24"/>
          <w:szCs w:val="24"/>
        </w:rPr>
        <w:t xml:space="preserve">Część </w:t>
      </w:r>
      <w:r>
        <w:rPr>
          <w:rFonts w:ascii="Times New Roman" w:hAnsi="Times New Roman"/>
          <w:b/>
          <w:sz w:val="24"/>
          <w:szCs w:val="24"/>
        </w:rPr>
        <w:t xml:space="preserve">nr </w:t>
      </w:r>
      <w:r w:rsidRPr="00E44865">
        <w:rPr>
          <w:rFonts w:ascii="Times New Roman" w:hAnsi="Times New Roman"/>
          <w:b/>
          <w:sz w:val="24"/>
          <w:szCs w:val="24"/>
        </w:rPr>
        <w:t>2: Remont klatki schodowej i odwodnienie budynku.</w:t>
      </w:r>
    </w:p>
    <w:p w:rsidR="00AC76BD" w:rsidRPr="00AC76BD" w:rsidRDefault="00AC76BD" w:rsidP="00AC76BD">
      <w:pPr>
        <w:spacing w:after="0"/>
        <w:jc w:val="both"/>
        <w:rPr>
          <w:rFonts w:ascii="Times New Roman" w:hAnsi="Times New Roman"/>
          <w:sz w:val="24"/>
          <w:szCs w:val="24"/>
        </w:rPr>
      </w:pPr>
    </w:p>
    <w:p w:rsidR="00D90CA1" w:rsidRPr="00465B46" w:rsidRDefault="00D90CA1" w:rsidP="00D90CA1">
      <w:pPr>
        <w:autoSpaceDE w:val="0"/>
        <w:autoSpaceDN w:val="0"/>
        <w:adjustRightInd w:val="0"/>
        <w:jc w:val="both"/>
        <w:rPr>
          <w:rFonts w:ascii="Times New Roman" w:hAnsi="Times New Roman"/>
          <w:color w:val="00000A"/>
          <w:sz w:val="24"/>
          <w:szCs w:val="24"/>
        </w:rPr>
      </w:pPr>
      <w:r w:rsidRPr="00795FBE">
        <w:rPr>
          <w:rFonts w:ascii="Times New Roman" w:hAnsi="Times New Roman"/>
          <w:bCs/>
          <w:color w:val="00000A"/>
          <w:sz w:val="24"/>
          <w:szCs w:val="24"/>
        </w:rPr>
        <w:t>c)</w:t>
      </w:r>
      <w:r w:rsidRPr="00465B46">
        <w:rPr>
          <w:rFonts w:ascii="Times New Roman" w:hAnsi="Times New Roman"/>
          <w:color w:val="00000A"/>
          <w:sz w:val="24"/>
          <w:szCs w:val="24"/>
        </w:rPr>
        <w:t xml:space="preserve"> okres ważności wadium nie może być krótszy niż okres związania ofertą.</w:t>
      </w:r>
    </w:p>
    <w:p w:rsidR="00D90CA1" w:rsidRPr="00465B46" w:rsidRDefault="00D90CA1" w:rsidP="00D90CA1">
      <w:pPr>
        <w:autoSpaceDE w:val="0"/>
        <w:autoSpaceDN w:val="0"/>
        <w:adjustRightInd w:val="0"/>
        <w:jc w:val="both"/>
        <w:rPr>
          <w:rFonts w:ascii="Times New Roman" w:hAnsi="Times New Roman"/>
          <w:color w:val="00000A"/>
          <w:sz w:val="24"/>
          <w:szCs w:val="24"/>
        </w:rPr>
      </w:pPr>
      <w:r w:rsidRPr="00465B46">
        <w:rPr>
          <w:rFonts w:ascii="Times New Roman" w:hAnsi="Times New Roman"/>
          <w:b/>
          <w:color w:val="00000A"/>
          <w:sz w:val="24"/>
          <w:szCs w:val="24"/>
        </w:rPr>
        <w:t xml:space="preserve">3. </w:t>
      </w:r>
      <w:r w:rsidRPr="00465B46">
        <w:rPr>
          <w:rFonts w:ascii="Times New Roman" w:hAnsi="Times New Roman"/>
          <w:color w:val="00000A"/>
          <w:sz w:val="24"/>
          <w:szCs w:val="24"/>
        </w:rPr>
        <w:t>Zamawiający zwróci wadium w sposób odpowiadający formie wnoszenia w przypadkach  wymienionych w art. 46 ust 1, 1a, 2 Prawa zamówień publicznych. W przypadku wpłaty przelewem Zamawiający zwróci kwotę wadium wraz z odsetkami wynikającymi z umowy prowadzenia rachunku, pomniejszoną o koszty prowadzenia rachunku oraz o prowizje bankowe.</w:t>
      </w:r>
    </w:p>
    <w:p w:rsidR="00D90CA1" w:rsidRPr="00465B46" w:rsidRDefault="00D90CA1" w:rsidP="00D90CA1">
      <w:pPr>
        <w:autoSpaceDE w:val="0"/>
        <w:autoSpaceDN w:val="0"/>
        <w:adjustRightInd w:val="0"/>
        <w:jc w:val="both"/>
        <w:rPr>
          <w:rFonts w:ascii="Times New Roman" w:hAnsi="Times New Roman"/>
          <w:color w:val="00000A"/>
          <w:sz w:val="24"/>
          <w:szCs w:val="24"/>
        </w:rPr>
      </w:pPr>
      <w:r w:rsidRPr="00465B46">
        <w:rPr>
          <w:rFonts w:ascii="Times New Roman" w:hAnsi="Times New Roman"/>
          <w:b/>
          <w:color w:val="00000A"/>
          <w:sz w:val="24"/>
          <w:szCs w:val="24"/>
        </w:rPr>
        <w:t>4.</w:t>
      </w:r>
      <w:r w:rsidRPr="00465B46">
        <w:rPr>
          <w:rFonts w:ascii="Times New Roman" w:hAnsi="Times New Roman"/>
          <w:color w:val="00000A"/>
          <w:sz w:val="24"/>
          <w:szCs w:val="24"/>
        </w:rPr>
        <w:t xml:space="preserve"> Zamawiający zatrzyma wadium w wypadku, gdy zajdzie jedna z okoliczności wymienionych w art. 46 ust. 4a lub 5 Prawo zamówień publicznych.</w:t>
      </w:r>
    </w:p>
    <w:p w:rsidR="00D90CA1" w:rsidRPr="00465B46" w:rsidRDefault="00D90CA1" w:rsidP="00D90CA1">
      <w:pPr>
        <w:autoSpaceDE w:val="0"/>
        <w:autoSpaceDN w:val="0"/>
        <w:adjustRightInd w:val="0"/>
        <w:jc w:val="both"/>
        <w:rPr>
          <w:rFonts w:ascii="Times New Roman" w:hAnsi="Times New Roman"/>
          <w:color w:val="00000A"/>
          <w:sz w:val="24"/>
          <w:szCs w:val="24"/>
        </w:rPr>
      </w:pPr>
      <w:r w:rsidRPr="00465B46">
        <w:rPr>
          <w:rFonts w:ascii="Times New Roman" w:hAnsi="Times New Roman"/>
          <w:b/>
          <w:color w:val="00000A"/>
          <w:sz w:val="24"/>
          <w:szCs w:val="24"/>
        </w:rPr>
        <w:t xml:space="preserve">5. </w:t>
      </w:r>
      <w:r w:rsidRPr="00465B46">
        <w:rPr>
          <w:rFonts w:ascii="Times New Roman" w:hAnsi="Times New Roman"/>
          <w:color w:val="00000A"/>
          <w:sz w:val="24"/>
          <w:szCs w:val="24"/>
        </w:rPr>
        <w:t>Zamawiający żąda ponownego wniesienia wadium przez Wykonawcę, któremu zwrócono wadium na podstawie art. 46 ust.1, jeżeli w wyniku ostatecznego rozstrzygnięcia odwołania jego oferta została wybrana jako najkorzystniejsza. Wykonawca wnosi wadium w terminie określonym przez Zamawiającego.</w:t>
      </w:r>
    </w:p>
    <w:p w:rsidR="00FE20FA" w:rsidRPr="00E53A98" w:rsidRDefault="00D90CA1" w:rsidP="00D90CA1">
      <w:pPr>
        <w:autoSpaceDE w:val="0"/>
        <w:autoSpaceDN w:val="0"/>
        <w:adjustRightInd w:val="0"/>
        <w:jc w:val="both"/>
        <w:rPr>
          <w:rFonts w:ascii="Times New Roman" w:hAnsi="Times New Roman"/>
          <w:color w:val="00000A"/>
          <w:sz w:val="24"/>
          <w:szCs w:val="24"/>
        </w:rPr>
      </w:pPr>
      <w:r w:rsidRPr="00465B46">
        <w:rPr>
          <w:rFonts w:ascii="Times New Roman" w:hAnsi="Times New Roman"/>
          <w:b/>
          <w:color w:val="00000A"/>
          <w:sz w:val="24"/>
          <w:szCs w:val="24"/>
        </w:rPr>
        <w:t>6.</w:t>
      </w:r>
      <w:r w:rsidRPr="00465B46">
        <w:rPr>
          <w:rFonts w:ascii="Times New Roman" w:hAnsi="Times New Roman"/>
          <w:color w:val="00000A"/>
          <w:sz w:val="24"/>
          <w:szCs w:val="24"/>
        </w:rPr>
        <w:t xml:space="preserve"> W przypadku, gdy wadium nie zostało wniesione lub zostało wniesione w sposób nieprawidłowy Zamawiający odrzuca ofertę zgodnie z zapisem art. 89 ust. 1 pkt. 7b ust</w:t>
      </w:r>
      <w:r w:rsidR="00E53A98">
        <w:rPr>
          <w:rFonts w:ascii="Times New Roman" w:hAnsi="Times New Roman"/>
          <w:color w:val="00000A"/>
          <w:sz w:val="24"/>
          <w:szCs w:val="24"/>
        </w:rPr>
        <w:t>awy Prawo zamówień publicznych.</w:t>
      </w:r>
    </w:p>
    <w:p w:rsidR="00D90CA1" w:rsidRPr="00465B46" w:rsidRDefault="00D90CA1" w:rsidP="00D90CA1">
      <w:pPr>
        <w:autoSpaceDE w:val="0"/>
        <w:autoSpaceDN w:val="0"/>
        <w:adjustRightInd w:val="0"/>
        <w:jc w:val="both"/>
        <w:rPr>
          <w:rFonts w:ascii="Times New Roman" w:hAnsi="Times New Roman"/>
          <w:b/>
          <w:bCs/>
          <w:iCs/>
          <w:color w:val="000000"/>
          <w:sz w:val="28"/>
          <w:szCs w:val="28"/>
        </w:rPr>
      </w:pPr>
      <w:r w:rsidRPr="00465B46">
        <w:rPr>
          <w:rFonts w:ascii="Times New Roman" w:hAnsi="Times New Roman"/>
          <w:b/>
          <w:bCs/>
          <w:iCs/>
          <w:color w:val="000000"/>
          <w:sz w:val="28"/>
          <w:szCs w:val="28"/>
        </w:rPr>
        <w:t>IX. Termin związania ofertą</w:t>
      </w:r>
    </w:p>
    <w:p w:rsidR="00D90CA1" w:rsidRPr="00465B46" w:rsidRDefault="00D90CA1" w:rsidP="00D90CA1">
      <w:pPr>
        <w:autoSpaceDE w:val="0"/>
        <w:autoSpaceDN w:val="0"/>
        <w:adjustRightInd w:val="0"/>
        <w:jc w:val="both"/>
        <w:rPr>
          <w:rFonts w:ascii="Times New Roman" w:hAnsi="Times New Roman"/>
          <w:color w:val="00000A"/>
          <w:sz w:val="24"/>
          <w:szCs w:val="24"/>
        </w:rPr>
      </w:pPr>
      <w:r w:rsidRPr="00465B46">
        <w:rPr>
          <w:rFonts w:ascii="Times New Roman" w:hAnsi="Times New Roman"/>
          <w:b/>
          <w:color w:val="00000A"/>
          <w:sz w:val="24"/>
          <w:szCs w:val="24"/>
        </w:rPr>
        <w:t>1.</w:t>
      </w:r>
      <w:r w:rsidRPr="00465B46">
        <w:rPr>
          <w:rFonts w:ascii="Times New Roman" w:hAnsi="Times New Roman"/>
          <w:color w:val="00000A"/>
          <w:sz w:val="24"/>
          <w:szCs w:val="24"/>
        </w:rPr>
        <w:t xml:space="preserve"> Wykonawca jest związany ofertą przez </w:t>
      </w:r>
      <w:r w:rsidRPr="00465B46">
        <w:rPr>
          <w:rFonts w:ascii="Times New Roman" w:hAnsi="Times New Roman"/>
          <w:iCs/>
          <w:color w:val="00000A"/>
          <w:sz w:val="24"/>
          <w:szCs w:val="24"/>
        </w:rPr>
        <w:t>okres 30 dni</w:t>
      </w:r>
      <w:r w:rsidRPr="00465B46">
        <w:rPr>
          <w:rFonts w:ascii="Times New Roman" w:hAnsi="Times New Roman"/>
          <w:color w:val="00000A"/>
          <w:sz w:val="24"/>
          <w:szCs w:val="24"/>
        </w:rPr>
        <w:t>. Bieg terminu związania ofertą rozpoczyna się wraz z upływem terminu składania ofert.</w:t>
      </w:r>
    </w:p>
    <w:p w:rsidR="00D90CA1" w:rsidRPr="00465B46" w:rsidRDefault="00D90CA1" w:rsidP="00D90CA1">
      <w:pPr>
        <w:autoSpaceDE w:val="0"/>
        <w:autoSpaceDN w:val="0"/>
        <w:adjustRightInd w:val="0"/>
        <w:jc w:val="both"/>
        <w:rPr>
          <w:rFonts w:ascii="Times New Roman" w:hAnsi="Times New Roman"/>
          <w:color w:val="00000A"/>
          <w:sz w:val="24"/>
          <w:szCs w:val="24"/>
        </w:rPr>
      </w:pPr>
      <w:r w:rsidRPr="00465B46">
        <w:rPr>
          <w:rFonts w:ascii="Times New Roman" w:hAnsi="Times New Roman"/>
          <w:b/>
          <w:color w:val="00000A"/>
          <w:sz w:val="24"/>
          <w:szCs w:val="24"/>
        </w:rPr>
        <w:t>2.</w:t>
      </w:r>
      <w:r w:rsidRPr="00465B46">
        <w:rPr>
          <w:rFonts w:ascii="Times New Roman" w:hAnsi="Times New Roman"/>
          <w:color w:val="00000A"/>
          <w:sz w:val="24"/>
          <w:szCs w:val="24"/>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D90CA1" w:rsidRPr="00465B46" w:rsidRDefault="00D90CA1" w:rsidP="00D90CA1">
      <w:pPr>
        <w:autoSpaceDE w:val="0"/>
        <w:autoSpaceDN w:val="0"/>
        <w:adjustRightInd w:val="0"/>
        <w:jc w:val="both"/>
        <w:rPr>
          <w:rFonts w:ascii="Times New Roman" w:hAnsi="Times New Roman"/>
          <w:color w:val="00000A"/>
          <w:sz w:val="24"/>
          <w:szCs w:val="24"/>
        </w:rPr>
      </w:pPr>
      <w:r w:rsidRPr="00465B46">
        <w:rPr>
          <w:rFonts w:ascii="Times New Roman" w:hAnsi="Times New Roman"/>
          <w:b/>
          <w:color w:val="00000A"/>
          <w:sz w:val="24"/>
          <w:szCs w:val="24"/>
        </w:rPr>
        <w:t xml:space="preserve">3. </w:t>
      </w:r>
      <w:r w:rsidRPr="00465B46">
        <w:rPr>
          <w:rFonts w:ascii="Times New Roman" w:hAnsi="Times New Roman"/>
          <w:color w:val="00000A"/>
          <w:sz w:val="24"/>
          <w:szCs w:val="24"/>
        </w:rPr>
        <w:t>Odmowa wyrażenia zgody na przedłużenie terminu związania ofertą nie powoduje utraty wadium.</w:t>
      </w:r>
    </w:p>
    <w:p w:rsidR="002A541C" w:rsidRPr="00F815D8" w:rsidRDefault="00D90CA1" w:rsidP="00D90CA1">
      <w:pPr>
        <w:autoSpaceDE w:val="0"/>
        <w:autoSpaceDN w:val="0"/>
        <w:adjustRightInd w:val="0"/>
        <w:jc w:val="both"/>
        <w:rPr>
          <w:rFonts w:ascii="Times New Roman" w:hAnsi="Times New Roman"/>
          <w:color w:val="00000A"/>
          <w:sz w:val="24"/>
          <w:szCs w:val="24"/>
        </w:rPr>
      </w:pPr>
      <w:r w:rsidRPr="00465B46">
        <w:rPr>
          <w:rFonts w:ascii="Times New Roman" w:hAnsi="Times New Roman"/>
          <w:b/>
          <w:color w:val="00000A"/>
          <w:sz w:val="24"/>
          <w:szCs w:val="24"/>
        </w:rPr>
        <w:t>4.</w:t>
      </w:r>
      <w:r w:rsidRPr="00465B46">
        <w:rPr>
          <w:rFonts w:ascii="Times New Roman" w:hAnsi="Times New Roman"/>
          <w:color w:val="00000A"/>
          <w:sz w:val="24"/>
          <w:szCs w:val="24"/>
        </w:rPr>
        <w:t xml:space="preserve">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najkorzystniejszej oferty, obowiązek wniesienia nowego wadium </w:t>
      </w:r>
      <w:r w:rsidRPr="00465B46">
        <w:rPr>
          <w:rFonts w:ascii="Times New Roman" w:hAnsi="Times New Roman"/>
          <w:color w:val="00000A"/>
          <w:sz w:val="24"/>
          <w:szCs w:val="24"/>
        </w:rPr>
        <w:lastRenderedPageBreak/>
        <w:t xml:space="preserve">lub jego przedłużenia dotyczy jedynie Wykonawcy, którego oferta została </w:t>
      </w:r>
      <w:r w:rsidR="00827783" w:rsidRPr="00465B46">
        <w:rPr>
          <w:rFonts w:ascii="Times New Roman" w:hAnsi="Times New Roman"/>
          <w:color w:val="00000A"/>
          <w:sz w:val="24"/>
          <w:szCs w:val="24"/>
        </w:rPr>
        <w:t>wybrana jako najkorzystniejsza.</w:t>
      </w:r>
    </w:p>
    <w:p w:rsidR="00D90CA1" w:rsidRPr="00465B46" w:rsidRDefault="00D90CA1" w:rsidP="00D90CA1">
      <w:pPr>
        <w:autoSpaceDE w:val="0"/>
        <w:autoSpaceDN w:val="0"/>
        <w:adjustRightInd w:val="0"/>
        <w:jc w:val="both"/>
        <w:rPr>
          <w:rFonts w:ascii="Times New Roman" w:hAnsi="Times New Roman"/>
          <w:b/>
          <w:bCs/>
          <w:iCs/>
          <w:color w:val="00000A"/>
          <w:sz w:val="28"/>
          <w:szCs w:val="28"/>
        </w:rPr>
      </w:pPr>
      <w:r w:rsidRPr="00465B46">
        <w:rPr>
          <w:rFonts w:ascii="Times New Roman" w:hAnsi="Times New Roman"/>
          <w:b/>
          <w:bCs/>
          <w:iCs/>
          <w:color w:val="00000A"/>
          <w:sz w:val="28"/>
          <w:szCs w:val="28"/>
        </w:rPr>
        <w:t xml:space="preserve">X. Opis przygotowania ofert </w:t>
      </w:r>
    </w:p>
    <w:p w:rsidR="00D90CA1" w:rsidRPr="00465B46" w:rsidRDefault="00D90CA1" w:rsidP="00D90CA1">
      <w:pPr>
        <w:autoSpaceDE w:val="0"/>
        <w:autoSpaceDN w:val="0"/>
        <w:adjustRightInd w:val="0"/>
        <w:jc w:val="both"/>
        <w:rPr>
          <w:rFonts w:ascii="Times New Roman" w:hAnsi="Times New Roman"/>
          <w:color w:val="00000A"/>
          <w:sz w:val="24"/>
          <w:szCs w:val="24"/>
        </w:rPr>
      </w:pPr>
      <w:r w:rsidRPr="00465B46">
        <w:rPr>
          <w:rFonts w:ascii="Times New Roman" w:hAnsi="Times New Roman"/>
          <w:b/>
          <w:color w:val="00000A"/>
          <w:sz w:val="24"/>
          <w:szCs w:val="24"/>
        </w:rPr>
        <w:t>1.</w:t>
      </w:r>
      <w:r w:rsidRPr="00465B46">
        <w:rPr>
          <w:rFonts w:ascii="Times New Roman" w:hAnsi="Times New Roman"/>
          <w:color w:val="00000A"/>
          <w:sz w:val="24"/>
          <w:szCs w:val="24"/>
        </w:rPr>
        <w:t xml:space="preserve"> 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D90CA1" w:rsidRPr="00465B46" w:rsidRDefault="00D90CA1" w:rsidP="00D90CA1">
      <w:pPr>
        <w:autoSpaceDE w:val="0"/>
        <w:autoSpaceDN w:val="0"/>
        <w:adjustRightInd w:val="0"/>
        <w:jc w:val="both"/>
        <w:rPr>
          <w:rFonts w:ascii="Times New Roman" w:hAnsi="Times New Roman"/>
          <w:color w:val="00000A"/>
          <w:sz w:val="24"/>
          <w:szCs w:val="24"/>
        </w:rPr>
      </w:pPr>
      <w:r w:rsidRPr="00465B46">
        <w:rPr>
          <w:rFonts w:ascii="Times New Roman" w:hAnsi="Times New Roman"/>
          <w:b/>
          <w:color w:val="00000A"/>
          <w:sz w:val="24"/>
          <w:szCs w:val="24"/>
        </w:rPr>
        <w:t xml:space="preserve">2. </w:t>
      </w:r>
      <w:r w:rsidRPr="00465B46">
        <w:rPr>
          <w:rFonts w:ascii="Times New Roman" w:hAnsi="Times New Roman"/>
          <w:color w:val="00000A"/>
          <w:sz w:val="24"/>
          <w:szCs w:val="24"/>
        </w:rPr>
        <w:t xml:space="preserve">Jeżeli osoba/by podpisująca/ce ofertę działa/ją na podstawie pełnomocnictwa, to pełnomocnictwo to musi w swej treści jednoznacznie wskazywać uprawnienie do podpisania oferty. Pełnomocnictwo to </w:t>
      </w:r>
      <w:r w:rsidRPr="00465B46">
        <w:rPr>
          <w:rFonts w:ascii="Times New Roman" w:hAnsi="Times New Roman"/>
          <w:sz w:val="24"/>
          <w:szCs w:val="24"/>
        </w:rPr>
        <w:t>musi zostać dołączone do oferty i musi być złożone w oryginale lub kopii potwierdzonej za zgodność z oryginałem przez notariusza. Pełnomocnictwo do podpisania ofert, pełnomocnictwo dla lidera w przypadku Wykonawców występujących wspólnie.</w:t>
      </w:r>
    </w:p>
    <w:p w:rsidR="00D90CA1" w:rsidRPr="00465B46" w:rsidRDefault="00D90CA1" w:rsidP="00D90CA1">
      <w:pPr>
        <w:autoSpaceDE w:val="0"/>
        <w:autoSpaceDN w:val="0"/>
        <w:adjustRightInd w:val="0"/>
        <w:jc w:val="both"/>
        <w:rPr>
          <w:rFonts w:ascii="Times New Roman" w:hAnsi="Times New Roman"/>
          <w:color w:val="00000A"/>
          <w:sz w:val="24"/>
          <w:szCs w:val="24"/>
        </w:rPr>
      </w:pPr>
      <w:r w:rsidRPr="00465B46">
        <w:rPr>
          <w:rFonts w:ascii="Times New Roman" w:hAnsi="Times New Roman"/>
          <w:b/>
          <w:color w:val="00000A"/>
          <w:sz w:val="24"/>
          <w:szCs w:val="24"/>
        </w:rPr>
        <w:t xml:space="preserve">3. </w:t>
      </w:r>
      <w:r w:rsidRPr="00465B46">
        <w:rPr>
          <w:rFonts w:ascii="Times New Roman" w:hAnsi="Times New Roman"/>
          <w:color w:val="00000A"/>
          <w:sz w:val="24"/>
          <w:szCs w:val="24"/>
        </w:rPr>
        <w:t>Treść oferty musi odpowiadać treści SIWZ.</w:t>
      </w:r>
    </w:p>
    <w:p w:rsidR="00D90CA1" w:rsidRPr="00465B46" w:rsidRDefault="00D90CA1" w:rsidP="00D90CA1">
      <w:pPr>
        <w:autoSpaceDE w:val="0"/>
        <w:autoSpaceDN w:val="0"/>
        <w:adjustRightInd w:val="0"/>
        <w:jc w:val="both"/>
        <w:rPr>
          <w:rFonts w:ascii="Times New Roman" w:hAnsi="Times New Roman"/>
          <w:color w:val="00000A"/>
          <w:sz w:val="24"/>
          <w:szCs w:val="24"/>
        </w:rPr>
      </w:pPr>
      <w:r w:rsidRPr="00465B46">
        <w:rPr>
          <w:rFonts w:ascii="Times New Roman" w:hAnsi="Times New Roman"/>
          <w:b/>
          <w:color w:val="00000A"/>
          <w:sz w:val="24"/>
          <w:szCs w:val="24"/>
        </w:rPr>
        <w:t xml:space="preserve">4. </w:t>
      </w:r>
      <w:r w:rsidRPr="00465B46">
        <w:rPr>
          <w:rFonts w:ascii="Times New Roman" w:hAnsi="Times New Roman"/>
          <w:color w:val="00000A"/>
          <w:sz w:val="24"/>
          <w:szCs w:val="24"/>
        </w:rPr>
        <w:t>Oferta wraz z załącznikami musi być sporządzona w języku polskim. Dokumenty sporządzone w języku obcym składane są wraz z tłumaczeniem na język polski.</w:t>
      </w:r>
    </w:p>
    <w:p w:rsidR="00D90CA1" w:rsidRPr="00465B46" w:rsidRDefault="00D90CA1" w:rsidP="00D90CA1">
      <w:pPr>
        <w:autoSpaceDE w:val="0"/>
        <w:autoSpaceDN w:val="0"/>
        <w:adjustRightInd w:val="0"/>
        <w:jc w:val="both"/>
        <w:rPr>
          <w:rFonts w:ascii="Times New Roman" w:hAnsi="Times New Roman"/>
          <w:color w:val="00000A"/>
          <w:sz w:val="24"/>
          <w:szCs w:val="24"/>
        </w:rPr>
      </w:pPr>
      <w:r w:rsidRPr="00465B46">
        <w:rPr>
          <w:rFonts w:ascii="Times New Roman" w:hAnsi="Times New Roman"/>
          <w:b/>
          <w:color w:val="00000A"/>
          <w:sz w:val="24"/>
          <w:szCs w:val="24"/>
        </w:rPr>
        <w:t>5.</w:t>
      </w:r>
      <w:r w:rsidRPr="00465B46">
        <w:rPr>
          <w:rFonts w:ascii="Times New Roman" w:hAnsi="Times New Roman"/>
          <w:color w:val="00000A"/>
          <w:sz w:val="24"/>
          <w:szCs w:val="24"/>
        </w:rPr>
        <w:t xml:space="preserve"> Oferta musi być sporządzona z zachowaniem formy pisemnej pod rygorem nieważności.</w:t>
      </w:r>
    </w:p>
    <w:p w:rsidR="00D90CA1" w:rsidRPr="00465B46" w:rsidRDefault="00D90CA1" w:rsidP="00D90CA1">
      <w:pPr>
        <w:autoSpaceDE w:val="0"/>
        <w:autoSpaceDN w:val="0"/>
        <w:adjustRightInd w:val="0"/>
        <w:jc w:val="both"/>
        <w:rPr>
          <w:rFonts w:ascii="Times New Roman" w:hAnsi="Times New Roman"/>
          <w:color w:val="00000A"/>
          <w:sz w:val="24"/>
          <w:szCs w:val="24"/>
        </w:rPr>
      </w:pPr>
      <w:r w:rsidRPr="00465B46">
        <w:rPr>
          <w:rFonts w:ascii="Times New Roman" w:hAnsi="Times New Roman"/>
          <w:b/>
          <w:color w:val="00000A"/>
          <w:sz w:val="24"/>
          <w:szCs w:val="24"/>
        </w:rPr>
        <w:t xml:space="preserve">6. </w:t>
      </w:r>
      <w:r w:rsidRPr="00465B46">
        <w:rPr>
          <w:rFonts w:ascii="Times New Roman" w:hAnsi="Times New Roman"/>
          <w:color w:val="00000A"/>
          <w:sz w:val="24"/>
          <w:szCs w:val="24"/>
        </w:rPr>
        <w:t>Oferta wraz z załącznikami musi być czytelna.</w:t>
      </w:r>
    </w:p>
    <w:p w:rsidR="00D90CA1" w:rsidRPr="00465B46" w:rsidRDefault="00D90CA1" w:rsidP="00D90CA1">
      <w:pPr>
        <w:autoSpaceDE w:val="0"/>
        <w:autoSpaceDN w:val="0"/>
        <w:adjustRightInd w:val="0"/>
        <w:jc w:val="both"/>
        <w:rPr>
          <w:rFonts w:ascii="Times New Roman" w:hAnsi="Times New Roman"/>
          <w:color w:val="000000"/>
          <w:sz w:val="24"/>
          <w:szCs w:val="24"/>
        </w:rPr>
      </w:pPr>
      <w:r w:rsidRPr="00465B46">
        <w:rPr>
          <w:rFonts w:ascii="Times New Roman" w:hAnsi="Times New Roman"/>
          <w:b/>
          <w:color w:val="00000A"/>
          <w:sz w:val="24"/>
          <w:szCs w:val="24"/>
        </w:rPr>
        <w:t xml:space="preserve">7. </w:t>
      </w:r>
      <w:r w:rsidRPr="00465B46">
        <w:rPr>
          <w:rFonts w:ascii="Times New Roman" w:hAnsi="Times New Roman"/>
          <w:color w:val="000000"/>
          <w:sz w:val="24"/>
          <w:szCs w:val="24"/>
        </w:rPr>
        <w:t>Oferta wraz z załącznikami musi być podpisana przez Wykonawcę, tj. osobę (osoby)</w:t>
      </w:r>
      <w:r w:rsidR="000927A1">
        <w:rPr>
          <w:rFonts w:ascii="Times New Roman" w:hAnsi="Times New Roman"/>
          <w:color w:val="000000"/>
          <w:sz w:val="24"/>
          <w:szCs w:val="24"/>
        </w:rPr>
        <w:t xml:space="preserve"> </w:t>
      </w:r>
      <w:r w:rsidRPr="00465B46">
        <w:rPr>
          <w:rFonts w:ascii="Times New Roman" w:hAnsi="Times New Roman"/>
          <w:color w:val="000000"/>
          <w:sz w:val="24"/>
          <w:szCs w:val="24"/>
        </w:rPr>
        <w:t>reprezentującą(e) Wykonawcę, zgodnie z zasadami reprezentacji wskazanymi we właściwym rejestrze lub osobę (osoby) upoważnioną(e) do reprezentowania Wykonawcy.</w:t>
      </w:r>
    </w:p>
    <w:p w:rsidR="00D90CA1" w:rsidRPr="00465B46" w:rsidRDefault="00D90CA1" w:rsidP="00D90CA1">
      <w:pPr>
        <w:autoSpaceDE w:val="0"/>
        <w:autoSpaceDN w:val="0"/>
        <w:adjustRightInd w:val="0"/>
        <w:jc w:val="both"/>
        <w:rPr>
          <w:rFonts w:ascii="Times New Roman" w:hAnsi="Times New Roman"/>
          <w:color w:val="00000A"/>
          <w:sz w:val="24"/>
          <w:szCs w:val="24"/>
        </w:rPr>
      </w:pPr>
      <w:r w:rsidRPr="00465B46">
        <w:rPr>
          <w:rFonts w:ascii="Times New Roman" w:hAnsi="Times New Roman"/>
          <w:b/>
          <w:color w:val="00000A"/>
          <w:sz w:val="24"/>
          <w:szCs w:val="24"/>
        </w:rPr>
        <w:t>8.</w:t>
      </w:r>
      <w:r w:rsidRPr="00465B46">
        <w:rPr>
          <w:rFonts w:ascii="Times New Roman" w:hAnsi="Times New Roman"/>
          <w:color w:val="00000A"/>
          <w:sz w:val="24"/>
          <w:szCs w:val="24"/>
        </w:rPr>
        <w:t xml:space="preserve"> Dokumenty składające się na ofertę należy składać w oryginale lub kopii potwierdzonej za zgodność z oryginałem przez Wykonawcę na każdej stronie.</w:t>
      </w:r>
    </w:p>
    <w:p w:rsidR="00D90CA1" w:rsidRPr="00465B46" w:rsidRDefault="00D90CA1" w:rsidP="00D90CA1">
      <w:pPr>
        <w:autoSpaceDE w:val="0"/>
        <w:autoSpaceDN w:val="0"/>
        <w:adjustRightInd w:val="0"/>
        <w:jc w:val="both"/>
        <w:rPr>
          <w:rFonts w:ascii="Times New Roman" w:hAnsi="Times New Roman"/>
          <w:color w:val="00000A"/>
          <w:sz w:val="24"/>
          <w:szCs w:val="24"/>
        </w:rPr>
      </w:pPr>
      <w:r w:rsidRPr="00465B46">
        <w:rPr>
          <w:rFonts w:ascii="Times New Roman" w:hAnsi="Times New Roman"/>
          <w:b/>
          <w:color w:val="00000A"/>
          <w:sz w:val="24"/>
          <w:szCs w:val="24"/>
        </w:rPr>
        <w:t>9.</w:t>
      </w:r>
      <w:r w:rsidRPr="00465B46">
        <w:rPr>
          <w:rFonts w:ascii="Times New Roman" w:hAnsi="Times New Roman"/>
          <w:color w:val="00000A"/>
          <w:sz w:val="24"/>
          <w:szCs w:val="24"/>
        </w:rPr>
        <w:t xml:space="preserve"> Zamawiający może żądać przedstawienia oryginału lub notarialnie poświadczonej kopii dokumentu wyłącznie wtedy, gdy złożona kopia dokumentu jest nieczytelna lub budzi wątpliwości co do jej prawdziwości.</w:t>
      </w:r>
    </w:p>
    <w:p w:rsidR="00D90CA1" w:rsidRPr="00465B46" w:rsidRDefault="00D90CA1" w:rsidP="00D90CA1">
      <w:pPr>
        <w:autoSpaceDE w:val="0"/>
        <w:autoSpaceDN w:val="0"/>
        <w:adjustRightInd w:val="0"/>
        <w:jc w:val="both"/>
        <w:rPr>
          <w:rFonts w:ascii="Times New Roman" w:hAnsi="Times New Roman"/>
          <w:color w:val="00000A"/>
          <w:sz w:val="24"/>
          <w:szCs w:val="24"/>
        </w:rPr>
      </w:pPr>
      <w:r w:rsidRPr="00465B46">
        <w:rPr>
          <w:rFonts w:ascii="Times New Roman" w:hAnsi="Times New Roman"/>
          <w:b/>
          <w:color w:val="00000A"/>
          <w:sz w:val="24"/>
          <w:szCs w:val="24"/>
        </w:rPr>
        <w:t>10.</w:t>
      </w:r>
      <w:r w:rsidRPr="00465B46">
        <w:rPr>
          <w:rFonts w:ascii="Times New Roman" w:hAnsi="Times New Roman"/>
          <w:color w:val="00000A"/>
          <w:sz w:val="24"/>
          <w:szCs w:val="24"/>
        </w:rPr>
        <w:t xml:space="preserve"> Zaleca się, by każda zawierająca treść strona oferty była podpisana lub parafowana przez Wykonawcę.</w:t>
      </w:r>
    </w:p>
    <w:p w:rsidR="00D90CA1" w:rsidRPr="00465B46" w:rsidRDefault="00D90CA1" w:rsidP="00D90CA1">
      <w:pPr>
        <w:autoSpaceDE w:val="0"/>
        <w:autoSpaceDN w:val="0"/>
        <w:adjustRightInd w:val="0"/>
        <w:jc w:val="both"/>
        <w:rPr>
          <w:rFonts w:ascii="Times New Roman" w:hAnsi="Times New Roman"/>
          <w:color w:val="00000A"/>
          <w:sz w:val="24"/>
          <w:szCs w:val="24"/>
        </w:rPr>
      </w:pPr>
      <w:r w:rsidRPr="00465B46">
        <w:rPr>
          <w:rFonts w:ascii="Times New Roman" w:hAnsi="Times New Roman"/>
          <w:b/>
          <w:color w:val="00000A"/>
          <w:sz w:val="24"/>
          <w:szCs w:val="24"/>
        </w:rPr>
        <w:t>11.</w:t>
      </w:r>
      <w:r w:rsidRPr="00465B46">
        <w:rPr>
          <w:rFonts w:ascii="Times New Roman" w:hAnsi="Times New Roman"/>
          <w:color w:val="00000A"/>
          <w:sz w:val="24"/>
          <w:szCs w:val="24"/>
        </w:rPr>
        <w:t xml:space="preserve"> Każda poprawka w treści oferty, a w szczególności każde przerobienie, przekreślenie, uzupełnienie, nadpisanie, przesłonięcie korektorem musza być parafowane przez Wykonawcę.</w:t>
      </w:r>
    </w:p>
    <w:p w:rsidR="00D90CA1" w:rsidRPr="00465B46" w:rsidRDefault="00D90CA1" w:rsidP="00D90CA1">
      <w:pPr>
        <w:autoSpaceDE w:val="0"/>
        <w:autoSpaceDN w:val="0"/>
        <w:adjustRightInd w:val="0"/>
        <w:jc w:val="both"/>
        <w:rPr>
          <w:rFonts w:ascii="Times New Roman" w:hAnsi="Times New Roman"/>
          <w:color w:val="00000A"/>
          <w:sz w:val="24"/>
          <w:szCs w:val="24"/>
        </w:rPr>
      </w:pPr>
      <w:r w:rsidRPr="00465B46">
        <w:rPr>
          <w:rFonts w:ascii="Times New Roman" w:hAnsi="Times New Roman"/>
          <w:b/>
          <w:color w:val="00000A"/>
          <w:sz w:val="24"/>
          <w:szCs w:val="24"/>
        </w:rPr>
        <w:t>12.</w:t>
      </w:r>
      <w:r w:rsidRPr="00465B46">
        <w:rPr>
          <w:rFonts w:ascii="Times New Roman" w:hAnsi="Times New Roman"/>
          <w:color w:val="00000A"/>
          <w:sz w:val="24"/>
          <w:szCs w:val="24"/>
        </w:rPr>
        <w:t xml:space="preserve"> W przypadku, gdy informacje zawarte w ofercie stanowią tajemnicę przedsiębiorstwa w rozumieniu przepisów ustawy o zwalczaniu nieuczciwej konkurencji, co do których Wykonawca zastrzegł, że nie mogą być udostępniane innym uczestnikom postępowania, oraz wykazał iż zastrzeżone informacje stanowią tajemnicę przedsiębiorstwa, muszą być oznaczone klauzulą: </w:t>
      </w:r>
      <w:r w:rsidRPr="00465B46">
        <w:rPr>
          <w:rFonts w:ascii="Times New Roman" w:hAnsi="Times New Roman"/>
          <w:i/>
          <w:iCs/>
          <w:color w:val="00000A"/>
          <w:sz w:val="24"/>
          <w:szCs w:val="24"/>
        </w:rPr>
        <w:t xml:space="preserve">„Informacje stanowiące tajemnicę przedsiębiorstwa w rozumieniu art.11 ust. 4 </w:t>
      </w:r>
      <w:r w:rsidRPr="00465B46">
        <w:rPr>
          <w:rFonts w:ascii="Times New Roman" w:hAnsi="Times New Roman"/>
          <w:i/>
          <w:iCs/>
          <w:color w:val="00000A"/>
          <w:sz w:val="24"/>
          <w:szCs w:val="24"/>
        </w:rPr>
        <w:lastRenderedPageBreak/>
        <w:t>ustawy z dnia 16 kwietnia 1993 r. o zwalczaniu nieuczciwej konkurencji</w:t>
      </w:r>
      <w:r w:rsidR="00140500">
        <w:rPr>
          <w:rFonts w:ascii="Times New Roman" w:hAnsi="Times New Roman"/>
          <w:i/>
          <w:iCs/>
          <w:color w:val="00000A"/>
          <w:sz w:val="24"/>
          <w:szCs w:val="24"/>
        </w:rPr>
        <w:t xml:space="preserve"> </w:t>
      </w:r>
      <w:r w:rsidRPr="00465B46">
        <w:rPr>
          <w:rFonts w:ascii="Times New Roman" w:hAnsi="Times New Roman"/>
          <w:i/>
          <w:iCs/>
          <w:color w:val="00000A"/>
          <w:sz w:val="24"/>
          <w:szCs w:val="24"/>
        </w:rPr>
        <w:t>(Dz. U. z 2</w:t>
      </w:r>
      <w:r w:rsidR="00697B69">
        <w:rPr>
          <w:rFonts w:ascii="Times New Roman" w:hAnsi="Times New Roman"/>
          <w:i/>
          <w:iCs/>
          <w:color w:val="00000A"/>
          <w:sz w:val="24"/>
          <w:szCs w:val="24"/>
        </w:rPr>
        <w:t>018</w:t>
      </w:r>
      <w:r w:rsidRPr="00465B46">
        <w:rPr>
          <w:rFonts w:ascii="Times New Roman" w:hAnsi="Times New Roman"/>
          <w:i/>
          <w:iCs/>
          <w:color w:val="00000A"/>
          <w:sz w:val="24"/>
          <w:szCs w:val="24"/>
        </w:rPr>
        <w:t xml:space="preserve"> r. poz. </w:t>
      </w:r>
      <w:r w:rsidR="00697B69">
        <w:rPr>
          <w:rFonts w:ascii="Times New Roman" w:hAnsi="Times New Roman"/>
          <w:i/>
          <w:iCs/>
          <w:color w:val="00000A"/>
          <w:sz w:val="24"/>
          <w:szCs w:val="24"/>
        </w:rPr>
        <w:t>419</w:t>
      </w:r>
      <w:r w:rsidRPr="00465B46">
        <w:rPr>
          <w:rFonts w:ascii="Times New Roman" w:hAnsi="Times New Roman"/>
          <w:i/>
          <w:iCs/>
          <w:color w:val="00000A"/>
          <w:sz w:val="24"/>
          <w:szCs w:val="24"/>
        </w:rPr>
        <w:t xml:space="preserve"> z późn.zm.)” </w:t>
      </w:r>
      <w:r w:rsidRPr="00465B46">
        <w:rPr>
          <w:rFonts w:ascii="Times New Roman" w:hAnsi="Times New Roman"/>
          <w:color w:val="00000A"/>
          <w:sz w:val="24"/>
          <w:szCs w:val="24"/>
        </w:rPr>
        <w:t>i dołączone do oferty</w:t>
      </w:r>
      <w:r w:rsidR="00C66740">
        <w:rPr>
          <w:rFonts w:ascii="Times New Roman" w:hAnsi="Times New Roman"/>
          <w:color w:val="00000A"/>
          <w:sz w:val="24"/>
          <w:szCs w:val="24"/>
        </w:rPr>
        <w:t xml:space="preserve"> tak,</w:t>
      </w:r>
      <w:r w:rsidRPr="00465B46">
        <w:rPr>
          <w:rFonts w:ascii="Times New Roman" w:hAnsi="Times New Roman"/>
          <w:color w:val="00000A"/>
          <w:sz w:val="24"/>
          <w:szCs w:val="24"/>
        </w:rPr>
        <w:t xml:space="preserve"> aby były trwale,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D90CA1" w:rsidRPr="00465B46" w:rsidRDefault="00D90CA1" w:rsidP="00D90CA1">
      <w:pPr>
        <w:autoSpaceDE w:val="0"/>
        <w:autoSpaceDN w:val="0"/>
        <w:adjustRightInd w:val="0"/>
        <w:jc w:val="both"/>
        <w:rPr>
          <w:rFonts w:ascii="Times New Roman" w:hAnsi="Times New Roman"/>
          <w:color w:val="00000A"/>
          <w:sz w:val="24"/>
          <w:szCs w:val="24"/>
        </w:rPr>
      </w:pPr>
      <w:r w:rsidRPr="00465B46">
        <w:rPr>
          <w:rFonts w:ascii="Times New Roman" w:hAnsi="Times New Roman"/>
          <w:b/>
          <w:color w:val="00000A"/>
          <w:sz w:val="24"/>
          <w:szCs w:val="24"/>
        </w:rPr>
        <w:t>13.</w:t>
      </w:r>
      <w:r w:rsidRPr="00465B46">
        <w:rPr>
          <w:rFonts w:ascii="Times New Roman" w:hAnsi="Times New Roman"/>
          <w:color w:val="00000A"/>
          <w:sz w:val="24"/>
          <w:szCs w:val="24"/>
        </w:rPr>
        <w:t xml:space="preserve"> Zamawiający nie przewiduje organizowania zebrania Wykonawców w celu wyjaśnienia wątpliwości dotyczących treści SIWZ. Wykonawca musi zdobyć wszystkie dane potrzebne do przygotowania oferty i podpisania umowy.</w:t>
      </w:r>
    </w:p>
    <w:p w:rsidR="00D90CA1" w:rsidRPr="00465B46" w:rsidRDefault="00D90CA1" w:rsidP="00D90CA1">
      <w:pPr>
        <w:autoSpaceDE w:val="0"/>
        <w:autoSpaceDN w:val="0"/>
        <w:adjustRightInd w:val="0"/>
        <w:jc w:val="both"/>
        <w:rPr>
          <w:rFonts w:ascii="Times New Roman" w:hAnsi="Times New Roman"/>
          <w:color w:val="00000A"/>
          <w:sz w:val="24"/>
          <w:szCs w:val="24"/>
        </w:rPr>
      </w:pPr>
      <w:r w:rsidRPr="00465B46">
        <w:rPr>
          <w:rFonts w:ascii="Times New Roman" w:hAnsi="Times New Roman"/>
          <w:b/>
          <w:color w:val="00000A"/>
          <w:sz w:val="24"/>
          <w:szCs w:val="24"/>
        </w:rPr>
        <w:t>14.</w:t>
      </w:r>
      <w:r w:rsidRPr="00465B46">
        <w:rPr>
          <w:rFonts w:ascii="Times New Roman" w:hAnsi="Times New Roman"/>
          <w:color w:val="00000A"/>
          <w:sz w:val="24"/>
          <w:szCs w:val="24"/>
        </w:rPr>
        <w:t xml:space="preserve"> Oferta musi zawierać:</w:t>
      </w:r>
    </w:p>
    <w:p w:rsidR="00D90CA1" w:rsidRPr="00465B46" w:rsidRDefault="00D90CA1" w:rsidP="00D90CA1">
      <w:pPr>
        <w:autoSpaceDE w:val="0"/>
        <w:autoSpaceDN w:val="0"/>
        <w:adjustRightInd w:val="0"/>
        <w:jc w:val="both"/>
        <w:rPr>
          <w:rFonts w:ascii="Times New Roman" w:hAnsi="Times New Roman"/>
          <w:color w:val="00000A"/>
          <w:sz w:val="24"/>
          <w:szCs w:val="24"/>
        </w:rPr>
      </w:pPr>
      <w:r w:rsidRPr="00465B46">
        <w:rPr>
          <w:rFonts w:ascii="Times New Roman" w:hAnsi="Times New Roman"/>
          <w:b/>
          <w:color w:val="00000A"/>
          <w:sz w:val="24"/>
          <w:szCs w:val="24"/>
        </w:rPr>
        <w:t>a)</w:t>
      </w:r>
      <w:r w:rsidRPr="00465B46">
        <w:rPr>
          <w:rFonts w:ascii="Times New Roman" w:hAnsi="Times New Roman"/>
          <w:color w:val="00000A"/>
          <w:sz w:val="24"/>
          <w:szCs w:val="24"/>
        </w:rPr>
        <w:t xml:space="preserve"> dokumenty, oświadczenia o których mowa w dziale VI SIWZ,</w:t>
      </w:r>
    </w:p>
    <w:p w:rsidR="00D90CA1" w:rsidRPr="00465B46" w:rsidRDefault="00D90CA1" w:rsidP="00D90CA1">
      <w:pPr>
        <w:autoSpaceDE w:val="0"/>
        <w:autoSpaceDN w:val="0"/>
        <w:adjustRightInd w:val="0"/>
        <w:jc w:val="both"/>
        <w:rPr>
          <w:rFonts w:ascii="Times New Roman" w:hAnsi="Times New Roman"/>
          <w:color w:val="00000A"/>
          <w:sz w:val="24"/>
          <w:szCs w:val="24"/>
        </w:rPr>
      </w:pPr>
      <w:r w:rsidRPr="00465B46">
        <w:rPr>
          <w:rFonts w:ascii="Times New Roman" w:hAnsi="Times New Roman"/>
          <w:b/>
          <w:color w:val="00000A"/>
          <w:sz w:val="24"/>
          <w:szCs w:val="24"/>
        </w:rPr>
        <w:t>b)</w:t>
      </w:r>
      <w:r w:rsidRPr="00465B46">
        <w:rPr>
          <w:rFonts w:ascii="Times New Roman" w:hAnsi="Times New Roman"/>
          <w:color w:val="00000A"/>
          <w:sz w:val="24"/>
          <w:szCs w:val="24"/>
        </w:rPr>
        <w:t xml:space="preserve"> pełnomocnictwo do reprezentowania Wykonawcy (Wykonawców występujących wspólnie), o ile ofertę składa pełnomocnik,</w:t>
      </w:r>
    </w:p>
    <w:p w:rsidR="00D90CA1" w:rsidRPr="00465B46" w:rsidRDefault="00D90CA1" w:rsidP="00D90CA1">
      <w:pPr>
        <w:autoSpaceDE w:val="0"/>
        <w:autoSpaceDN w:val="0"/>
        <w:adjustRightInd w:val="0"/>
        <w:jc w:val="both"/>
        <w:rPr>
          <w:rFonts w:ascii="Times New Roman" w:hAnsi="Times New Roman"/>
          <w:bCs/>
          <w:color w:val="00000A"/>
          <w:sz w:val="24"/>
          <w:szCs w:val="24"/>
        </w:rPr>
      </w:pPr>
      <w:r w:rsidRPr="00465B46">
        <w:rPr>
          <w:rFonts w:ascii="Times New Roman" w:hAnsi="Times New Roman"/>
          <w:b/>
          <w:color w:val="00000A"/>
          <w:sz w:val="24"/>
          <w:szCs w:val="24"/>
        </w:rPr>
        <w:t>15.</w:t>
      </w:r>
      <w:r w:rsidR="008D006A">
        <w:rPr>
          <w:rFonts w:ascii="Times New Roman" w:hAnsi="Times New Roman"/>
          <w:b/>
          <w:color w:val="00000A"/>
          <w:sz w:val="24"/>
          <w:szCs w:val="24"/>
        </w:rPr>
        <w:t xml:space="preserve"> </w:t>
      </w:r>
      <w:r w:rsidRPr="00465B46">
        <w:rPr>
          <w:rFonts w:ascii="Times New Roman" w:hAnsi="Times New Roman"/>
          <w:bCs/>
          <w:color w:val="00000A"/>
          <w:sz w:val="24"/>
          <w:szCs w:val="24"/>
        </w:rPr>
        <w:t>Zaleca się, aby oferta była wpięta w skoroszyt umożliwiająca wpięcia do segregatora,</w:t>
      </w:r>
    </w:p>
    <w:p w:rsidR="00D90CA1" w:rsidRPr="00465B46" w:rsidRDefault="00D90CA1" w:rsidP="00D90CA1">
      <w:pPr>
        <w:autoSpaceDE w:val="0"/>
        <w:autoSpaceDN w:val="0"/>
        <w:adjustRightInd w:val="0"/>
        <w:jc w:val="both"/>
        <w:rPr>
          <w:rFonts w:ascii="Times New Roman" w:hAnsi="Times New Roman"/>
          <w:b/>
          <w:color w:val="00000A"/>
          <w:sz w:val="24"/>
          <w:szCs w:val="24"/>
        </w:rPr>
      </w:pPr>
      <w:r w:rsidRPr="00465B46">
        <w:rPr>
          <w:rFonts w:ascii="Times New Roman" w:hAnsi="Times New Roman"/>
          <w:b/>
          <w:sz w:val="24"/>
          <w:szCs w:val="24"/>
        </w:rPr>
        <w:t>16.</w:t>
      </w:r>
      <w:r w:rsidRPr="00465B46">
        <w:rPr>
          <w:rFonts w:ascii="Times New Roman" w:hAnsi="Times New Roman"/>
          <w:sz w:val="24"/>
          <w:szCs w:val="24"/>
        </w:rPr>
        <w:t xml:space="preserve"> Ofertę należy umieścić w trwale zamkniętej kopercie, </w:t>
      </w:r>
      <w:r w:rsidRPr="00465B46">
        <w:rPr>
          <w:rFonts w:ascii="Times New Roman" w:hAnsi="Times New Roman"/>
          <w:color w:val="00000A"/>
          <w:sz w:val="24"/>
          <w:szCs w:val="24"/>
        </w:rPr>
        <w:t>która :</w:t>
      </w:r>
    </w:p>
    <w:p w:rsidR="00D90CA1" w:rsidRPr="00465B46" w:rsidRDefault="00D90CA1" w:rsidP="00D90CA1">
      <w:pPr>
        <w:autoSpaceDE w:val="0"/>
        <w:autoSpaceDN w:val="0"/>
        <w:adjustRightInd w:val="0"/>
        <w:jc w:val="both"/>
        <w:rPr>
          <w:rFonts w:ascii="Times New Roman" w:hAnsi="Times New Roman"/>
          <w:color w:val="00000A"/>
          <w:sz w:val="24"/>
          <w:szCs w:val="24"/>
        </w:rPr>
      </w:pPr>
      <w:r w:rsidRPr="00465B46">
        <w:rPr>
          <w:rFonts w:ascii="Times New Roman" w:hAnsi="Times New Roman"/>
          <w:b/>
          <w:color w:val="00000A"/>
          <w:sz w:val="24"/>
          <w:szCs w:val="24"/>
        </w:rPr>
        <w:t>a)</w:t>
      </w:r>
      <w:r w:rsidRPr="00465B46">
        <w:rPr>
          <w:rFonts w:ascii="Times New Roman" w:hAnsi="Times New Roman"/>
          <w:color w:val="00000A"/>
          <w:sz w:val="24"/>
          <w:szCs w:val="24"/>
        </w:rPr>
        <w:t xml:space="preserve"> będzie zaadresowana na Zamawiającego,</w:t>
      </w:r>
    </w:p>
    <w:p w:rsidR="00AF4313" w:rsidRPr="00AF4313" w:rsidRDefault="00AF4313" w:rsidP="00D90CA1">
      <w:pPr>
        <w:autoSpaceDE w:val="0"/>
        <w:autoSpaceDN w:val="0"/>
        <w:adjustRightInd w:val="0"/>
        <w:jc w:val="both"/>
        <w:rPr>
          <w:rFonts w:ascii="Times New Roman" w:hAnsi="Times New Roman"/>
          <w:b/>
          <w:color w:val="00000A"/>
          <w:sz w:val="24"/>
          <w:szCs w:val="24"/>
        </w:rPr>
      </w:pPr>
      <w:r w:rsidRPr="00AF4313">
        <w:rPr>
          <w:rFonts w:ascii="Times New Roman" w:hAnsi="Times New Roman"/>
          <w:b/>
          <w:sz w:val="24"/>
        </w:rPr>
        <w:t>Ochotniczą Straż Pożarną w W</w:t>
      </w:r>
      <w:r w:rsidR="00AC76BD">
        <w:rPr>
          <w:rFonts w:ascii="Times New Roman" w:hAnsi="Times New Roman"/>
          <w:b/>
          <w:sz w:val="24"/>
        </w:rPr>
        <w:t>oźnikach</w:t>
      </w:r>
      <w:r w:rsidRPr="00AF4313">
        <w:rPr>
          <w:rFonts w:ascii="Times New Roman" w:hAnsi="Times New Roman"/>
          <w:b/>
          <w:color w:val="00000A"/>
          <w:sz w:val="24"/>
          <w:szCs w:val="24"/>
        </w:rPr>
        <w:t xml:space="preserve"> </w:t>
      </w:r>
      <w:r w:rsidR="00776D12">
        <w:rPr>
          <w:rFonts w:ascii="Times New Roman" w:hAnsi="Times New Roman"/>
          <w:b/>
          <w:color w:val="00000A"/>
          <w:sz w:val="24"/>
          <w:szCs w:val="24"/>
        </w:rPr>
        <w:t>34-103 W</w:t>
      </w:r>
      <w:r w:rsidR="00AC76BD">
        <w:rPr>
          <w:rFonts w:ascii="Times New Roman" w:hAnsi="Times New Roman"/>
          <w:b/>
          <w:color w:val="00000A"/>
          <w:sz w:val="24"/>
          <w:szCs w:val="24"/>
        </w:rPr>
        <w:t>oźniki</w:t>
      </w:r>
      <w:r w:rsidR="00776D12">
        <w:rPr>
          <w:rFonts w:ascii="Times New Roman" w:hAnsi="Times New Roman"/>
          <w:b/>
          <w:color w:val="00000A"/>
          <w:sz w:val="24"/>
          <w:szCs w:val="24"/>
        </w:rPr>
        <w:t xml:space="preserve"> ul. </w:t>
      </w:r>
      <w:r w:rsidR="00AC76BD">
        <w:rPr>
          <w:rFonts w:ascii="Times New Roman" w:hAnsi="Times New Roman"/>
          <w:b/>
          <w:color w:val="00000A"/>
          <w:sz w:val="24"/>
          <w:szCs w:val="24"/>
        </w:rPr>
        <w:t>Wspólna 5</w:t>
      </w:r>
    </w:p>
    <w:p w:rsidR="00D90CA1" w:rsidRPr="00465B46" w:rsidRDefault="00D90CA1" w:rsidP="00D90CA1">
      <w:pPr>
        <w:autoSpaceDE w:val="0"/>
        <w:autoSpaceDN w:val="0"/>
        <w:adjustRightInd w:val="0"/>
        <w:jc w:val="both"/>
        <w:rPr>
          <w:rFonts w:ascii="Times New Roman" w:hAnsi="Times New Roman"/>
          <w:color w:val="00000A"/>
          <w:sz w:val="24"/>
          <w:szCs w:val="24"/>
        </w:rPr>
      </w:pPr>
      <w:r w:rsidRPr="00465B46">
        <w:rPr>
          <w:rFonts w:ascii="Times New Roman" w:hAnsi="Times New Roman"/>
          <w:b/>
          <w:color w:val="00000A"/>
          <w:sz w:val="24"/>
          <w:szCs w:val="24"/>
        </w:rPr>
        <w:t>b)</w:t>
      </w:r>
      <w:r w:rsidRPr="00465B46">
        <w:rPr>
          <w:rFonts w:ascii="Times New Roman" w:hAnsi="Times New Roman"/>
          <w:color w:val="00000A"/>
          <w:sz w:val="24"/>
          <w:szCs w:val="24"/>
        </w:rPr>
        <w:t xml:space="preserve"> będzie po</w:t>
      </w:r>
      <w:r w:rsidR="00A53026">
        <w:rPr>
          <w:rFonts w:ascii="Times New Roman" w:hAnsi="Times New Roman"/>
          <w:color w:val="00000A"/>
          <w:sz w:val="24"/>
          <w:szCs w:val="24"/>
        </w:rPr>
        <w:t>siadać nazwę i adres Wykonawcy oraz oznaczenie</w:t>
      </w:r>
      <w:r w:rsidRPr="00465B46">
        <w:rPr>
          <w:rFonts w:ascii="Times New Roman" w:hAnsi="Times New Roman"/>
          <w:color w:val="00000A"/>
          <w:sz w:val="24"/>
          <w:szCs w:val="24"/>
        </w:rPr>
        <w:t>:</w:t>
      </w:r>
    </w:p>
    <w:p w:rsidR="00FD456C" w:rsidRPr="00E44865" w:rsidRDefault="00FD456C" w:rsidP="00FD456C">
      <w:pPr>
        <w:spacing w:after="0"/>
        <w:jc w:val="both"/>
        <w:rPr>
          <w:rFonts w:ascii="Times New Roman" w:hAnsi="Times New Roman"/>
          <w:b/>
          <w:sz w:val="24"/>
          <w:szCs w:val="24"/>
        </w:rPr>
      </w:pPr>
      <w:r w:rsidRPr="00E44865">
        <w:rPr>
          <w:rFonts w:ascii="Times New Roman" w:hAnsi="Times New Roman"/>
          <w:b/>
          <w:sz w:val="24"/>
          <w:szCs w:val="24"/>
        </w:rPr>
        <w:t>Remont i docieplenie budynku OSP w Woźnikach – Etap II”</w:t>
      </w:r>
    </w:p>
    <w:p w:rsidR="00FD456C" w:rsidRPr="00E44865" w:rsidRDefault="00FD456C" w:rsidP="00FD456C">
      <w:pPr>
        <w:spacing w:after="0"/>
        <w:jc w:val="both"/>
        <w:rPr>
          <w:rFonts w:ascii="Times New Roman" w:hAnsi="Times New Roman"/>
          <w:b/>
          <w:sz w:val="24"/>
          <w:szCs w:val="24"/>
        </w:rPr>
      </w:pPr>
      <w:r w:rsidRPr="00E44865">
        <w:rPr>
          <w:rFonts w:ascii="Times New Roman" w:hAnsi="Times New Roman"/>
          <w:b/>
          <w:sz w:val="24"/>
          <w:szCs w:val="24"/>
        </w:rPr>
        <w:t>Część nr 1: Docieplenie budynku.</w:t>
      </w:r>
    </w:p>
    <w:p w:rsidR="00FD456C" w:rsidRPr="00E44865" w:rsidRDefault="00FD456C" w:rsidP="00FD456C">
      <w:pPr>
        <w:spacing w:after="0"/>
        <w:jc w:val="both"/>
        <w:rPr>
          <w:rFonts w:ascii="Times New Roman" w:hAnsi="Times New Roman"/>
          <w:sz w:val="24"/>
          <w:szCs w:val="24"/>
        </w:rPr>
      </w:pPr>
      <w:r w:rsidRPr="00E44865">
        <w:rPr>
          <w:rFonts w:ascii="Times New Roman" w:hAnsi="Times New Roman"/>
          <w:b/>
          <w:sz w:val="24"/>
          <w:szCs w:val="24"/>
        </w:rPr>
        <w:t xml:space="preserve">Część </w:t>
      </w:r>
      <w:r>
        <w:rPr>
          <w:rFonts w:ascii="Times New Roman" w:hAnsi="Times New Roman"/>
          <w:b/>
          <w:sz w:val="24"/>
          <w:szCs w:val="24"/>
        </w:rPr>
        <w:t xml:space="preserve">nr </w:t>
      </w:r>
      <w:r w:rsidRPr="00E44865">
        <w:rPr>
          <w:rFonts w:ascii="Times New Roman" w:hAnsi="Times New Roman"/>
          <w:b/>
          <w:sz w:val="24"/>
          <w:szCs w:val="24"/>
        </w:rPr>
        <w:t>2: Remont klatki schodowej i odwodnienie budynku.</w:t>
      </w:r>
    </w:p>
    <w:p w:rsidR="00776D12" w:rsidRPr="00E81F67" w:rsidRDefault="00D90CA1" w:rsidP="00D90CA1">
      <w:pPr>
        <w:autoSpaceDE w:val="0"/>
        <w:autoSpaceDN w:val="0"/>
        <w:adjustRightInd w:val="0"/>
        <w:jc w:val="both"/>
        <w:rPr>
          <w:rFonts w:ascii="Times New Roman" w:eastAsia="ArialMT" w:hAnsi="Times New Roman"/>
          <w:sz w:val="24"/>
          <w:szCs w:val="24"/>
        </w:rPr>
      </w:pPr>
      <w:r w:rsidRPr="00465B46">
        <w:rPr>
          <w:rFonts w:ascii="Times New Roman" w:hAnsi="Times New Roman"/>
          <w:color w:val="000000"/>
          <w:sz w:val="24"/>
          <w:szCs w:val="24"/>
        </w:rPr>
        <w:t xml:space="preserve">nie otwierać </w:t>
      </w:r>
      <w:r w:rsidRPr="00465B46">
        <w:rPr>
          <w:rFonts w:ascii="Times New Roman" w:hAnsi="Times New Roman"/>
          <w:b/>
          <w:color w:val="000000"/>
          <w:sz w:val="24"/>
          <w:szCs w:val="24"/>
          <w:u w:val="single"/>
        </w:rPr>
        <w:t xml:space="preserve">przed dniem </w:t>
      </w:r>
      <w:r w:rsidR="00FD456C">
        <w:rPr>
          <w:rFonts w:ascii="Times New Roman" w:hAnsi="Times New Roman"/>
          <w:b/>
          <w:color w:val="000000"/>
          <w:sz w:val="24"/>
          <w:szCs w:val="24"/>
          <w:u w:val="single"/>
        </w:rPr>
        <w:t>1</w:t>
      </w:r>
      <w:r w:rsidR="00530847">
        <w:rPr>
          <w:rFonts w:ascii="Times New Roman" w:hAnsi="Times New Roman"/>
          <w:b/>
          <w:color w:val="000000"/>
          <w:sz w:val="24"/>
          <w:szCs w:val="24"/>
          <w:u w:val="single"/>
        </w:rPr>
        <w:t>9</w:t>
      </w:r>
      <w:r w:rsidR="005E47AD">
        <w:rPr>
          <w:rFonts w:ascii="Times New Roman" w:hAnsi="Times New Roman"/>
          <w:b/>
          <w:color w:val="000000"/>
          <w:sz w:val="24"/>
          <w:szCs w:val="24"/>
          <w:u w:val="single"/>
        </w:rPr>
        <w:t>.</w:t>
      </w:r>
      <w:r w:rsidR="00D53BED">
        <w:rPr>
          <w:rFonts w:ascii="Times New Roman" w:hAnsi="Times New Roman"/>
          <w:b/>
          <w:color w:val="000000"/>
          <w:sz w:val="24"/>
          <w:szCs w:val="24"/>
          <w:u w:val="single"/>
        </w:rPr>
        <w:t>0</w:t>
      </w:r>
      <w:r w:rsidR="00FD456C">
        <w:rPr>
          <w:rFonts w:ascii="Times New Roman" w:hAnsi="Times New Roman"/>
          <w:b/>
          <w:color w:val="000000"/>
          <w:sz w:val="24"/>
          <w:szCs w:val="24"/>
          <w:u w:val="single"/>
        </w:rPr>
        <w:t>8</w:t>
      </w:r>
      <w:r w:rsidRPr="00465B46">
        <w:rPr>
          <w:rFonts w:ascii="Times New Roman" w:hAnsi="Times New Roman"/>
          <w:b/>
          <w:color w:val="000000"/>
          <w:sz w:val="24"/>
          <w:szCs w:val="24"/>
          <w:u w:val="single"/>
        </w:rPr>
        <w:t>.201</w:t>
      </w:r>
      <w:r w:rsidR="00D53BED">
        <w:rPr>
          <w:rFonts w:ascii="Times New Roman" w:hAnsi="Times New Roman"/>
          <w:b/>
          <w:color w:val="000000"/>
          <w:sz w:val="24"/>
          <w:szCs w:val="24"/>
          <w:u w:val="single"/>
        </w:rPr>
        <w:t>9</w:t>
      </w:r>
      <w:r w:rsidRPr="00465B46">
        <w:rPr>
          <w:rFonts w:ascii="Times New Roman" w:hAnsi="Times New Roman"/>
          <w:b/>
          <w:color w:val="000000"/>
          <w:sz w:val="24"/>
          <w:szCs w:val="24"/>
          <w:u w:val="single"/>
        </w:rPr>
        <w:t xml:space="preserve"> r. do </w:t>
      </w:r>
      <w:r w:rsidR="00DA2C31" w:rsidRPr="00465B46">
        <w:rPr>
          <w:rFonts w:ascii="Times New Roman" w:hAnsi="Times New Roman"/>
          <w:b/>
          <w:color w:val="000000"/>
          <w:sz w:val="24"/>
          <w:szCs w:val="24"/>
          <w:u w:val="single"/>
        </w:rPr>
        <w:t>godziny 12.15</w:t>
      </w:r>
    </w:p>
    <w:p w:rsidR="00D90CA1" w:rsidRPr="00EB4C65" w:rsidRDefault="00D90CA1" w:rsidP="00D90CA1">
      <w:pPr>
        <w:autoSpaceDE w:val="0"/>
        <w:autoSpaceDN w:val="0"/>
        <w:adjustRightInd w:val="0"/>
        <w:jc w:val="both"/>
        <w:rPr>
          <w:rFonts w:ascii="Times New Roman" w:hAnsi="Times New Roman"/>
          <w:b/>
          <w:bCs/>
          <w:iCs/>
          <w:color w:val="00000A"/>
          <w:sz w:val="28"/>
          <w:szCs w:val="28"/>
        </w:rPr>
      </w:pPr>
      <w:r w:rsidRPr="00EB4C65">
        <w:rPr>
          <w:rFonts w:ascii="Times New Roman" w:hAnsi="Times New Roman"/>
          <w:b/>
          <w:bCs/>
          <w:iCs/>
          <w:color w:val="00000A"/>
          <w:sz w:val="28"/>
          <w:szCs w:val="28"/>
        </w:rPr>
        <w:t xml:space="preserve">XI.  Miejsce oraz termin składania ofert </w:t>
      </w:r>
    </w:p>
    <w:p w:rsidR="00D90CA1" w:rsidRPr="00607473" w:rsidRDefault="00D90CA1" w:rsidP="00607473">
      <w:pPr>
        <w:autoSpaceDE w:val="0"/>
        <w:autoSpaceDN w:val="0"/>
        <w:adjustRightInd w:val="0"/>
        <w:jc w:val="both"/>
        <w:rPr>
          <w:rFonts w:ascii="Times New Roman" w:hAnsi="Times New Roman"/>
          <w:bCs/>
          <w:color w:val="00000A"/>
          <w:sz w:val="24"/>
          <w:szCs w:val="24"/>
        </w:rPr>
      </w:pPr>
      <w:r w:rsidRPr="00607473">
        <w:rPr>
          <w:rFonts w:ascii="Times New Roman" w:hAnsi="Times New Roman"/>
          <w:bCs/>
          <w:color w:val="00000A"/>
          <w:sz w:val="24"/>
        </w:rPr>
        <w:t xml:space="preserve">1. Oferty muszą być złożone w siedzibie Zamawiającego w </w:t>
      </w:r>
      <w:r w:rsidR="00607473" w:rsidRPr="00607473">
        <w:rPr>
          <w:rFonts w:ascii="Times New Roman" w:hAnsi="Times New Roman"/>
          <w:bCs/>
          <w:sz w:val="24"/>
        </w:rPr>
        <w:t>Ochotnicz</w:t>
      </w:r>
      <w:r w:rsidR="00607473">
        <w:rPr>
          <w:rFonts w:ascii="Times New Roman" w:hAnsi="Times New Roman"/>
          <w:bCs/>
          <w:sz w:val="24"/>
        </w:rPr>
        <w:t>ej</w:t>
      </w:r>
      <w:r w:rsidR="00607473" w:rsidRPr="00607473">
        <w:rPr>
          <w:rFonts w:ascii="Times New Roman" w:hAnsi="Times New Roman"/>
          <w:bCs/>
          <w:sz w:val="24"/>
        </w:rPr>
        <w:t xml:space="preserve"> Straż</w:t>
      </w:r>
      <w:r w:rsidR="00607473">
        <w:rPr>
          <w:rFonts w:ascii="Times New Roman" w:hAnsi="Times New Roman"/>
          <w:bCs/>
          <w:sz w:val="24"/>
        </w:rPr>
        <w:t>y</w:t>
      </w:r>
      <w:r w:rsidR="00607473" w:rsidRPr="00607473">
        <w:rPr>
          <w:rFonts w:ascii="Times New Roman" w:hAnsi="Times New Roman"/>
          <w:bCs/>
          <w:sz w:val="24"/>
        </w:rPr>
        <w:t xml:space="preserve"> Pożarn</w:t>
      </w:r>
      <w:r w:rsidR="00607473">
        <w:rPr>
          <w:rFonts w:ascii="Times New Roman" w:hAnsi="Times New Roman"/>
          <w:bCs/>
          <w:sz w:val="24"/>
        </w:rPr>
        <w:t>ej</w:t>
      </w:r>
      <w:r w:rsidR="00607473" w:rsidRPr="00607473">
        <w:rPr>
          <w:rFonts w:ascii="Times New Roman" w:hAnsi="Times New Roman"/>
          <w:bCs/>
          <w:sz w:val="24"/>
        </w:rPr>
        <w:t xml:space="preserve"> w W</w:t>
      </w:r>
      <w:r w:rsidR="00211584">
        <w:rPr>
          <w:rFonts w:ascii="Times New Roman" w:hAnsi="Times New Roman"/>
          <w:bCs/>
          <w:sz w:val="24"/>
        </w:rPr>
        <w:t xml:space="preserve">oźnikach </w:t>
      </w:r>
      <w:r w:rsidR="00607473" w:rsidRPr="00607473">
        <w:rPr>
          <w:rFonts w:ascii="Times New Roman" w:hAnsi="Times New Roman"/>
          <w:bCs/>
          <w:color w:val="00000A"/>
          <w:sz w:val="24"/>
          <w:szCs w:val="24"/>
        </w:rPr>
        <w:t>34-103 W</w:t>
      </w:r>
      <w:r w:rsidR="00211584">
        <w:rPr>
          <w:rFonts w:ascii="Times New Roman" w:hAnsi="Times New Roman"/>
          <w:bCs/>
          <w:color w:val="00000A"/>
          <w:sz w:val="24"/>
          <w:szCs w:val="24"/>
        </w:rPr>
        <w:t>oźniki</w:t>
      </w:r>
      <w:r w:rsidR="00607473" w:rsidRPr="00607473">
        <w:rPr>
          <w:rFonts w:ascii="Times New Roman" w:hAnsi="Times New Roman"/>
          <w:bCs/>
          <w:color w:val="00000A"/>
          <w:sz w:val="24"/>
          <w:szCs w:val="24"/>
        </w:rPr>
        <w:t xml:space="preserve"> ul. </w:t>
      </w:r>
      <w:r w:rsidR="00211584">
        <w:rPr>
          <w:rFonts w:ascii="Times New Roman" w:hAnsi="Times New Roman"/>
          <w:bCs/>
          <w:color w:val="00000A"/>
          <w:sz w:val="24"/>
          <w:szCs w:val="24"/>
        </w:rPr>
        <w:t>Wspólna 5</w:t>
      </w:r>
      <w:r w:rsidR="00607473" w:rsidRPr="00607473">
        <w:rPr>
          <w:rFonts w:ascii="Times New Roman" w:hAnsi="Times New Roman"/>
          <w:b/>
          <w:sz w:val="24"/>
        </w:rPr>
        <w:t xml:space="preserve"> </w:t>
      </w:r>
      <w:r w:rsidRPr="00607473">
        <w:rPr>
          <w:rFonts w:ascii="Times New Roman" w:hAnsi="Times New Roman"/>
          <w:b/>
          <w:color w:val="000000"/>
          <w:sz w:val="24"/>
          <w:u w:val="single"/>
        </w:rPr>
        <w:t xml:space="preserve">do </w:t>
      </w:r>
      <w:r w:rsidR="00FA4CCC" w:rsidRPr="00607473">
        <w:rPr>
          <w:rFonts w:ascii="Times New Roman" w:hAnsi="Times New Roman"/>
          <w:b/>
          <w:color w:val="000000"/>
          <w:sz w:val="24"/>
          <w:u w:val="single"/>
        </w:rPr>
        <w:t xml:space="preserve">dnia </w:t>
      </w:r>
      <w:r w:rsidR="00DC12BD">
        <w:rPr>
          <w:rFonts w:ascii="Times New Roman" w:hAnsi="Times New Roman"/>
          <w:b/>
          <w:color w:val="000000"/>
          <w:sz w:val="24"/>
          <w:u w:val="single"/>
        </w:rPr>
        <w:t>1</w:t>
      </w:r>
      <w:r w:rsidR="00530847">
        <w:rPr>
          <w:rFonts w:ascii="Times New Roman" w:hAnsi="Times New Roman"/>
          <w:b/>
          <w:color w:val="000000"/>
          <w:sz w:val="24"/>
          <w:u w:val="single"/>
        </w:rPr>
        <w:t>9</w:t>
      </w:r>
      <w:r w:rsidR="00590BEF" w:rsidRPr="00607473">
        <w:rPr>
          <w:rFonts w:ascii="Times New Roman" w:hAnsi="Times New Roman"/>
          <w:b/>
          <w:color w:val="000000"/>
          <w:sz w:val="24"/>
          <w:u w:val="single"/>
        </w:rPr>
        <w:t>.</w:t>
      </w:r>
      <w:r w:rsidR="00D53BED" w:rsidRPr="00607473">
        <w:rPr>
          <w:rFonts w:ascii="Times New Roman" w:hAnsi="Times New Roman"/>
          <w:b/>
          <w:color w:val="000000"/>
          <w:sz w:val="24"/>
          <w:u w:val="single"/>
        </w:rPr>
        <w:t>0</w:t>
      </w:r>
      <w:r w:rsidR="00DC12BD">
        <w:rPr>
          <w:rFonts w:ascii="Times New Roman" w:hAnsi="Times New Roman"/>
          <w:b/>
          <w:color w:val="000000"/>
          <w:sz w:val="24"/>
          <w:u w:val="single"/>
        </w:rPr>
        <w:t>8</w:t>
      </w:r>
      <w:r w:rsidRPr="00607473">
        <w:rPr>
          <w:rFonts w:ascii="Times New Roman" w:hAnsi="Times New Roman"/>
          <w:b/>
          <w:color w:val="000000"/>
          <w:sz w:val="24"/>
          <w:u w:val="single"/>
        </w:rPr>
        <w:t>.201</w:t>
      </w:r>
      <w:r w:rsidR="00D53BED" w:rsidRPr="00607473">
        <w:rPr>
          <w:rFonts w:ascii="Times New Roman" w:hAnsi="Times New Roman"/>
          <w:b/>
          <w:color w:val="000000"/>
          <w:sz w:val="24"/>
          <w:u w:val="single"/>
        </w:rPr>
        <w:t>9</w:t>
      </w:r>
      <w:r w:rsidRPr="00607473">
        <w:rPr>
          <w:rFonts w:ascii="Times New Roman" w:hAnsi="Times New Roman"/>
          <w:b/>
          <w:color w:val="000000"/>
          <w:sz w:val="24"/>
          <w:u w:val="single"/>
        </w:rPr>
        <w:t xml:space="preserve"> r. do godziny 1</w:t>
      </w:r>
      <w:r w:rsidR="00DA2C31" w:rsidRPr="00607473">
        <w:rPr>
          <w:rFonts w:ascii="Times New Roman" w:hAnsi="Times New Roman"/>
          <w:b/>
          <w:color w:val="000000"/>
          <w:sz w:val="24"/>
          <w:u w:val="single"/>
        </w:rPr>
        <w:t>2</w:t>
      </w:r>
      <w:r w:rsidRPr="00607473">
        <w:rPr>
          <w:rFonts w:ascii="Times New Roman" w:hAnsi="Times New Roman"/>
          <w:b/>
          <w:color w:val="000000"/>
          <w:sz w:val="24"/>
          <w:u w:val="single"/>
        </w:rPr>
        <w:t>:00</w:t>
      </w:r>
      <w:r w:rsidR="00607473">
        <w:rPr>
          <w:rFonts w:ascii="Times New Roman" w:hAnsi="Times New Roman"/>
          <w:bCs/>
          <w:color w:val="000000"/>
          <w:sz w:val="24"/>
        </w:rPr>
        <w:t>.</w:t>
      </w:r>
    </w:p>
    <w:p w:rsidR="00D90CA1" w:rsidRPr="00465B46" w:rsidRDefault="00D90CA1" w:rsidP="00D90CA1">
      <w:pPr>
        <w:autoSpaceDE w:val="0"/>
        <w:autoSpaceDN w:val="0"/>
        <w:adjustRightInd w:val="0"/>
        <w:jc w:val="both"/>
        <w:rPr>
          <w:rFonts w:ascii="Times New Roman" w:hAnsi="Times New Roman"/>
          <w:color w:val="000000"/>
          <w:sz w:val="24"/>
          <w:szCs w:val="24"/>
        </w:rPr>
      </w:pPr>
      <w:r w:rsidRPr="00465B46">
        <w:rPr>
          <w:rFonts w:ascii="Times New Roman" w:hAnsi="Times New Roman"/>
          <w:b/>
          <w:color w:val="00000A"/>
          <w:sz w:val="24"/>
          <w:szCs w:val="24"/>
        </w:rPr>
        <w:t>2.</w:t>
      </w:r>
      <w:r w:rsidR="00CB5E4B" w:rsidRPr="00465B46">
        <w:rPr>
          <w:rFonts w:ascii="Times New Roman" w:hAnsi="Times New Roman"/>
          <w:b/>
          <w:color w:val="00000A"/>
          <w:sz w:val="24"/>
          <w:szCs w:val="24"/>
        </w:rPr>
        <w:t xml:space="preserve"> </w:t>
      </w:r>
      <w:r w:rsidRPr="00465B46">
        <w:rPr>
          <w:rFonts w:ascii="Times New Roman" w:hAnsi="Times New Roman"/>
          <w:color w:val="000000"/>
          <w:sz w:val="24"/>
          <w:szCs w:val="24"/>
        </w:rPr>
        <w:t>Decydujące znaczenie dla oceny zachowania terminu składania ofert ma data i godzina wpływu oferty do Zamawiającego, a nie data jej wysłania przesyłką pocztową czy kurierską.</w:t>
      </w:r>
    </w:p>
    <w:p w:rsidR="00D90CA1" w:rsidRPr="00465B46" w:rsidRDefault="00D90CA1" w:rsidP="00D90CA1">
      <w:pPr>
        <w:autoSpaceDE w:val="0"/>
        <w:autoSpaceDN w:val="0"/>
        <w:adjustRightInd w:val="0"/>
        <w:jc w:val="both"/>
        <w:rPr>
          <w:rFonts w:ascii="Times New Roman" w:hAnsi="Times New Roman"/>
          <w:color w:val="000000"/>
          <w:sz w:val="24"/>
          <w:szCs w:val="24"/>
        </w:rPr>
      </w:pPr>
      <w:r w:rsidRPr="00465B46">
        <w:rPr>
          <w:rFonts w:ascii="Times New Roman" w:hAnsi="Times New Roman"/>
          <w:b/>
          <w:color w:val="00000A"/>
          <w:sz w:val="24"/>
          <w:szCs w:val="24"/>
        </w:rPr>
        <w:t xml:space="preserve">3. </w:t>
      </w:r>
      <w:r w:rsidRPr="00465B46">
        <w:rPr>
          <w:rFonts w:ascii="Times New Roman" w:hAnsi="Times New Roman"/>
          <w:color w:val="000000"/>
          <w:sz w:val="24"/>
          <w:szCs w:val="24"/>
        </w:rPr>
        <w:t>Ofertę złożoną po terminie wskazanym w ust. 1 Zamawiający niezwłocznie zwraca Wykonawcy na podstawie art. 84 ust. 2 ustawy Prawo zamówień  publicznych,</w:t>
      </w:r>
    </w:p>
    <w:p w:rsidR="00D90CA1" w:rsidRPr="00465B46" w:rsidRDefault="00D90CA1" w:rsidP="00D90CA1">
      <w:pPr>
        <w:autoSpaceDE w:val="0"/>
        <w:autoSpaceDN w:val="0"/>
        <w:adjustRightInd w:val="0"/>
        <w:jc w:val="both"/>
        <w:rPr>
          <w:rFonts w:ascii="Times New Roman" w:hAnsi="Times New Roman"/>
          <w:color w:val="00000A"/>
          <w:sz w:val="24"/>
          <w:szCs w:val="24"/>
        </w:rPr>
      </w:pPr>
      <w:r w:rsidRPr="00465B46">
        <w:rPr>
          <w:rFonts w:ascii="Times New Roman" w:hAnsi="Times New Roman"/>
          <w:b/>
          <w:color w:val="00000A"/>
          <w:sz w:val="24"/>
          <w:szCs w:val="24"/>
        </w:rPr>
        <w:t xml:space="preserve">4. </w:t>
      </w:r>
      <w:r w:rsidRPr="00465B46">
        <w:rPr>
          <w:rFonts w:ascii="Times New Roman" w:hAnsi="Times New Roman"/>
          <w:color w:val="00000A"/>
          <w:sz w:val="24"/>
          <w:szCs w:val="24"/>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„ZMIANA". Koperty oznaczone „ZMIANA" zostaną otwarte przy </w:t>
      </w:r>
      <w:r w:rsidRPr="00465B46">
        <w:rPr>
          <w:rFonts w:ascii="Times New Roman" w:hAnsi="Times New Roman"/>
          <w:color w:val="00000A"/>
          <w:sz w:val="24"/>
          <w:szCs w:val="24"/>
        </w:rPr>
        <w:lastRenderedPageBreak/>
        <w:t>otwieraniu oferty Wykonawcy, który wprowadził zmiany i po stwierdzeniu poprawności procedury dokonywania zmian, zostaną dołączone do oferty.</w:t>
      </w:r>
    </w:p>
    <w:p w:rsidR="00D90CA1" w:rsidRPr="00465B46" w:rsidRDefault="00D90CA1" w:rsidP="00D90CA1">
      <w:pPr>
        <w:autoSpaceDE w:val="0"/>
        <w:autoSpaceDN w:val="0"/>
        <w:adjustRightInd w:val="0"/>
        <w:jc w:val="both"/>
        <w:rPr>
          <w:rFonts w:ascii="Times New Roman" w:hAnsi="Times New Roman"/>
          <w:color w:val="00000A"/>
          <w:sz w:val="24"/>
          <w:szCs w:val="24"/>
        </w:rPr>
      </w:pPr>
      <w:r w:rsidRPr="00465B46">
        <w:rPr>
          <w:rFonts w:ascii="Times New Roman" w:hAnsi="Times New Roman"/>
          <w:b/>
          <w:color w:val="00000A"/>
          <w:sz w:val="24"/>
          <w:szCs w:val="24"/>
        </w:rPr>
        <w:t xml:space="preserve">5. </w:t>
      </w:r>
      <w:r w:rsidRPr="00465B46">
        <w:rPr>
          <w:rFonts w:ascii="Times New Roman" w:hAnsi="Times New Roman"/>
          <w:color w:val="00000A"/>
          <w:sz w:val="24"/>
          <w:szCs w:val="24"/>
        </w:rPr>
        <w:t xml:space="preserve">Wykonawca ma prawo przed upływem terminu składania ofert wycofać się z postępowania  poprzez pisemne powiadomienie, według tych samych zasad jak wprowadzanie zmian </w:t>
      </w:r>
      <w:r w:rsidR="00202BA9" w:rsidRPr="00465B46">
        <w:rPr>
          <w:rFonts w:ascii="Times New Roman" w:hAnsi="Times New Roman"/>
          <w:color w:val="00000A"/>
          <w:sz w:val="24"/>
          <w:szCs w:val="24"/>
        </w:rPr>
        <w:br/>
      </w:r>
      <w:r w:rsidRPr="00465B46">
        <w:rPr>
          <w:rFonts w:ascii="Times New Roman" w:hAnsi="Times New Roman"/>
          <w:color w:val="00000A"/>
          <w:sz w:val="24"/>
          <w:szCs w:val="24"/>
        </w:rPr>
        <w:t>i poprawek z napisem na kopercie „WYCOFANIE". Koperty z napisem na kopercie „WYCOFANIE" nie będą otwierane.</w:t>
      </w:r>
    </w:p>
    <w:p w:rsidR="00D90CA1" w:rsidRPr="00465B46" w:rsidRDefault="00D90CA1" w:rsidP="00D90CA1">
      <w:pPr>
        <w:autoSpaceDE w:val="0"/>
        <w:autoSpaceDN w:val="0"/>
        <w:adjustRightInd w:val="0"/>
        <w:jc w:val="both"/>
        <w:rPr>
          <w:rFonts w:ascii="Times New Roman" w:hAnsi="Times New Roman"/>
          <w:color w:val="00000A"/>
          <w:sz w:val="24"/>
          <w:szCs w:val="24"/>
        </w:rPr>
      </w:pPr>
      <w:r w:rsidRPr="00465B46">
        <w:rPr>
          <w:rFonts w:ascii="Times New Roman" w:hAnsi="Times New Roman"/>
          <w:b/>
          <w:color w:val="00000A"/>
          <w:sz w:val="24"/>
          <w:szCs w:val="24"/>
        </w:rPr>
        <w:t>6.</w:t>
      </w:r>
      <w:r w:rsidRPr="00465B46">
        <w:rPr>
          <w:rFonts w:ascii="Times New Roman" w:hAnsi="Times New Roman"/>
          <w:color w:val="00000A"/>
          <w:sz w:val="24"/>
          <w:szCs w:val="24"/>
        </w:rPr>
        <w:t xml:space="preserve"> Wykonawca może żądać pisemnego potwierdzenia złożenia oferty wraz z numerem, jakim została oznakowana oferta.</w:t>
      </w:r>
    </w:p>
    <w:p w:rsidR="00D90CA1" w:rsidRPr="00465B46" w:rsidRDefault="00D90CA1" w:rsidP="00D90CA1">
      <w:pPr>
        <w:autoSpaceDE w:val="0"/>
        <w:autoSpaceDN w:val="0"/>
        <w:adjustRightInd w:val="0"/>
        <w:jc w:val="both"/>
        <w:rPr>
          <w:rFonts w:ascii="Times New Roman" w:hAnsi="Times New Roman"/>
          <w:b/>
          <w:bCs/>
          <w:iCs/>
          <w:color w:val="00000A"/>
          <w:sz w:val="28"/>
          <w:szCs w:val="28"/>
        </w:rPr>
      </w:pPr>
      <w:r w:rsidRPr="00465B46">
        <w:rPr>
          <w:rFonts w:ascii="Times New Roman" w:hAnsi="Times New Roman"/>
          <w:b/>
          <w:bCs/>
          <w:iCs/>
          <w:color w:val="00000A"/>
          <w:sz w:val="28"/>
          <w:szCs w:val="28"/>
        </w:rPr>
        <w:t>XII. Miejsce i termin otwarcia ofert</w:t>
      </w:r>
    </w:p>
    <w:p w:rsidR="00D90CA1" w:rsidRPr="00100DD5" w:rsidRDefault="00D90CA1" w:rsidP="002E7C73">
      <w:pPr>
        <w:pStyle w:val="Nagwek4"/>
        <w:spacing w:line="360" w:lineRule="auto"/>
        <w:jc w:val="both"/>
        <w:rPr>
          <w:bCs w:val="0"/>
          <w:i/>
          <w:sz w:val="24"/>
        </w:rPr>
      </w:pPr>
      <w:r w:rsidRPr="00465B46">
        <w:rPr>
          <w:b w:val="0"/>
          <w:color w:val="00000A"/>
          <w:sz w:val="24"/>
        </w:rPr>
        <w:t>1.</w:t>
      </w:r>
      <w:r w:rsidRPr="00465B46">
        <w:rPr>
          <w:color w:val="00000A"/>
          <w:sz w:val="24"/>
        </w:rPr>
        <w:t xml:space="preserve"> </w:t>
      </w:r>
      <w:r w:rsidRPr="00465B46">
        <w:rPr>
          <w:b w:val="0"/>
          <w:color w:val="00000A"/>
          <w:sz w:val="24"/>
        </w:rPr>
        <w:t xml:space="preserve">Otwarcie ofert nastąpi w siedzibie Zamawiającego w </w:t>
      </w:r>
      <w:r w:rsidR="00D71186" w:rsidRPr="00607473">
        <w:rPr>
          <w:bCs w:val="0"/>
          <w:sz w:val="24"/>
        </w:rPr>
        <w:t>Ochotnicz</w:t>
      </w:r>
      <w:r w:rsidR="00D71186">
        <w:rPr>
          <w:bCs w:val="0"/>
          <w:sz w:val="24"/>
        </w:rPr>
        <w:t>ej</w:t>
      </w:r>
      <w:r w:rsidR="00D71186" w:rsidRPr="00607473">
        <w:rPr>
          <w:bCs w:val="0"/>
          <w:sz w:val="24"/>
        </w:rPr>
        <w:t xml:space="preserve"> Straż</w:t>
      </w:r>
      <w:r w:rsidR="00D71186">
        <w:rPr>
          <w:bCs w:val="0"/>
          <w:sz w:val="24"/>
        </w:rPr>
        <w:t>y</w:t>
      </w:r>
      <w:r w:rsidR="00D71186" w:rsidRPr="00607473">
        <w:rPr>
          <w:bCs w:val="0"/>
          <w:sz w:val="24"/>
        </w:rPr>
        <w:t xml:space="preserve"> Pożarn</w:t>
      </w:r>
      <w:r w:rsidR="00D71186">
        <w:rPr>
          <w:bCs w:val="0"/>
          <w:sz w:val="24"/>
        </w:rPr>
        <w:t>ej</w:t>
      </w:r>
      <w:r w:rsidR="00D71186" w:rsidRPr="00607473">
        <w:rPr>
          <w:bCs w:val="0"/>
          <w:sz w:val="24"/>
        </w:rPr>
        <w:t xml:space="preserve"> w W</w:t>
      </w:r>
      <w:r w:rsidR="00EB5F58">
        <w:rPr>
          <w:bCs w:val="0"/>
          <w:sz w:val="24"/>
        </w:rPr>
        <w:t>oźni</w:t>
      </w:r>
      <w:r w:rsidR="00530847">
        <w:rPr>
          <w:bCs w:val="0"/>
          <w:sz w:val="24"/>
        </w:rPr>
        <w:t>kach</w:t>
      </w:r>
      <w:r w:rsidR="00D71186" w:rsidRPr="00607473">
        <w:rPr>
          <w:bCs w:val="0"/>
          <w:color w:val="00000A"/>
          <w:sz w:val="24"/>
        </w:rPr>
        <w:t xml:space="preserve"> 34-103 W</w:t>
      </w:r>
      <w:r w:rsidR="00EB5F58">
        <w:rPr>
          <w:bCs w:val="0"/>
          <w:color w:val="00000A"/>
          <w:sz w:val="24"/>
        </w:rPr>
        <w:t>oźniki</w:t>
      </w:r>
      <w:r w:rsidR="00D71186" w:rsidRPr="00607473">
        <w:rPr>
          <w:bCs w:val="0"/>
          <w:color w:val="00000A"/>
          <w:sz w:val="24"/>
        </w:rPr>
        <w:t xml:space="preserve"> ul. </w:t>
      </w:r>
      <w:r w:rsidR="00EB5F58">
        <w:rPr>
          <w:bCs w:val="0"/>
          <w:color w:val="00000A"/>
          <w:sz w:val="24"/>
        </w:rPr>
        <w:t>Wspólna 5</w:t>
      </w:r>
      <w:r w:rsidR="00785753" w:rsidRPr="00465B46">
        <w:rPr>
          <w:sz w:val="24"/>
        </w:rPr>
        <w:t xml:space="preserve">, </w:t>
      </w:r>
      <w:r w:rsidR="00CD326B">
        <w:rPr>
          <w:bCs w:val="0"/>
          <w:color w:val="000000"/>
          <w:sz w:val="24"/>
        </w:rPr>
        <w:t xml:space="preserve">dnia </w:t>
      </w:r>
      <w:r w:rsidR="005B0FCF">
        <w:rPr>
          <w:bCs w:val="0"/>
          <w:color w:val="000000"/>
          <w:sz w:val="24"/>
        </w:rPr>
        <w:t>1</w:t>
      </w:r>
      <w:r w:rsidR="00530847">
        <w:rPr>
          <w:bCs w:val="0"/>
          <w:color w:val="000000"/>
          <w:sz w:val="24"/>
        </w:rPr>
        <w:t>9</w:t>
      </w:r>
      <w:r w:rsidR="00590BEF">
        <w:rPr>
          <w:bCs w:val="0"/>
          <w:color w:val="000000"/>
          <w:sz w:val="24"/>
        </w:rPr>
        <w:t>.</w:t>
      </w:r>
      <w:r w:rsidR="000E3934">
        <w:rPr>
          <w:bCs w:val="0"/>
          <w:color w:val="000000"/>
          <w:sz w:val="24"/>
        </w:rPr>
        <w:t>0</w:t>
      </w:r>
      <w:r w:rsidR="005B0FCF">
        <w:rPr>
          <w:bCs w:val="0"/>
          <w:color w:val="000000"/>
          <w:sz w:val="24"/>
        </w:rPr>
        <w:t>8</w:t>
      </w:r>
      <w:r w:rsidR="00785753" w:rsidRPr="00465B46">
        <w:rPr>
          <w:bCs w:val="0"/>
          <w:color w:val="000000"/>
          <w:sz w:val="24"/>
        </w:rPr>
        <w:t>.201</w:t>
      </w:r>
      <w:r w:rsidR="000E3934">
        <w:rPr>
          <w:bCs w:val="0"/>
          <w:color w:val="000000"/>
          <w:sz w:val="24"/>
        </w:rPr>
        <w:t>9</w:t>
      </w:r>
      <w:r w:rsidR="00785753" w:rsidRPr="00465B46">
        <w:rPr>
          <w:bCs w:val="0"/>
          <w:color w:val="000000"/>
          <w:sz w:val="24"/>
        </w:rPr>
        <w:t>r. o godzinie</w:t>
      </w:r>
      <w:r w:rsidR="00466606" w:rsidRPr="00465B46">
        <w:rPr>
          <w:bCs w:val="0"/>
          <w:color w:val="000000"/>
          <w:sz w:val="24"/>
        </w:rPr>
        <w:t xml:space="preserve"> 12:15</w:t>
      </w:r>
      <w:r w:rsidR="00D71186">
        <w:rPr>
          <w:bCs w:val="0"/>
          <w:color w:val="000000"/>
          <w:sz w:val="24"/>
        </w:rPr>
        <w:t>.</w:t>
      </w:r>
    </w:p>
    <w:p w:rsidR="00D90CA1" w:rsidRPr="00465B46" w:rsidRDefault="00D90CA1" w:rsidP="00D90CA1">
      <w:pPr>
        <w:autoSpaceDE w:val="0"/>
        <w:autoSpaceDN w:val="0"/>
        <w:adjustRightInd w:val="0"/>
        <w:jc w:val="both"/>
        <w:rPr>
          <w:rFonts w:ascii="Times New Roman" w:hAnsi="Times New Roman"/>
          <w:color w:val="000000"/>
          <w:sz w:val="24"/>
          <w:szCs w:val="24"/>
        </w:rPr>
      </w:pPr>
      <w:r w:rsidRPr="00465B46">
        <w:rPr>
          <w:rFonts w:ascii="Times New Roman" w:hAnsi="Times New Roman"/>
          <w:b/>
          <w:color w:val="00000A"/>
          <w:sz w:val="24"/>
          <w:szCs w:val="24"/>
        </w:rPr>
        <w:t>2.</w:t>
      </w:r>
      <w:r w:rsidR="002E7C73" w:rsidRPr="00465B46">
        <w:rPr>
          <w:rFonts w:ascii="Times New Roman" w:hAnsi="Times New Roman"/>
          <w:b/>
          <w:color w:val="00000A"/>
          <w:sz w:val="24"/>
          <w:szCs w:val="24"/>
        </w:rPr>
        <w:t xml:space="preserve"> </w:t>
      </w:r>
      <w:r w:rsidRPr="00465B46">
        <w:rPr>
          <w:rFonts w:ascii="Times New Roman" w:hAnsi="Times New Roman"/>
          <w:color w:val="000000"/>
          <w:sz w:val="24"/>
          <w:szCs w:val="24"/>
        </w:rPr>
        <w:t>Otwarcie ofert jest jawne.</w:t>
      </w:r>
    </w:p>
    <w:p w:rsidR="00D90CA1" w:rsidRPr="00465B46" w:rsidRDefault="00D90CA1" w:rsidP="00D90CA1">
      <w:pPr>
        <w:autoSpaceDE w:val="0"/>
        <w:autoSpaceDN w:val="0"/>
        <w:adjustRightInd w:val="0"/>
        <w:jc w:val="both"/>
        <w:rPr>
          <w:rFonts w:ascii="Times New Roman" w:hAnsi="Times New Roman"/>
          <w:color w:val="00000A"/>
          <w:sz w:val="24"/>
          <w:szCs w:val="24"/>
        </w:rPr>
      </w:pPr>
      <w:r w:rsidRPr="00465B46">
        <w:rPr>
          <w:rFonts w:ascii="Times New Roman" w:hAnsi="Times New Roman"/>
          <w:b/>
          <w:color w:val="00000A"/>
          <w:sz w:val="24"/>
          <w:szCs w:val="24"/>
        </w:rPr>
        <w:t>3.</w:t>
      </w:r>
      <w:r w:rsidRPr="00465B46">
        <w:rPr>
          <w:rFonts w:ascii="Times New Roman" w:hAnsi="Times New Roman"/>
          <w:color w:val="00000A"/>
          <w:sz w:val="24"/>
          <w:szCs w:val="24"/>
        </w:rPr>
        <w:t xml:space="preserve"> Bezpośrednio przed otwarciem ofert Zamawiający poda kwotę, jaką zamierza przeznaczyć na finansowanie zamówienia.</w:t>
      </w:r>
    </w:p>
    <w:p w:rsidR="00D90CA1" w:rsidRPr="00465B46" w:rsidRDefault="00D90CA1" w:rsidP="00D90CA1">
      <w:pPr>
        <w:autoSpaceDE w:val="0"/>
        <w:autoSpaceDN w:val="0"/>
        <w:adjustRightInd w:val="0"/>
        <w:jc w:val="both"/>
        <w:rPr>
          <w:rFonts w:ascii="Times New Roman" w:hAnsi="Times New Roman"/>
          <w:color w:val="00000A"/>
          <w:sz w:val="24"/>
          <w:szCs w:val="24"/>
        </w:rPr>
      </w:pPr>
      <w:r w:rsidRPr="00465B46">
        <w:rPr>
          <w:rFonts w:ascii="Times New Roman" w:hAnsi="Times New Roman"/>
          <w:b/>
          <w:color w:val="00000A"/>
          <w:sz w:val="24"/>
          <w:szCs w:val="24"/>
        </w:rPr>
        <w:t>4.</w:t>
      </w:r>
      <w:r w:rsidRPr="00465B46">
        <w:rPr>
          <w:rFonts w:ascii="Times New Roman" w:hAnsi="Times New Roman"/>
          <w:color w:val="00000A"/>
          <w:sz w:val="24"/>
          <w:szCs w:val="24"/>
        </w:rPr>
        <w:t xml:space="preserve"> Podczas otwarcia ofert Zamawiający poda odpowiednie informacje zawarte w art. 86 ust. 4 Prawo zamówień publicznych.</w:t>
      </w:r>
    </w:p>
    <w:p w:rsidR="00D90CA1" w:rsidRPr="00A6281D" w:rsidRDefault="00D90CA1" w:rsidP="00D90CA1">
      <w:pPr>
        <w:autoSpaceDE w:val="0"/>
        <w:autoSpaceDN w:val="0"/>
        <w:adjustRightInd w:val="0"/>
        <w:jc w:val="both"/>
        <w:rPr>
          <w:rFonts w:ascii="Times New Roman" w:hAnsi="Times New Roman"/>
          <w:sz w:val="24"/>
          <w:szCs w:val="24"/>
        </w:rPr>
      </w:pPr>
      <w:r w:rsidRPr="00465B46">
        <w:rPr>
          <w:rFonts w:ascii="Times New Roman" w:hAnsi="Times New Roman"/>
          <w:b/>
          <w:color w:val="00000A"/>
          <w:sz w:val="24"/>
          <w:szCs w:val="24"/>
        </w:rPr>
        <w:t>5.</w:t>
      </w:r>
      <w:r w:rsidRPr="00465B46">
        <w:rPr>
          <w:rFonts w:ascii="Times New Roman" w:hAnsi="Times New Roman"/>
          <w:color w:val="00000A"/>
          <w:sz w:val="24"/>
          <w:szCs w:val="24"/>
        </w:rPr>
        <w:t xml:space="preserve"> Niezwłocznie po otwarciu ofert zamawiający zamieści na stronie </w:t>
      </w:r>
      <w:r w:rsidR="00481884" w:rsidRPr="00C24394">
        <w:rPr>
          <w:rFonts w:ascii="Times New Roman" w:hAnsi="Times New Roman"/>
          <w:sz w:val="24"/>
        </w:rPr>
        <w:t>www.</w:t>
      </w:r>
      <w:r w:rsidR="00481884">
        <w:rPr>
          <w:rFonts w:ascii="Times New Roman" w:hAnsi="Times New Roman"/>
          <w:sz w:val="24"/>
        </w:rPr>
        <w:t>straz</w:t>
      </w:r>
      <w:r w:rsidR="00481884" w:rsidRPr="00C24394">
        <w:rPr>
          <w:rFonts w:ascii="Times New Roman" w:hAnsi="Times New Roman"/>
          <w:sz w:val="24"/>
        </w:rPr>
        <w:t>.tomice.pl</w:t>
      </w:r>
      <w:r w:rsidR="00481884">
        <w:rPr>
          <w:rFonts w:ascii="Times New Roman" w:hAnsi="Times New Roman"/>
          <w:sz w:val="24"/>
          <w:szCs w:val="24"/>
        </w:rPr>
        <w:t xml:space="preserve"> </w:t>
      </w:r>
      <w:r w:rsidR="00A6281D">
        <w:rPr>
          <w:rFonts w:ascii="Times New Roman" w:hAnsi="Times New Roman"/>
          <w:sz w:val="24"/>
          <w:szCs w:val="24"/>
        </w:rPr>
        <w:t xml:space="preserve">informacje </w:t>
      </w:r>
      <w:r w:rsidRPr="00465B46">
        <w:rPr>
          <w:rFonts w:ascii="Times New Roman" w:hAnsi="Times New Roman"/>
          <w:sz w:val="24"/>
          <w:szCs w:val="24"/>
        </w:rPr>
        <w:t>do</w:t>
      </w:r>
      <w:r w:rsidRPr="00465B46">
        <w:rPr>
          <w:rFonts w:ascii="Times New Roman" w:hAnsi="Times New Roman"/>
          <w:color w:val="00000A"/>
          <w:sz w:val="24"/>
          <w:szCs w:val="24"/>
        </w:rPr>
        <w:t>tyczące:</w:t>
      </w:r>
    </w:p>
    <w:p w:rsidR="00D90CA1" w:rsidRPr="00465B46" w:rsidRDefault="00D90CA1" w:rsidP="00D90CA1">
      <w:pPr>
        <w:autoSpaceDE w:val="0"/>
        <w:autoSpaceDN w:val="0"/>
        <w:adjustRightInd w:val="0"/>
        <w:jc w:val="both"/>
        <w:rPr>
          <w:rFonts w:ascii="Times New Roman" w:hAnsi="Times New Roman"/>
          <w:color w:val="000000"/>
          <w:sz w:val="24"/>
          <w:szCs w:val="24"/>
        </w:rPr>
      </w:pPr>
      <w:r w:rsidRPr="00465B46">
        <w:rPr>
          <w:rFonts w:ascii="Times New Roman" w:hAnsi="Times New Roman"/>
          <w:color w:val="000000"/>
          <w:sz w:val="24"/>
          <w:szCs w:val="24"/>
        </w:rPr>
        <w:t>a) kwoty, jaką zamierza przeznaczyć na sfinansowanie zamówienia,</w:t>
      </w:r>
    </w:p>
    <w:p w:rsidR="00D90CA1" w:rsidRPr="00465B46" w:rsidRDefault="00D90CA1" w:rsidP="00D90CA1">
      <w:pPr>
        <w:autoSpaceDE w:val="0"/>
        <w:autoSpaceDN w:val="0"/>
        <w:adjustRightInd w:val="0"/>
        <w:jc w:val="both"/>
        <w:rPr>
          <w:rFonts w:ascii="Times New Roman" w:hAnsi="Times New Roman"/>
          <w:color w:val="000000"/>
          <w:sz w:val="24"/>
          <w:szCs w:val="24"/>
        </w:rPr>
      </w:pPr>
      <w:r w:rsidRPr="00465B46">
        <w:rPr>
          <w:rFonts w:ascii="Times New Roman" w:hAnsi="Times New Roman"/>
          <w:color w:val="000000"/>
          <w:sz w:val="24"/>
          <w:szCs w:val="24"/>
        </w:rPr>
        <w:t>b) firm oraz adresów wykonawców, którzy złożyli oferty w terminie,</w:t>
      </w:r>
    </w:p>
    <w:p w:rsidR="00DD0F1D" w:rsidRPr="00B05549" w:rsidRDefault="00D90CA1" w:rsidP="00D90CA1">
      <w:pPr>
        <w:autoSpaceDE w:val="0"/>
        <w:autoSpaceDN w:val="0"/>
        <w:adjustRightInd w:val="0"/>
        <w:jc w:val="both"/>
        <w:rPr>
          <w:rFonts w:ascii="Times New Roman" w:hAnsi="Times New Roman"/>
          <w:color w:val="000000"/>
          <w:sz w:val="24"/>
          <w:szCs w:val="24"/>
        </w:rPr>
      </w:pPr>
      <w:r w:rsidRPr="00465B46">
        <w:rPr>
          <w:rFonts w:ascii="Times New Roman" w:hAnsi="Times New Roman"/>
          <w:color w:val="000000"/>
          <w:sz w:val="24"/>
          <w:szCs w:val="24"/>
        </w:rPr>
        <w:t xml:space="preserve">c) ceny, terminu wykonania zamówienia, okresu gwarancji i warunków płatności zawartych </w:t>
      </w:r>
      <w:r w:rsidRPr="00465B46">
        <w:rPr>
          <w:rFonts w:ascii="Times New Roman" w:hAnsi="Times New Roman"/>
          <w:color w:val="000000"/>
          <w:sz w:val="24"/>
          <w:szCs w:val="24"/>
        </w:rPr>
        <w:br/>
        <w:t>w ofertach.</w:t>
      </w:r>
    </w:p>
    <w:p w:rsidR="00D90CA1" w:rsidRPr="00465B46" w:rsidRDefault="00D90CA1" w:rsidP="00D90CA1">
      <w:pPr>
        <w:autoSpaceDE w:val="0"/>
        <w:autoSpaceDN w:val="0"/>
        <w:adjustRightInd w:val="0"/>
        <w:jc w:val="both"/>
        <w:rPr>
          <w:rFonts w:ascii="Times New Roman" w:hAnsi="Times New Roman"/>
          <w:b/>
          <w:bCs/>
          <w:iCs/>
          <w:color w:val="00000A"/>
          <w:sz w:val="28"/>
          <w:szCs w:val="28"/>
        </w:rPr>
      </w:pPr>
      <w:r w:rsidRPr="00465B46">
        <w:rPr>
          <w:rFonts w:ascii="Times New Roman" w:hAnsi="Times New Roman"/>
          <w:b/>
          <w:bCs/>
          <w:iCs/>
          <w:color w:val="00000A"/>
          <w:sz w:val="28"/>
          <w:szCs w:val="28"/>
        </w:rPr>
        <w:t xml:space="preserve">XIII. Opis obliczenia ceny </w:t>
      </w:r>
    </w:p>
    <w:p w:rsidR="00D90CA1" w:rsidRPr="00465B46" w:rsidRDefault="00D90CA1" w:rsidP="00D90CA1">
      <w:pPr>
        <w:autoSpaceDE w:val="0"/>
        <w:autoSpaceDN w:val="0"/>
        <w:adjustRightInd w:val="0"/>
        <w:jc w:val="both"/>
        <w:rPr>
          <w:rFonts w:ascii="Times New Roman" w:hAnsi="Times New Roman"/>
          <w:sz w:val="24"/>
          <w:szCs w:val="24"/>
        </w:rPr>
      </w:pPr>
      <w:r w:rsidRPr="00465B46">
        <w:rPr>
          <w:rFonts w:ascii="Times New Roman" w:hAnsi="Times New Roman"/>
          <w:b/>
          <w:sz w:val="24"/>
          <w:szCs w:val="24"/>
        </w:rPr>
        <w:t xml:space="preserve">1. </w:t>
      </w:r>
      <w:r w:rsidRPr="00465B46">
        <w:rPr>
          <w:rFonts w:ascii="Times New Roman" w:hAnsi="Times New Roman"/>
          <w:sz w:val="24"/>
          <w:szCs w:val="24"/>
        </w:rPr>
        <w:t xml:space="preserve">Cena oferty jest </w:t>
      </w:r>
      <w:r w:rsidRPr="00465B46">
        <w:rPr>
          <w:rFonts w:ascii="Times New Roman" w:hAnsi="Times New Roman"/>
          <w:b/>
          <w:sz w:val="24"/>
          <w:szCs w:val="24"/>
        </w:rPr>
        <w:t xml:space="preserve">ryczałtową </w:t>
      </w:r>
      <w:r w:rsidRPr="00465B46">
        <w:rPr>
          <w:rFonts w:ascii="Times New Roman" w:hAnsi="Times New Roman"/>
          <w:sz w:val="24"/>
          <w:szCs w:val="24"/>
        </w:rPr>
        <w:t xml:space="preserve">w rozumieniu art. 632 kodeksu cywilnego. </w:t>
      </w:r>
    </w:p>
    <w:p w:rsidR="00D90CA1" w:rsidRPr="00465B46" w:rsidRDefault="00D90CA1" w:rsidP="00D90CA1">
      <w:pPr>
        <w:autoSpaceDE w:val="0"/>
        <w:autoSpaceDN w:val="0"/>
        <w:adjustRightInd w:val="0"/>
        <w:jc w:val="both"/>
        <w:rPr>
          <w:rFonts w:ascii="Times New Roman" w:hAnsi="Times New Roman"/>
          <w:sz w:val="24"/>
          <w:szCs w:val="24"/>
        </w:rPr>
      </w:pPr>
      <w:r w:rsidRPr="00465B46">
        <w:rPr>
          <w:rFonts w:ascii="Times New Roman" w:hAnsi="Times New Roman"/>
          <w:b/>
          <w:sz w:val="24"/>
          <w:szCs w:val="24"/>
        </w:rPr>
        <w:t xml:space="preserve">2. </w:t>
      </w:r>
      <w:r w:rsidRPr="00465B46">
        <w:rPr>
          <w:rFonts w:ascii="Times New Roman" w:hAnsi="Times New Roman"/>
          <w:sz w:val="24"/>
          <w:szCs w:val="24"/>
        </w:rPr>
        <w:t xml:space="preserve">Podstawą obliczenia ceny oferty i jednocześnie </w:t>
      </w:r>
      <w:r w:rsidRPr="00465B46">
        <w:rPr>
          <w:rFonts w:ascii="Times New Roman" w:hAnsi="Times New Roman"/>
          <w:b/>
          <w:sz w:val="24"/>
          <w:szCs w:val="24"/>
        </w:rPr>
        <w:t>wynagrodzeniem w formie ryczałtu</w:t>
      </w:r>
      <w:r w:rsidRPr="00465B46">
        <w:rPr>
          <w:rFonts w:ascii="Times New Roman" w:hAnsi="Times New Roman"/>
          <w:sz w:val="24"/>
          <w:szCs w:val="24"/>
        </w:rPr>
        <w:t xml:space="preserve"> jest wartość podana jako cena oferty, która musi pokrywać wszystkie wymogi kompletnego wykonania prac niezależnie od tego czy są one szczegółowo, czy nie opisane w SIWZ, umowie, </w:t>
      </w:r>
      <w:r w:rsidR="002E7C73" w:rsidRPr="00465B46">
        <w:rPr>
          <w:rFonts w:ascii="Times New Roman" w:hAnsi="Times New Roman"/>
          <w:sz w:val="24"/>
          <w:szCs w:val="24"/>
        </w:rPr>
        <w:t xml:space="preserve">dokumentacji projektowej, </w:t>
      </w:r>
      <w:r w:rsidRPr="00465B46">
        <w:rPr>
          <w:rFonts w:ascii="Times New Roman" w:hAnsi="Times New Roman"/>
          <w:sz w:val="24"/>
          <w:szCs w:val="24"/>
        </w:rPr>
        <w:t>przedmiarze robót. Przy dokonywaniu wyceny należy korzystać ze Specyfikacji Tech</w:t>
      </w:r>
      <w:r w:rsidR="00A6281D">
        <w:rPr>
          <w:rFonts w:ascii="Times New Roman" w:hAnsi="Times New Roman"/>
          <w:sz w:val="24"/>
          <w:szCs w:val="24"/>
        </w:rPr>
        <w:t>nicznej</w:t>
      </w:r>
      <w:r w:rsidRPr="00465B46">
        <w:rPr>
          <w:rFonts w:ascii="Times New Roman" w:hAnsi="Times New Roman"/>
          <w:sz w:val="24"/>
          <w:szCs w:val="24"/>
        </w:rPr>
        <w:t xml:space="preserve"> Wykonania i Odbioru Robot Budowlanych</w:t>
      </w:r>
      <w:r w:rsidR="002E7C73" w:rsidRPr="00465B46">
        <w:rPr>
          <w:rFonts w:ascii="Times New Roman" w:hAnsi="Times New Roman"/>
          <w:sz w:val="24"/>
          <w:szCs w:val="24"/>
        </w:rPr>
        <w:t>, dokumentacji projektowej</w:t>
      </w:r>
      <w:r w:rsidRPr="00465B46">
        <w:rPr>
          <w:rFonts w:ascii="Times New Roman" w:hAnsi="Times New Roman"/>
          <w:sz w:val="24"/>
          <w:szCs w:val="24"/>
        </w:rPr>
        <w:t xml:space="preserve"> oraz przedmiaru robót.</w:t>
      </w:r>
    </w:p>
    <w:p w:rsidR="00D90CA1" w:rsidRPr="00465B46" w:rsidRDefault="00D90CA1" w:rsidP="00D90CA1">
      <w:pPr>
        <w:pStyle w:val="NormalnyWeb"/>
        <w:spacing w:before="0" w:beforeAutospacing="0" w:after="0" w:afterAutospacing="0" w:line="276" w:lineRule="auto"/>
        <w:jc w:val="both"/>
      </w:pPr>
      <w:r w:rsidRPr="00465B46">
        <w:rPr>
          <w:b/>
        </w:rPr>
        <w:t xml:space="preserve">3. </w:t>
      </w:r>
      <w:r w:rsidRPr="00465B46">
        <w:t xml:space="preserve">Cenę wykonania zamówienia należy określić na podstawie opisu przedmiotu zamówienia. Wszystkie wartości podane w kalkulacji, powinny być liczone w walucie polskiej </w:t>
      </w:r>
      <w:r w:rsidRPr="00465B46">
        <w:br/>
        <w:t>z dokładnością do dwóch miejsc po przecinku.</w:t>
      </w:r>
    </w:p>
    <w:p w:rsidR="00D90CA1" w:rsidRPr="00465B46" w:rsidRDefault="00D90CA1" w:rsidP="00D90CA1">
      <w:pPr>
        <w:pStyle w:val="Tekstpodstawowy"/>
        <w:spacing w:line="276" w:lineRule="auto"/>
        <w:jc w:val="both"/>
        <w:rPr>
          <w:b/>
          <w:bCs/>
          <w:sz w:val="24"/>
          <w:szCs w:val="24"/>
        </w:rPr>
      </w:pPr>
      <w:r w:rsidRPr="00465B46">
        <w:rPr>
          <w:b/>
          <w:bCs/>
          <w:sz w:val="24"/>
          <w:szCs w:val="24"/>
        </w:rPr>
        <w:lastRenderedPageBreak/>
        <w:t>4.</w:t>
      </w:r>
      <w:r w:rsidRPr="00465B46">
        <w:rPr>
          <w:bCs/>
          <w:sz w:val="24"/>
          <w:szCs w:val="24"/>
        </w:rPr>
        <w:t xml:space="preserve"> Przy obliczeniu ceny oferty wykonawca winien</w:t>
      </w:r>
      <w:r w:rsidRPr="00465B46">
        <w:rPr>
          <w:sz w:val="24"/>
          <w:szCs w:val="24"/>
        </w:rPr>
        <w:t xml:space="preserve"> zsumować wartość poszczególnych pozycji kalkulacji, </w:t>
      </w:r>
      <w:r w:rsidRPr="00465B46">
        <w:rPr>
          <w:bCs/>
          <w:sz w:val="24"/>
          <w:szCs w:val="24"/>
        </w:rPr>
        <w:t xml:space="preserve">suma ta stanowić będzie cenę oferty netto, </w:t>
      </w:r>
      <w:r w:rsidRPr="00465B46">
        <w:rPr>
          <w:sz w:val="24"/>
          <w:szCs w:val="24"/>
        </w:rPr>
        <w:t xml:space="preserve">do ceny oferty netto wykonawca winien doliczyć należny i obowiązujący podatek od towarów i usług VAT. </w:t>
      </w:r>
      <w:r w:rsidRPr="00465B46">
        <w:rPr>
          <w:bCs/>
          <w:sz w:val="24"/>
          <w:szCs w:val="24"/>
        </w:rPr>
        <w:t>Wartość ta stanowić będzie wynagrodzenie ryczałtowe brutto.</w:t>
      </w:r>
    </w:p>
    <w:p w:rsidR="00D90CA1" w:rsidRPr="00465B46" w:rsidRDefault="00D90CA1" w:rsidP="00D90CA1">
      <w:pPr>
        <w:pStyle w:val="Tekstpodstawowy"/>
        <w:spacing w:line="276" w:lineRule="auto"/>
        <w:jc w:val="both"/>
        <w:rPr>
          <w:sz w:val="24"/>
          <w:szCs w:val="24"/>
        </w:rPr>
      </w:pPr>
      <w:r w:rsidRPr="00465B46">
        <w:rPr>
          <w:sz w:val="24"/>
          <w:szCs w:val="24"/>
        </w:rPr>
        <w:t>Wyliczoną cenę należy wpisać do formularza ofertowego stanowiącego załącznik nr 1 do SIWZ,</w:t>
      </w:r>
    </w:p>
    <w:p w:rsidR="00D90CA1" w:rsidRPr="00465B46" w:rsidRDefault="00D90CA1" w:rsidP="00D90CA1">
      <w:pPr>
        <w:pStyle w:val="Tekstpodstawowy"/>
        <w:spacing w:line="276" w:lineRule="auto"/>
        <w:jc w:val="both"/>
        <w:rPr>
          <w:sz w:val="24"/>
          <w:szCs w:val="24"/>
        </w:rPr>
      </w:pPr>
      <w:r w:rsidRPr="00465B46">
        <w:rPr>
          <w:b/>
          <w:bCs/>
          <w:sz w:val="24"/>
          <w:szCs w:val="24"/>
        </w:rPr>
        <w:t>5.</w:t>
      </w:r>
      <w:r w:rsidR="008F73A8" w:rsidRPr="00465B46">
        <w:rPr>
          <w:b/>
          <w:bCs/>
          <w:sz w:val="24"/>
          <w:szCs w:val="24"/>
        </w:rPr>
        <w:t xml:space="preserve"> </w:t>
      </w:r>
      <w:r w:rsidR="00A625B5">
        <w:rPr>
          <w:b/>
          <w:bCs/>
          <w:sz w:val="24"/>
          <w:szCs w:val="24"/>
        </w:rPr>
        <w:t xml:space="preserve"> </w:t>
      </w:r>
      <w:r w:rsidRPr="00465B46">
        <w:rPr>
          <w:bCs/>
          <w:sz w:val="24"/>
          <w:szCs w:val="24"/>
        </w:rPr>
        <w:t>D</w:t>
      </w:r>
      <w:r w:rsidRPr="00465B46">
        <w:rPr>
          <w:sz w:val="24"/>
          <w:szCs w:val="24"/>
        </w:rPr>
        <w:t>o oceny ofert Zamawiający przyjmuje cenę brutto za całość przedmiotu zamówienia,</w:t>
      </w:r>
    </w:p>
    <w:p w:rsidR="00D90CA1" w:rsidRPr="00465B46" w:rsidRDefault="00D90CA1" w:rsidP="00D90CA1">
      <w:pPr>
        <w:autoSpaceDE w:val="0"/>
        <w:autoSpaceDN w:val="0"/>
        <w:adjustRightInd w:val="0"/>
        <w:jc w:val="both"/>
        <w:rPr>
          <w:rFonts w:ascii="Times New Roman" w:hAnsi="Times New Roman"/>
          <w:sz w:val="24"/>
          <w:szCs w:val="24"/>
        </w:rPr>
      </w:pPr>
      <w:r w:rsidRPr="00465B46">
        <w:rPr>
          <w:rFonts w:ascii="Times New Roman" w:hAnsi="Times New Roman"/>
          <w:b/>
          <w:sz w:val="24"/>
          <w:szCs w:val="24"/>
        </w:rPr>
        <w:t>6.</w:t>
      </w:r>
      <w:r w:rsidRPr="00465B46">
        <w:rPr>
          <w:rFonts w:ascii="Times New Roman" w:hAnsi="Times New Roman"/>
          <w:sz w:val="24"/>
          <w:szCs w:val="24"/>
        </w:rPr>
        <w:t xml:space="preserve"> Podmioty (wykonawcy) zagraniczne, które na podstawie odrębnych przepisów, nie są zobowiązane do  uiszczenia podatku VAT w kraju, sporządzają oferty zawierające cenę z 0% stawką podatku VAT. W takim przypadku w zakresie kryterium ceny zamawiający dla porównania tych ofert doliczy do ceny ofertowej podmiotów zagranicznych, kwotę należnego, obciążającego zamawiającego z tytułu realizacji umowy, podatku  VAT oraz cła.</w:t>
      </w:r>
    </w:p>
    <w:p w:rsidR="00D90CA1" w:rsidRPr="00465B46" w:rsidRDefault="00D90CA1" w:rsidP="00D90CA1">
      <w:pPr>
        <w:autoSpaceDE w:val="0"/>
        <w:autoSpaceDN w:val="0"/>
        <w:adjustRightInd w:val="0"/>
        <w:jc w:val="both"/>
        <w:rPr>
          <w:rFonts w:ascii="Times New Roman" w:hAnsi="Times New Roman"/>
          <w:sz w:val="24"/>
          <w:szCs w:val="24"/>
        </w:rPr>
      </w:pPr>
      <w:r w:rsidRPr="00465B46">
        <w:rPr>
          <w:rFonts w:ascii="Times New Roman" w:hAnsi="Times New Roman"/>
          <w:b/>
          <w:sz w:val="24"/>
          <w:szCs w:val="24"/>
        </w:rPr>
        <w:t>7.</w:t>
      </w:r>
      <w:r w:rsidRPr="00465B46">
        <w:rPr>
          <w:rFonts w:ascii="Times New Roman" w:hAnsi="Times New Roman"/>
          <w:sz w:val="24"/>
          <w:szCs w:val="24"/>
        </w:rPr>
        <w:t xml:space="preserve"> Cena o którym mowa w pkt. 5 niniejszej SIWZ </w:t>
      </w:r>
      <w:r w:rsidRPr="00465B46">
        <w:rPr>
          <w:rFonts w:ascii="Times New Roman" w:hAnsi="Times New Roman"/>
          <w:b/>
          <w:bCs/>
          <w:sz w:val="24"/>
          <w:szCs w:val="24"/>
        </w:rPr>
        <w:t xml:space="preserve">nie będzie podlegać waloryzacji </w:t>
      </w:r>
      <w:r w:rsidRPr="00465B46">
        <w:rPr>
          <w:rFonts w:ascii="Times New Roman" w:hAnsi="Times New Roman"/>
          <w:b/>
          <w:bCs/>
          <w:sz w:val="24"/>
          <w:szCs w:val="24"/>
        </w:rPr>
        <w:br/>
        <w:t xml:space="preserve">w okresie realizacji przedmiotu zamówienia, </w:t>
      </w:r>
      <w:r w:rsidRPr="00465B46">
        <w:rPr>
          <w:rFonts w:ascii="Times New Roman" w:hAnsi="Times New Roman"/>
          <w:sz w:val="24"/>
          <w:szCs w:val="24"/>
        </w:rPr>
        <w:t xml:space="preserve">z wyjątkiem odpowiednich zapisów </w:t>
      </w:r>
      <w:r w:rsidRPr="00465B46">
        <w:rPr>
          <w:rFonts w:ascii="Times New Roman" w:hAnsi="Times New Roman"/>
          <w:sz w:val="24"/>
          <w:szCs w:val="24"/>
        </w:rPr>
        <w:br/>
        <w:t>w umowie.</w:t>
      </w:r>
    </w:p>
    <w:p w:rsidR="00D90CA1" w:rsidRPr="00465B46" w:rsidRDefault="00D90CA1" w:rsidP="00D90CA1">
      <w:pPr>
        <w:pStyle w:val="NormalnyWeb"/>
        <w:spacing w:before="0" w:beforeAutospacing="0" w:after="0" w:afterAutospacing="0" w:line="276" w:lineRule="auto"/>
        <w:jc w:val="both"/>
      </w:pPr>
      <w:r w:rsidRPr="00465B46">
        <w:rPr>
          <w:b/>
        </w:rPr>
        <w:t>8.</w:t>
      </w:r>
      <w:r w:rsidRPr="00465B46">
        <w:t xml:space="preserve"> Cena ofertowa musi zawierać  wszelkie wydatki oraz ryzyko związane z koniecznością  zrealizowania przedmiotu zamówienia.</w:t>
      </w:r>
    </w:p>
    <w:p w:rsidR="00D90CA1" w:rsidRPr="00465B46" w:rsidRDefault="00D90CA1" w:rsidP="00D90CA1">
      <w:pPr>
        <w:pStyle w:val="NormalnyWeb"/>
        <w:spacing w:before="0" w:beforeAutospacing="0" w:after="0" w:afterAutospacing="0" w:line="276" w:lineRule="auto"/>
        <w:jc w:val="both"/>
      </w:pPr>
      <w:r w:rsidRPr="00465B46">
        <w:rPr>
          <w:b/>
        </w:rPr>
        <w:t>9.</w:t>
      </w:r>
      <w:r w:rsidRPr="00465B46">
        <w:t xml:space="preserve"> Zamawiający załączył przedmiar robót załącznik do SIWZ jako materiał pomocniczy do wykorzystania według uznania Wykonawcy. Przedmiar robot należy traktować wyłącznie jako dokument pomocniczy i rozpatrywać wyłącznie jako wskazanie ilości, rodzajów prac do wykonania w ramach zamówienia łącznie z pozostałymi częściami SIWZ. Przyjmuje się, że Wykonawca dokładnie zapoznał się z opisem przedmiotu zamówienia, jaki ma zostać wykonany i sposobem jego wykonania. Całość robot należy wykonać zgodnie z zamierzeniem i przeznaczeniem oraz z całkowitą akceptacją Inspektora Nadzoru. </w:t>
      </w:r>
    </w:p>
    <w:p w:rsidR="00D90CA1" w:rsidRPr="00465B46" w:rsidRDefault="00D90CA1" w:rsidP="00D90CA1">
      <w:pPr>
        <w:pStyle w:val="NormalnyWeb"/>
        <w:spacing w:before="0" w:beforeAutospacing="0" w:after="0" w:afterAutospacing="0" w:line="276" w:lineRule="auto"/>
        <w:jc w:val="both"/>
      </w:pPr>
      <w:r w:rsidRPr="00465B46">
        <w:rPr>
          <w:b/>
        </w:rPr>
        <w:t xml:space="preserve">10. </w:t>
      </w:r>
      <w:r w:rsidRPr="00465B46">
        <w:t xml:space="preserve">Wykonawca nie ma żadnej gwarancji, że ilość nie będzie odbiegać pod względem wielkości od ilości podanych w przedmiarze robót. Uważa się jednak, że poszczególne pozycje przedmiaru robót zawierają wszystkie czynności konieczne do całkowitego </w:t>
      </w:r>
      <w:r w:rsidRPr="00465B46">
        <w:br/>
        <w:t xml:space="preserve">i poprawnego wykonania przedmiotowych robót zgodnie ze sztuką budowlaną </w:t>
      </w:r>
      <w:r w:rsidRPr="00465B46">
        <w:br/>
        <w:t>i obowiązującymi przepisami.</w:t>
      </w:r>
    </w:p>
    <w:p w:rsidR="00D90CA1" w:rsidRPr="00465B46" w:rsidRDefault="00D90CA1" w:rsidP="00D90CA1">
      <w:pPr>
        <w:pStyle w:val="Tekstpodstawowy"/>
        <w:spacing w:line="276" w:lineRule="auto"/>
        <w:jc w:val="both"/>
        <w:rPr>
          <w:b/>
          <w:sz w:val="24"/>
          <w:szCs w:val="24"/>
        </w:rPr>
      </w:pPr>
      <w:r w:rsidRPr="00465B46">
        <w:rPr>
          <w:b/>
          <w:sz w:val="24"/>
          <w:szCs w:val="24"/>
        </w:rPr>
        <w:t>11.</w:t>
      </w:r>
      <w:r w:rsidRPr="00465B46">
        <w:rPr>
          <w:sz w:val="24"/>
          <w:szCs w:val="24"/>
        </w:rPr>
        <w:t xml:space="preserve"> Zamawiający  nie wymaga załączenia kosztorysu do oferty.</w:t>
      </w:r>
    </w:p>
    <w:p w:rsidR="00D90CA1" w:rsidRPr="00465B46" w:rsidRDefault="00D90CA1" w:rsidP="00D90CA1">
      <w:pPr>
        <w:pStyle w:val="Tekstpodstawowy"/>
        <w:spacing w:line="276" w:lineRule="auto"/>
        <w:jc w:val="both"/>
        <w:rPr>
          <w:i/>
          <w:sz w:val="24"/>
          <w:szCs w:val="24"/>
        </w:rPr>
      </w:pPr>
      <w:r w:rsidRPr="00465B46">
        <w:rPr>
          <w:b/>
          <w:sz w:val="24"/>
          <w:szCs w:val="24"/>
        </w:rPr>
        <w:t>12.</w:t>
      </w:r>
      <w:r w:rsidRPr="00465B46">
        <w:rPr>
          <w:sz w:val="24"/>
          <w:szCs w:val="24"/>
        </w:rPr>
        <w:t xml:space="preserve"> Do oferty należy dołączyć kalkulacje wykonania robót, która będzie stanowiła</w:t>
      </w:r>
      <w:r w:rsidRPr="00465B46">
        <w:rPr>
          <w:sz w:val="24"/>
          <w:szCs w:val="24"/>
        </w:rPr>
        <w:br/>
        <w:t xml:space="preserve"> załącznik nr 2</w:t>
      </w:r>
      <w:r w:rsidR="006309B3">
        <w:rPr>
          <w:sz w:val="24"/>
          <w:szCs w:val="24"/>
        </w:rPr>
        <w:t>.</w:t>
      </w:r>
      <w:r w:rsidRPr="00465B46">
        <w:rPr>
          <w:sz w:val="24"/>
          <w:szCs w:val="24"/>
        </w:rPr>
        <w:t xml:space="preserve">  </w:t>
      </w:r>
    </w:p>
    <w:p w:rsidR="00D90CA1" w:rsidRPr="00465B46" w:rsidRDefault="00D90CA1" w:rsidP="00D90CA1">
      <w:pPr>
        <w:autoSpaceDE w:val="0"/>
        <w:autoSpaceDN w:val="0"/>
        <w:adjustRightInd w:val="0"/>
        <w:jc w:val="both"/>
        <w:rPr>
          <w:rFonts w:ascii="Times New Roman" w:hAnsi="Times New Roman"/>
          <w:b/>
          <w:sz w:val="24"/>
          <w:szCs w:val="24"/>
        </w:rPr>
      </w:pPr>
      <w:r w:rsidRPr="00465B46">
        <w:rPr>
          <w:rFonts w:ascii="Times New Roman" w:hAnsi="Times New Roman"/>
          <w:b/>
          <w:sz w:val="24"/>
          <w:szCs w:val="24"/>
        </w:rPr>
        <w:t>13.</w:t>
      </w:r>
      <w:r w:rsidRPr="00465B46">
        <w:rPr>
          <w:rFonts w:ascii="Times New Roman" w:hAnsi="Times New Roman"/>
          <w:sz w:val="24"/>
          <w:szCs w:val="24"/>
        </w:rPr>
        <w:t xml:space="preserve"> Wykonawca, którego oferta zostanie wybrana jako najkorzystniejsza przed podpisaniem umowy złoży Zamawiającemu kosztorys ofertowy. </w:t>
      </w:r>
      <w:r w:rsidRPr="00465B46">
        <w:rPr>
          <w:rFonts w:ascii="Times New Roman" w:hAnsi="Times New Roman"/>
          <w:b/>
          <w:sz w:val="24"/>
          <w:szCs w:val="24"/>
        </w:rPr>
        <w:t>Kosztorys ofertowy</w:t>
      </w:r>
      <w:r w:rsidRPr="00465B46">
        <w:rPr>
          <w:rFonts w:ascii="Times New Roman" w:hAnsi="Times New Roman"/>
          <w:sz w:val="24"/>
          <w:szCs w:val="24"/>
        </w:rPr>
        <w:t xml:space="preserve">, </w:t>
      </w:r>
      <w:r w:rsidRPr="00465B46">
        <w:rPr>
          <w:rFonts w:ascii="Times New Roman" w:hAnsi="Times New Roman"/>
          <w:i/>
          <w:sz w:val="24"/>
          <w:szCs w:val="24"/>
        </w:rPr>
        <w:t xml:space="preserve">na podstawie którego Wykonawca wyliczył cenę oferty, która winna być zgodna z załączoną do oferty kalkulacją Wykonawcy, </w:t>
      </w:r>
      <w:r w:rsidRPr="00465B46">
        <w:rPr>
          <w:rFonts w:ascii="Times New Roman" w:hAnsi="Times New Roman"/>
          <w:b/>
          <w:sz w:val="24"/>
          <w:szCs w:val="24"/>
        </w:rPr>
        <w:t>Kosztorys winien zostać opracowany metodą uproszczoną (dwa miejsca po przecinku)</w:t>
      </w:r>
      <w:r w:rsidR="006369FD">
        <w:rPr>
          <w:rFonts w:ascii="Times New Roman" w:hAnsi="Times New Roman"/>
          <w:b/>
          <w:sz w:val="24"/>
          <w:szCs w:val="24"/>
        </w:rPr>
        <w:t>.</w:t>
      </w:r>
      <w:r w:rsidRPr="00465B46">
        <w:rPr>
          <w:rFonts w:ascii="Times New Roman" w:hAnsi="Times New Roman"/>
          <w:b/>
          <w:sz w:val="24"/>
          <w:szCs w:val="24"/>
        </w:rPr>
        <w:t xml:space="preserve"> </w:t>
      </w:r>
    </w:p>
    <w:p w:rsidR="00D90CA1" w:rsidRPr="00465B46" w:rsidRDefault="00D90CA1" w:rsidP="00D90CA1">
      <w:pPr>
        <w:autoSpaceDE w:val="0"/>
        <w:autoSpaceDN w:val="0"/>
        <w:adjustRightInd w:val="0"/>
        <w:jc w:val="both"/>
        <w:rPr>
          <w:rFonts w:ascii="Times New Roman" w:hAnsi="Times New Roman"/>
          <w:sz w:val="24"/>
          <w:szCs w:val="24"/>
        </w:rPr>
      </w:pPr>
      <w:r w:rsidRPr="00465B46">
        <w:rPr>
          <w:rFonts w:ascii="Times New Roman" w:hAnsi="Times New Roman"/>
          <w:b/>
          <w:sz w:val="24"/>
          <w:szCs w:val="24"/>
        </w:rPr>
        <w:t xml:space="preserve">14. </w:t>
      </w:r>
      <w:r w:rsidRPr="00465B46">
        <w:rPr>
          <w:rFonts w:ascii="Times New Roman" w:hAnsi="Times New Roman"/>
          <w:sz w:val="24"/>
          <w:szCs w:val="24"/>
        </w:rPr>
        <w:t>W przypadku omyłek w zakresie obliczenia ceny Zamawiający będzie postępował zgodnie z zaleceniami określonymi w art. 87 ustawy Prawo zamówień publicznych</w:t>
      </w:r>
    </w:p>
    <w:p w:rsidR="00D90CA1" w:rsidRPr="00465B46" w:rsidRDefault="008F73A8" w:rsidP="00D90CA1">
      <w:pPr>
        <w:autoSpaceDE w:val="0"/>
        <w:autoSpaceDN w:val="0"/>
        <w:adjustRightInd w:val="0"/>
        <w:jc w:val="both"/>
        <w:rPr>
          <w:rFonts w:ascii="Times New Roman" w:hAnsi="Times New Roman"/>
          <w:color w:val="000000"/>
          <w:sz w:val="24"/>
          <w:szCs w:val="24"/>
        </w:rPr>
      </w:pPr>
      <w:r w:rsidRPr="00465B46">
        <w:rPr>
          <w:rFonts w:ascii="Times New Roman" w:hAnsi="Times New Roman"/>
          <w:b/>
          <w:color w:val="000000"/>
          <w:sz w:val="24"/>
          <w:szCs w:val="24"/>
        </w:rPr>
        <w:lastRenderedPageBreak/>
        <w:t>15</w:t>
      </w:r>
      <w:r w:rsidR="00D90CA1" w:rsidRPr="00465B46">
        <w:rPr>
          <w:rFonts w:ascii="Times New Roman" w:hAnsi="Times New Roman"/>
          <w:b/>
          <w:color w:val="000000"/>
          <w:sz w:val="24"/>
          <w:szCs w:val="24"/>
        </w:rPr>
        <w:t>.</w:t>
      </w:r>
      <w:r w:rsidR="00D90CA1" w:rsidRPr="00465B46">
        <w:rPr>
          <w:rFonts w:ascii="Times New Roman" w:hAnsi="Times New Roman"/>
          <w:color w:val="000000"/>
          <w:sz w:val="24"/>
          <w:szCs w:val="24"/>
        </w:rPr>
        <w:t xml:space="preserve"> Wszystkie ceny określone przez Wykonawcę w kalkulacji  nie ulegną podwyższeniu w czasie realizacji całego przedmiotu zamówienia jak również będą obowiązywały do rozliczenia ewentualnych robót zamiennych.</w:t>
      </w:r>
    </w:p>
    <w:p w:rsidR="00D90CA1" w:rsidRPr="00465B46" w:rsidRDefault="008F73A8" w:rsidP="00D90CA1">
      <w:pPr>
        <w:autoSpaceDE w:val="0"/>
        <w:autoSpaceDN w:val="0"/>
        <w:adjustRightInd w:val="0"/>
        <w:jc w:val="both"/>
        <w:rPr>
          <w:rFonts w:ascii="Times New Roman" w:hAnsi="Times New Roman"/>
          <w:color w:val="000000"/>
          <w:sz w:val="24"/>
          <w:szCs w:val="24"/>
        </w:rPr>
      </w:pPr>
      <w:r w:rsidRPr="00465B46">
        <w:rPr>
          <w:rFonts w:ascii="Times New Roman" w:hAnsi="Times New Roman"/>
          <w:b/>
          <w:color w:val="000000"/>
          <w:sz w:val="24"/>
          <w:szCs w:val="24"/>
        </w:rPr>
        <w:t>16</w:t>
      </w:r>
      <w:r w:rsidR="00D90CA1" w:rsidRPr="00465B46">
        <w:rPr>
          <w:rFonts w:ascii="Times New Roman" w:hAnsi="Times New Roman"/>
          <w:b/>
          <w:color w:val="000000"/>
          <w:sz w:val="24"/>
          <w:szCs w:val="24"/>
        </w:rPr>
        <w:t>.</w:t>
      </w:r>
      <w:r w:rsidR="00D90CA1" w:rsidRPr="00465B46">
        <w:rPr>
          <w:rFonts w:ascii="Times New Roman" w:hAnsi="Times New Roman"/>
          <w:color w:val="000000"/>
          <w:sz w:val="24"/>
          <w:szCs w:val="24"/>
        </w:rPr>
        <w:t xml:space="preserve"> Zamawiający zakłada, że Wykonawca dokonał wizji przedmiotu zamówienia, sprawdził</w:t>
      </w:r>
      <w:r w:rsidR="006309B3">
        <w:rPr>
          <w:rFonts w:ascii="Times New Roman" w:hAnsi="Times New Roman"/>
          <w:color w:val="000000"/>
          <w:sz w:val="24"/>
          <w:szCs w:val="24"/>
        </w:rPr>
        <w:t xml:space="preserve"> </w:t>
      </w:r>
      <w:r w:rsidR="00D90CA1" w:rsidRPr="00465B46">
        <w:rPr>
          <w:rFonts w:ascii="Times New Roman" w:hAnsi="Times New Roman"/>
          <w:color w:val="000000"/>
          <w:sz w:val="24"/>
          <w:szCs w:val="24"/>
        </w:rPr>
        <w:t>zakres i rodzaj robót z przedmiarem robót i uwzględn</w:t>
      </w:r>
      <w:r w:rsidR="002A541C">
        <w:rPr>
          <w:rFonts w:ascii="Times New Roman" w:hAnsi="Times New Roman"/>
          <w:color w:val="000000"/>
          <w:sz w:val="24"/>
          <w:szCs w:val="24"/>
        </w:rPr>
        <w:t>ił powyższe w oferowanej cenie.</w:t>
      </w:r>
    </w:p>
    <w:p w:rsidR="00D90CA1" w:rsidRPr="00465B46" w:rsidRDefault="00D90CA1" w:rsidP="00D90CA1">
      <w:pPr>
        <w:autoSpaceDE w:val="0"/>
        <w:autoSpaceDN w:val="0"/>
        <w:adjustRightInd w:val="0"/>
        <w:rPr>
          <w:rFonts w:ascii="Times New Roman" w:hAnsi="Times New Roman"/>
          <w:b/>
          <w:bCs/>
          <w:iCs/>
          <w:color w:val="000000"/>
          <w:sz w:val="28"/>
          <w:szCs w:val="28"/>
        </w:rPr>
      </w:pPr>
      <w:r w:rsidRPr="00465B46">
        <w:rPr>
          <w:rFonts w:ascii="Times New Roman" w:hAnsi="Times New Roman"/>
          <w:b/>
          <w:bCs/>
          <w:iCs/>
          <w:color w:val="000000"/>
          <w:sz w:val="28"/>
          <w:szCs w:val="28"/>
        </w:rPr>
        <w:t>XIV. Opis  kryteriów, którymi zamawiający będzie się kierował  przy wyborze oferty, wraz z podaniem znaczenia tych kryteriów i sposobu oceny ofert.</w:t>
      </w:r>
    </w:p>
    <w:p w:rsidR="00D90CA1" w:rsidRPr="00465B46" w:rsidRDefault="00D90CA1" w:rsidP="00D90CA1">
      <w:pPr>
        <w:rPr>
          <w:rFonts w:ascii="Times New Roman" w:hAnsi="Times New Roman"/>
          <w:sz w:val="24"/>
          <w:szCs w:val="24"/>
        </w:rPr>
      </w:pPr>
      <w:r w:rsidRPr="00465B46">
        <w:rPr>
          <w:rFonts w:ascii="Times New Roman" w:hAnsi="Times New Roman"/>
          <w:sz w:val="24"/>
          <w:szCs w:val="24"/>
        </w:rPr>
        <w:t>Przy wyborze najkorzystniejszej oferty, s</w:t>
      </w:r>
      <w:r w:rsidR="002A541C">
        <w:rPr>
          <w:rFonts w:ascii="Times New Roman" w:hAnsi="Times New Roman"/>
          <w:sz w:val="24"/>
          <w:szCs w:val="24"/>
        </w:rPr>
        <w:t xml:space="preserve">pośród ważnych ofert złożonych </w:t>
      </w:r>
      <w:r w:rsidRPr="00465B46">
        <w:rPr>
          <w:rFonts w:ascii="Times New Roman" w:hAnsi="Times New Roman"/>
          <w:sz w:val="24"/>
          <w:szCs w:val="24"/>
        </w:rPr>
        <w:t>w postępowaniu, Zamawiający będzie kierował się niżej podanymi kryteriami i wagami:</w:t>
      </w:r>
    </w:p>
    <w:p w:rsidR="00D90CA1" w:rsidRPr="00465B46" w:rsidRDefault="00D90CA1" w:rsidP="00D90CA1">
      <w:pPr>
        <w:rPr>
          <w:rFonts w:ascii="Times New Roman" w:hAnsi="Times New Roman"/>
          <w:sz w:val="24"/>
          <w:szCs w:val="24"/>
        </w:rPr>
      </w:pPr>
      <w:r w:rsidRPr="00465B46">
        <w:rPr>
          <w:rFonts w:ascii="Times New Roman" w:hAnsi="Times New Roman"/>
          <w:sz w:val="24"/>
          <w:szCs w:val="24"/>
        </w:rPr>
        <w:t>Cena za całość zamówienia – 60%</w:t>
      </w:r>
    </w:p>
    <w:p w:rsidR="00D90CA1" w:rsidRPr="00465B46" w:rsidRDefault="00D90CA1" w:rsidP="00D90CA1">
      <w:pPr>
        <w:rPr>
          <w:rFonts w:ascii="Times New Roman" w:hAnsi="Times New Roman"/>
          <w:sz w:val="24"/>
          <w:szCs w:val="24"/>
        </w:rPr>
      </w:pPr>
      <w:r w:rsidRPr="00465B46">
        <w:rPr>
          <w:rFonts w:ascii="Times New Roman" w:hAnsi="Times New Roman"/>
          <w:sz w:val="24"/>
          <w:szCs w:val="24"/>
        </w:rPr>
        <w:t>Wydłużenie okresu g</w:t>
      </w:r>
      <w:r w:rsidR="005F2E89" w:rsidRPr="00465B46">
        <w:rPr>
          <w:rFonts w:ascii="Times New Roman" w:hAnsi="Times New Roman"/>
          <w:sz w:val="24"/>
          <w:szCs w:val="24"/>
        </w:rPr>
        <w:t>warancji</w:t>
      </w:r>
      <w:r w:rsidR="009E6E2A">
        <w:rPr>
          <w:rFonts w:ascii="Times New Roman" w:hAnsi="Times New Roman"/>
          <w:sz w:val="24"/>
          <w:szCs w:val="24"/>
        </w:rPr>
        <w:t xml:space="preserve"> </w:t>
      </w:r>
      <w:r w:rsidR="005F2E89" w:rsidRPr="00465B46">
        <w:rPr>
          <w:rFonts w:ascii="Times New Roman" w:hAnsi="Times New Roman"/>
          <w:sz w:val="24"/>
          <w:szCs w:val="24"/>
        </w:rPr>
        <w:t>– 30</w:t>
      </w:r>
      <w:r w:rsidRPr="00465B46">
        <w:rPr>
          <w:rFonts w:ascii="Times New Roman" w:hAnsi="Times New Roman"/>
          <w:sz w:val="24"/>
          <w:szCs w:val="24"/>
        </w:rPr>
        <w:t>%</w:t>
      </w:r>
    </w:p>
    <w:p w:rsidR="00C40B18" w:rsidRPr="00465B46" w:rsidRDefault="00D90CA1" w:rsidP="00D90CA1">
      <w:pPr>
        <w:rPr>
          <w:rFonts w:ascii="Times New Roman" w:hAnsi="Times New Roman"/>
          <w:sz w:val="24"/>
          <w:szCs w:val="24"/>
        </w:rPr>
      </w:pPr>
      <w:r w:rsidRPr="00465B46">
        <w:rPr>
          <w:rFonts w:ascii="Times New Roman" w:hAnsi="Times New Roman"/>
          <w:sz w:val="24"/>
          <w:szCs w:val="24"/>
        </w:rPr>
        <w:t>Skrócenie te</w:t>
      </w:r>
      <w:r w:rsidR="005F2E89" w:rsidRPr="00465B46">
        <w:rPr>
          <w:rFonts w:ascii="Times New Roman" w:hAnsi="Times New Roman"/>
          <w:sz w:val="24"/>
          <w:szCs w:val="24"/>
        </w:rPr>
        <w:t>rminu realizacji zamówienia – 10</w:t>
      </w:r>
      <w:r w:rsidR="00C40B18" w:rsidRPr="00465B46">
        <w:rPr>
          <w:rFonts w:ascii="Times New Roman" w:hAnsi="Times New Roman"/>
          <w:sz w:val="24"/>
          <w:szCs w:val="24"/>
        </w:rPr>
        <w:t>%</w:t>
      </w:r>
    </w:p>
    <w:p w:rsidR="00D90CA1" w:rsidRPr="00465B46" w:rsidRDefault="00D90CA1" w:rsidP="00D90CA1">
      <w:pPr>
        <w:rPr>
          <w:rFonts w:ascii="Times New Roman" w:hAnsi="Times New Roman"/>
          <w:sz w:val="24"/>
          <w:szCs w:val="24"/>
        </w:rPr>
      </w:pPr>
      <w:r w:rsidRPr="00465B46">
        <w:rPr>
          <w:rFonts w:ascii="Times New Roman" w:hAnsi="Times New Roman"/>
          <w:sz w:val="24"/>
          <w:szCs w:val="24"/>
        </w:rPr>
        <w:t>2. Punkty przyznawane za kryterium „cena  za całość zamówienia” będą liczone wg następującego wzoru:</w:t>
      </w:r>
    </w:p>
    <w:p w:rsidR="00D90CA1" w:rsidRPr="00465B46" w:rsidRDefault="00D90CA1" w:rsidP="00D90CA1">
      <w:pPr>
        <w:rPr>
          <w:rFonts w:ascii="Times New Roman" w:hAnsi="Times New Roman"/>
          <w:sz w:val="24"/>
          <w:szCs w:val="24"/>
        </w:rPr>
      </w:pPr>
      <w:r w:rsidRPr="00465B46">
        <w:rPr>
          <w:rFonts w:ascii="Times New Roman" w:hAnsi="Times New Roman"/>
          <w:sz w:val="24"/>
          <w:szCs w:val="24"/>
        </w:rPr>
        <w:t>Przyznane pkt cena (C) =  (Cn : Cb)  x  waga</w:t>
      </w:r>
    </w:p>
    <w:p w:rsidR="00D90CA1" w:rsidRPr="00465B46" w:rsidRDefault="00D90CA1" w:rsidP="00D90CA1">
      <w:pPr>
        <w:rPr>
          <w:rFonts w:ascii="Times New Roman" w:hAnsi="Times New Roman"/>
          <w:sz w:val="24"/>
          <w:szCs w:val="24"/>
        </w:rPr>
      </w:pPr>
      <w:r w:rsidRPr="00465B46">
        <w:rPr>
          <w:rFonts w:ascii="Times New Roman" w:hAnsi="Times New Roman"/>
          <w:sz w:val="24"/>
          <w:szCs w:val="24"/>
        </w:rPr>
        <w:t xml:space="preserve">gdzie:  </w:t>
      </w:r>
    </w:p>
    <w:p w:rsidR="00D90CA1" w:rsidRPr="00465B46" w:rsidRDefault="00D90CA1" w:rsidP="00D90CA1">
      <w:pPr>
        <w:rPr>
          <w:rFonts w:ascii="Times New Roman" w:hAnsi="Times New Roman"/>
          <w:sz w:val="24"/>
          <w:szCs w:val="24"/>
        </w:rPr>
      </w:pPr>
      <w:r w:rsidRPr="00465B46">
        <w:rPr>
          <w:rFonts w:ascii="Times New Roman" w:hAnsi="Times New Roman"/>
          <w:sz w:val="24"/>
          <w:szCs w:val="24"/>
        </w:rPr>
        <w:t>C - ilość punktów przyznana danej ofercie w kryterium cena</w:t>
      </w:r>
    </w:p>
    <w:p w:rsidR="00D90CA1" w:rsidRPr="00465B46" w:rsidRDefault="00D90CA1" w:rsidP="00D90CA1">
      <w:pPr>
        <w:rPr>
          <w:rFonts w:ascii="Times New Roman" w:hAnsi="Times New Roman"/>
          <w:sz w:val="24"/>
          <w:szCs w:val="24"/>
        </w:rPr>
      </w:pPr>
      <w:r w:rsidRPr="00465B46">
        <w:rPr>
          <w:rFonts w:ascii="Times New Roman" w:hAnsi="Times New Roman"/>
          <w:sz w:val="24"/>
          <w:szCs w:val="24"/>
        </w:rPr>
        <w:t>Cn - cena oferty o najniższej cenie</w:t>
      </w:r>
    </w:p>
    <w:p w:rsidR="00D90CA1" w:rsidRPr="00465B46" w:rsidRDefault="00D90CA1" w:rsidP="00D90CA1">
      <w:pPr>
        <w:rPr>
          <w:rFonts w:ascii="Times New Roman" w:hAnsi="Times New Roman"/>
          <w:sz w:val="24"/>
          <w:szCs w:val="24"/>
        </w:rPr>
      </w:pPr>
      <w:r w:rsidRPr="00465B46">
        <w:rPr>
          <w:rFonts w:ascii="Times New Roman" w:hAnsi="Times New Roman"/>
          <w:sz w:val="24"/>
          <w:szCs w:val="24"/>
        </w:rPr>
        <w:t>Cb - cena oferty badanej</w:t>
      </w:r>
    </w:p>
    <w:p w:rsidR="00D90CA1" w:rsidRPr="00465B46" w:rsidRDefault="00D90CA1" w:rsidP="00D90CA1">
      <w:pPr>
        <w:rPr>
          <w:rFonts w:ascii="Times New Roman" w:hAnsi="Times New Roman"/>
          <w:sz w:val="24"/>
          <w:szCs w:val="24"/>
        </w:rPr>
      </w:pPr>
      <w:r w:rsidRPr="00465B46">
        <w:rPr>
          <w:rFonts w:ascii="Times New Roman" w:hAnsi="Times New Roman"/>
          <w:sz w:val="24"/>
          <w:szCs w:val="24"/>
        </w:rPr>
        <w:t>waga – 60</w:t>
      </w:r>
    </w:p>
    <w:p w:rsidR="00D90CA1" w:rsidRPr="00465B46" w:rsidRDefault="00D90CA1" w:rsidP="00D90CA1">
      <w:pPr>
        <w:rPr>
          <w:rFonts w:ascii="Times New Roman" w:hAnsi="Times New Roman"/>
          <w:sz w:val="24"/>
          <w:szCs w:val="24"/>
        </w:rPr>
      </w:pPr>
      <w:r w:rsidRPr="00465B46">
        <w:rPr>
          <w:rFonts w:ascii="Times New Roman" w:hAnsi="Times New Roman"/>
          <w:sz w:val="24"/>
          <w:szCs w:val="24"/>
        </w:rPr>
        <w:t xml:space="preserve">   Wszystkie obliczenia będą dokonywane z dokładnością do dwóch miejsc po przecinku.</w:t>
      </w:r>
    </w:p>
    <w:p w:rsidR="00D90CA1" w:rsidRPr="00465B46" w:rsidRDefault="00D90CA1" w:rsidP="00D90CA1">
      <w:pPr>
        <w:rPr>
          <w:rFonts w:ascii="Times New Roman" w:hAnsi="Times New Roman"/>
          <w:sz w:val="24"/>
          <w:szCs w:val="24"/>
        </w:rPr>
      </w:pPr>
      <w:r w:rsidRPr="00465B46">
        <w:rPr>
          <w:rFonts w:ascii="Times New Roman" w:hAnsi="Times New Roman"/>
          <w:sz w:val="24"/>
          <w:szCs w:val="24"/>
        </w:rPr>
        <w:t>3. Punkty przyznawane za kryterium „wydłużenie okresu gwaran</w:t>
      </w:r>
      <w:r w:rsidR="008D33F7">
        <w:rPr>
          <w:rFonts w:ascii="Times New Roman" w:hAnsi="Times New Roman"/>
          <w:sz w:val="24"/>
          <w:szCs w:val="24"/>
        </w:rPr>
        <w:t xml:space="preserve">cji” będą </w:t>
      </w:r>
      <w:r w:rsidRPr="00465B46">
        <w:rPr>
          <w:rFonts w:ascii="Times New Roman" w:hAnsi="Times New Roman"/>
          <w:sz w:val="24"/>
          <w:szCs w:val="24"/>
        </w:rPr>
        <w:t>liczone wg następującego wzoru:</w:t>
      </w:r>
    </w:p>
    <w:p w:rsidR="00D90CA1" w:rsidRPr="00465B46" w:rsidRDefault="00D90CA1" w:rsidP="00D90CA1">
      <w:pPr>
        <w:rPr>
          <w:rFonts w:ascii="Times New Roman" w:hAnsi="Times New Roman"/>
          <w:sz w:val="24"/>
          <w:szCs w:val="24"/>
        </w:rPr>
      </w:pPr>
      <w:r w:rsidRPr="00465B46">
        <w:rPr>
          <w:rFonts w:ascii="Times New Roman" w:hAnsi="Times New Roman"/>
          <w:sz w:val="24"/>
          <w:szCs w:val="24"/>
        </w:rPr>
        <w:t>Przyznane pkt za wydłużenie okresu gwarancji na roboty (G) = (Gb : Gn) x waga</w:t>
      </w:r>
    </w:p>
    <w:p w:rsidR="00D90CA1" w:rsidRPr="00465B46" w:rsidRDefault="00D90CA1" w:rsidP="00D90CA1">
      <w:pPr>
        <w:rPr>
          <w:rFonts w:ascii="Times New Roman" w:hAnsi="Times New Roman"/>
          <w:sz w:val="24"/>
          <w:szCs w:val="24"/>
        </w:rPr>
      </w:pPr>
      <w:r w:rsidRPr="00465B46">
        <w:rPr>
          <w:rFonts w:ascii="Times New Roman" w:hAnsi="Times New Roman"/>
          <w:sz w:val="24"/>
          <w:szCs w:val="24"/>
        </w:rPr>
        <w:t>gdzie:</w:t>
      </w:r>
    </w:p>
    <w:p w:rsidR="00D90CA1" w:rsidRPr="00465B46" w:rsidRDefault="00D90CA1" w:rsidP="00D90CA1">
      <w:pPr>
        <w:rPr>
          <w:rFonts w:ascii="Times New Roman" w:hAnsi="Times New Roman"/>
          <w:sz w:val="24"/>
          <w:szCs w:val="24"/>
        </w:rPr>
      </w:pPr>
      <w:r w:rsidRPr="00465B46">
        <w:rPr>
          <w:rFonts w:ascii="Times New Roman" w:hAnsi="Times New Roman"/>
          <w:sz w:val="24"/>
          <w:szCs w:val="24"/>
        </w:rPr>
        <w:t>G - liczba punktów przyznana danej ofercie za udzieloną gwarancję,</w:t>
      </w:r>
    </w:p>
    <w:p w:rsidR="00D90CA1" w:rsidRPr="00465B46" w:rsidRDefault="00D90CA1" w:rsidP="00D90CA1">
      <w:pPr>
        <w:rPr>
          <w:rFonts w:ascii="Times New Roman" w:hAnsi="Times New Roman"/>
          <w:sz w:val="24"/>
          <w:szCs w:val="24"/>
        </w:rPr>
      </w:pPr>
      <w:r w:rsidRPr="00465B46">
        <w:rPr>
          <w:rFonts w:ascii="Times New Roman" w:hAnsi="Times New Roman"/>
          <w:sz w:val="24"/>
          <w:szCs w:val="24"/>
        </w:rPr>
        <w:t>Gb –  gwarancja na roboty budowlane podana przez wykonawcę, dla którego wynik jest obliczany</w:t>
      </w:r>
    </w:p>
    <w:p w:rsidR="00D90CA1" w:rsidRPr="00465B46" w:rsidRDefault="00D90CA1" w:rsidP="00D90CA1">
      <w:pPr>
        <w:rPr>
          <w:rFonts w:ascii="Times New Roman" w:hAnsi="Times New Roman"/>
          <w:sz w:val="24"/>
          <w:szCs w:val="24"/>
        </w:rPr>
      </w:pPr>
      <w:r w:rsidRPr="00465B46">
        <w:rPr>
          <w:rFonts w:ascii="Times New Roman" w:hAnsi="Times New Roman"/>
          <w:sz w:val="24"/>
          <w:szCs w:val="24"/>
        </w:rPr>
        <w:t xml:space="preserve"> Gn –  najdłuższa gwarancja na roboty zaoferowana w postępowaniu</w:t>
      </w:r>
    </w:p>
    <w:p w:rsidR="00D90CA1" w:rsidRPr="00465B46" w:rsidRDefault="005F2E89" w:rsidP="00D90CA1">
      <w:pPr>
        <w:rPr>
          <w:rFonts w:ascii="Times New Roman" w:hAnsi="Times New Roman"/>
          <w:sz w:val="24"/>
          <w:szCs w:val="24"/>
        </w:rPr>
      </w:pPr>
      <w:r w:rsidRPr="00465B46">
        <w:rPr>
          <w:rFonts w:ascii="Times New Roman" w:hAnsi="Times New Roman"/>
          <w:sz w:val="24"/>
          <w:szCs w:val="24"/>
        </w:rPr>
        <w:lastRenderedPageBreak/>
        <w:t>waga – 30</w:t>
      </w:r>
    </w:p>
    <w:p w:rsidR="00D90CA1" w:rsidRPr="00465B46" w:rsidRDefault="00D90CA1" w:rsidP="00D90CA1">
      <w:pPr>
        <w:rPr>
          <w:rFonts w:ascii="Times New Roman" w:hAnsi="Times New Roman"/>
          <w:sz w:val="24"/>
          <w:szCs w:val="24"/>
        </w:rPr>
      </w:pPr>
      <w:r w:rsidRPr="00465B46">
        <w:rPr>
          <w:rFonts w:ascii="Times New Roman" w:hAnsi="Times New Roman"/>
          <w:sz w:val="24"/>
          <w:szCs w:val="24"/>
        </w:rPr>
        <w:t xml:space="preserve">Wymagany okres gwarancji na roboty  – nie mniejszy niż </w:t>
      </w:r>
      <w:r w:rsidR="00BA5703">
        <w:rPr>
          <w:rFonts w:ascii="Times New Roman" w:hAnsi="Times New Roman"/>
          <w:sz w:val="24"/>
          <w:szCs w:val="24"/>
        </w:rPr>
        <w:t>36</w:t>
      </w:r>
      <w:r w:rsidRPr="00465B46">
        <w:rPr>
          <w:rFonts w:ascii="Times New Roman" w:hAnsi="Times New Roman"/>
          <w:sz w:val="24"/>
          <w:szCs w:val="24"/>
        </w:rPr>
        <w:t xml:space="preserve"> miesięcy.</w:t>
      </w:r>
    </w:p>
    <w:p w:rsidR="00D90CA1" w:rsidRPr="00465B46" w:rsidRDefault="00D90CA1" w:rsidP="00D90CA1">
      <w:pPr>
        <w:rPr>
          <w:rFonts w:ascii="Times New Roman" w:hAnsi="Times New Roman"/>
          <w:sz w:val="24"/>
          <w:szCs w:val="24"/>
        </w:rPr>
      </w:pPr>
      <w:r w:rsidRPr="00465B46">
        <w:rPr>
          <w:rFonts w:ascii="Times New Roman" w:hAnsi="Times New Roman"/>
          <w:sz w:val="24"/>
          <w:szCs w:val="24"/>
        </w:rPr>
        <w:t>Okres</w:t>
      </w:r>
      <w:r w:rsidR="00057D44">
        <w:rPr>
          <w:rFonts w:ascii="Times New Roman" w:hAnsi="Times New Roman"/>
          <w:sz w:val="24"/>
          <w:szCs w:val="24"/>
        </w:rPr>
        <w:t xml:space="preserve"> gwarancji </w:t>
      </w:r>
      <w:r w:rsidRPr="00465B46">
        <w:rPr>
          <w:rFonts w:ascii="Times New Roman" w:hAnsi="Times New Roman"/>
          <w:sz w:val="24"/>
          <w:szCs w:val="24"/>
        </w:rPr>
        <w:t>ud</w:t>
      </w:r>
      <w:r w:rsidR="00057D44">
        <w:rPr>
          <w:rFonts w:ascii="Times New Roman" w:hAnsi="Times New Roman"/>
          <w:sz w:val="24"/>
          <w:szCs w:val="24"/>
        </w:rPr>
        <w:t xml:space="preserve">zielony na ponad </w:t>
      </w:r>
      <w:r w:rsidR="004000FF">
        <w:rPr>
          <w:rFonts w:ascii="Times New Roman" w:hAnsi="Times New Roman"/>
          <w:sz w:val="24"/>
          <w:szCs w:val="24"/>
        </w:rPr>
        <w:t>60</w:t>
      </w:r>
      <w:r w:rsidR="00057D44">
        <w:rPr>
          <w:rFonts w:ascii="Times New Roman" w:hAnsi="Times New Roman"/>
          <w:sz w:val="24"/>
          <w:szCs w:val="24"/>
        </w:rPr>
        <w:t xml:space="preserve"> miesięcy</w:t>
      </w:r>
      <w:r w:rsidRPr="00465B46">
        <w:rPr>
          <w:rFonts w:ascii="Times New Roman" w:hAnsi="Times New Roman"/>
          <w:sz w:val="24"/>
          <w:szCs w:val="24"/>
        </w:rPr>
        <w:t xml:space="preserve"> będzie punktowany</w:t>
      </w:r>
      <w:r w:rsidR="00057D44">
        <w:rPr>
          <w:rFonts w:ascii="Times New Roman" w:hAnsi="Times New Roman"/>
          <w:sz w:val="24"/>
          <w:szCs w:val="24"/>
        </w:rPr>
        <w:t xml:space="preserve"> tak jak dla okresu </w:t>
      </w:r>
      <w:r w:rsidR="004000FF">
        <w:rPr>
          <w:rFonts w:ascii="Times New Roman" w:hAnsi="Times New Roman"/>
          <w:sz w:val="24"/>
          <w:szCs w:val="24"/>
        </w:rPr>
        <w:t>60</w:t>
      </w:r>
      <w:r w:rsidR="00057D44">
        <w:rPr>
          <w:rFonts w:ascii="Times New Roman" w:hAnsi="Times New Roman"/>
          <w:sz w:val="24"/>
          <w:szCs w:val="24"/>
        </w:rPr>
        <w:t xml:space="preserve"> miesięcy</w:t>
      </w:r>
      <w:r w:rsidRPr="00465B46">
        <w:rPr>
          <w:rFonts w:ascii="Times New Roman" w:hAnsi="Times New Roman"/>
          <w:sz w:val="24"/>
          <w:szCs w:val="24"/>
        </w:rPr>
        <w:t>.</w:t>
      </w:r>
    </w:p>
    <w:p w:rsidR="00D90CA1" w:rsidRPr="00465B46" w:rsidRDefault="00D90CA1" w:rsidP="00D90CA1">
      <w:pPr>
        <w:rPr>
          <w:rFonts w:ascii="Times New Roman" w:hAnsi="Times New Roman"/>
          <w:sz w:val="24"/>
          <w:szCs w:val="24"/>
        </w:rPr>
      </w:pPr>
      <w:r w:rsidRPr="00465B46">
        <w:rPr>
          <w:rFonts w:ascii="Times New Roman" w:hAnsi="Times New Roman"/>
          <w:sz w:val="24"/>
          <w:szCs w:val="24"/>
        </w:rPr>
        <w:t>4. Punkty przyznawane za kryterium „skrócenie terminu realizacji zamówienia” będą liczone wg następującego wzoru:</w:t>
      </w:r>
    </w:p>
    <w:p w:rsidR="00D90CA1" w:rsidRPr="00465B46" w:rsidRDefault="00D90CA1" w:rsidP="00D90CA1">
      <w:pPr>
        <w:rPr>
          <w:rFonts w:ascii="Times New Roman" w:hAnsi="Times New Roman"/>
          <w:sz w:val="24"/>
          <w:szCs w:val="24"/>
        </w:rPr>
      </w:pPr>
      <w:r w:rsidRPr="00465B46">
        <w:rPr>
          <w:rFonts w:ascii="Times New Roman" w:hAnsi="Times New Roman"/>
          <w:sz w:val="24"/>
          <w:szCs w:val="24"/>
        </w:rPr>
        <w:t xml:space="preserve">       Przyznane pkt za skrócenie terminu realizacji (T) = (Tsb : Tsn) x waga</w:t>
      </w:r>
    </w:p>
    <w:p w:rsidR="00D90CA1" w:rsidRPr="00465B46" w:rsidRDefault="00D90CA1" w:rsidP="00D90CA1">
      <w:pPr>
        <w:rPr>
          <w:rFonts w:ascii="Times New Roman" w:hAnsi="Times New Roman"/>
          <w:sz w:val="24"/>
          <w:szCs w:val="24"/>
        </w:rPr>
      </w:pPr>
      <w:r w:rsidRPr="00465B46">
        <w:rPr>
          <w:rFonts w:ascii="Times New Roman" w:hAnsi="Times New Roman"/>
          <w:sz w:val="24"/>
          <w:szCs w:val="24"/>
        </w:rPr>
        <w:t xml:space="preserve">gdzie:  </w:t>
      </w:r>
    </w:p>
    <w:p w:rsidR="00D90CA1" w:rsidRPr="00465B46" w:rsidRDefault="00D90CA1" w:rsidP="00D90CA1">
      <w:pPr>
        <w:rPr>
          <w:rFonts w:ascii="Times New Roman" w:hAnsi="Times New Roman"/>
          <w:sz w:val="24"/>
          <w:szCs w:val="24"/>
        </w:rPr>
      </w:pPr>
      <w:r w:rsidRPr="00465B46">
        <w:rPr>
          <w:rFonts w:ascii="Times New Roman" w:hAnsi="Times New Roman"/>
          <w:sz w:val="24"/>
          <w:szCs w:val="24"/>
        </w:rPr>
        <w:t>Tsb – skrócenie terminu realizacji zamówienia badanej oferty</w:t>
      </w:r>
    </w:p>
    <w:p w:rsidR="00D90CA1" w:rsidRPr="00465B46" w:rsidRDefault="00D90CA1" w:rsidP="00D90CA1">
      <w:pPr>
        <w:rPr>
          <w:rFonts w:ascii="Times New Roman" w:hAnsi="Times New Roman"/>
          <w:sz w:val="24"/>
          <w:szCs w:val="24"/>
        </w:rPr>
      </w:pPr>
      <w:r w:rsidRPr="00465B46">
        <w:rPr>
          <w:rFonts w:ascii="Times New Roman" w:hAnsi="Times New Roman"/>
          <w:sz w:val="24"/>
          <w:szCs w:val="24"/>
        </w:rPr>
        <w:t>Tsn – najdłuższe skrócenie terminu realizacji zamówienia</w:t>
      </w:r>
    </w:p>
    <w:p w:rsidR="00D90CA1" w:rsidRPr="00465B46" w:rsidRDefault="005F2E89" w:rsidP="00D90CA1">
      <w:pPr>
        <w:rPr>
          <w:rFonts w:ascii="Times New Roman" w:hAnsi="Times New Roman"/>
          <w:sz w:val="24"/>
          <w:szCs w:val="24"/>
        </w:rPr>
      </w:pPr>
      <w:r w:rsidRPr="00465B46">
        <w:rPr>
          <w:rFonts w:ascii="Times New Roman" w:hAnsi="Times New Roman"/>
          <w:sz w:val="24"/>
          <w:szCs w:val="24"/>
        </w:rPr>
        <w:t>waga – 10</w:t>
      </w:r>
    </w:p>
    <w:p w:rsidR="00D90CA1" w:rsidRPr="00465B46" w:rsidRDefault="00D90CA1" w:rsidP="00D90CA1">
      <w:pPr>
        <w:rPr>
          <w:rFonts w:ascii="Times New Roman" w:hAnsi="Times New Roman"/>
          <w:sz w:val="24"/>
          <w:szCs w:val="24"/>
        </w:rPr>
      </w:pPr>
      <w:r w:rsidRPr="00465B46">
        <w:rPr>
          <w:rFonts w:ascii="Times New Roman" w:hAnsi="Times New Roman"/>
          <w:sz w:val="24"/>
          <w:szCs w:val="24"/>
        </w:rPr>
        <w:t>Uwaga!:  W przypadku skrócenia przez Wykonawcę terminu wyko</w:t>
      </w:r>
      <w:r w:rsidR="000F1615" w:rsidRPr="00465B46">
        <w:rPr>
          <w:rFonts w:ascii="Times New Roman" w:hAnsi="Times New Roman"/>
          <w:sz w:val="24"/>
          <w:szCs w:val="24"/>
        </w:rPr>
        <w:t xml:space="preserve">nania zamówienia o więcej niż </w:t>
      </w:r>
      <w:r w:rsidR="00DE63D9">
        <w:rPr>
          <w:rFonts w:ascii="Times New Roman" w:hAnsi="Times New Roman"/>
          <w:sz w:val="24"/>
          <w:szCs w:val="24"/>
        </w:rPr>
        <w:t>3</w:t>
      </w:r>
      <w:r w:rsidR="000F1615" w:rsidRPr="00465B46">
        <w:rPr>
          <w:rFonts w:ascii="Times New Roman" w:hAnsi="Times New Roman"/>
          <w:sz w:val="24"/>
          <w:szCs w:val="24"/>
        </w:rPr>
        <w:t>0</w:t>
      </w:r>
      <w:r w:rsidRPr="00465B46">
        <w:rPr>
          <w:rFonts w:ascii="Times New Roman" w:hAnsi="Times New Roman"/>
          <w:sz w:val="24"/>
          <w:szCs w:val="24"/>
        </w:rPr>
        <w:t xml:space="preserve"> dni, punkty b</w:t>
      </w:r>
      <w:r w:rsidR="005F2E89" w:rsidRPr="00465B46">
        <w:rPr>
          <w:rFonts w:ascii="Times New Roman" w:hAnsi="Times New Roman"/>
          <w:sz w:val="24"/>
          <w:szCs w:val="24"/>
        </w:rPr>
        <w:t xml:space="preserve">ędą liczone jak dla skrócenia </w:t>
      </w:r>
      <w:r w:rsidR="00DE63D9">
        <w:rPr>
          <w:rFonts w:ascii="Times New Roman" w:hAnsi="Times New Roman"/>
          <w:sz w:val="24"/>
          <w:szCs w:val="24"/>
        </w:rPr>
        <w:t>3</w:t>
      </w:r>
      <w:r w:rsidR="005F2E89" w:rsidRPr="00465B46">
        <w:rPr>
          <w:rFonts w:ascii="Times New Roman" w:hAnsi="Times New Roman"/>
          <w:sz w:val="24"/>
          <w:szCs w:val="24"/>
        </w:rPr>
        <w:t>0</w:t>
      </w:r>
      <w:r w:rsidRPr="00465B46">
        <w:rPr>
          <w:rFonts w:ascii="Times New Roman" w:hAnsi="Times New Roman"/>
          <w:sz w:val="24"/>
          <w:szCs w:val="24"/>
        </w:rPr>
        <w:t>–</w:t>
      </w:r>
      <w:r w:rsidR="00DE63D9">
        <w:rPr>
          <w:rFonts w:ascii="Times New Roman" w:hAnsi="Times New Roman"/>
          <w:sz w:val="24"/>
          <w:szCs w:val="24"/>
        </w:rPr>
        <w:t>t</w:t>
      </w:r>
      <w:r w:rsidRPr="00465B46">
        <w:rPr>
          <w:rFonts w:ascii="Times New Roman" w:hAnsi="Times New Roman"/>
          <w:sz w:val="24"/>
          <w:szCs w:val="24"/>
        </w:rPr>
        <w:t xml:space="preserve">o dniowego. </w:t>
      </w:r>
    </w:p>
    <w:p w:rsidR="00D90CA1" w:rsidRPr="00465B46" w:rsidRDefault="00D90CA1" w:rsidP="00D90CA1">
      <w:pPr>
        <w:rPr>
          <w:rFonts w:ascii="Times New Roman" w:hAnsi="Times New Roman"/>
          <w:sz w:val="24"/>
          <w:szCs w:val="24"/>
        </w:rPr>
      </w:pPr>
      <w:r w:rsidRPr="00465B46">
        <w:rPr>
          <w:rFonts w:ascii="Times New Roman" w:hAnsi="Times New Roman"/>
          <w:sz w:val="24"/>
          <w:szCs w:val="24"/>
        </w:rPr>
        <w:t>5. Sumując punkty uzyskane w kryterium cena, kryterium okres gwarancji oraz terminu realizacji, otrzymujemy punkty uzyskane przez daną ofertą (S) = C + G + T</w:t>
      </w:r>
    </w:p>
    <w:p w:rsidR="00D90CA1" w:rsidRPr="00465B46" w:rsidRDefault="00D90CA1" w:rsidP="00D90CA1">
      <w:pPr>
        <w:rPr>
          <w:rFonts w:ascii="Times New Roman" w:hAnsi="Times New Roman"/>
          <w:sz w:val="24"/>
          <w:szCs w:val="24"/>
        </w:rPr>
      </w:pPr>
      <w:r w:rsidRPr="00465B46">
        <w:rPr>
          <w:rFonts w:ascii="Times New Roman" w:hAnsi="Times New Roman"/>
          <w:sz w:val="24"/>
          <w:szCs w:val="24"/>
        </w:rPr>
        <w:t>6. Oferta, która otrzyma największą ilość punktów zostanie uznana za najkorzystniejszą.</w:t>
      </w:r>
    </w:p>
    <w:p w:rsidR="00D90CA1" w:rsidRPr="00465B46" w:rsidRDefault="00D90CA1" w:rsidP="00D90CA1">
      <w:pPr>
        <w:rPr>
          <w:rFonts w:ascii="Times New Roman" w:hAnsi="Times New Roman"/>
          <w:sz w:val="24"/>
          <w:szCs w:val="24"/>
        </w:rPr>
      </w:pPr>
      <w:r w:rsidRPr="00465B46">
        <w:rPr>
          <w:rFonts w:ascii="Times New Roman" w:hAnsi="Times New Roman"/>
          <w:sz w:val="24"/>
          <w:szCs w:val="24"/>
        </w:rPr>
        <w:t>7. Wszystkie obliczenia będą dokonywane z dokładnością do dwóch miejsc po przecinku.</w:t>
      </w:r>
    </w:p>
    <w:p w:rsidR="00D90CA1" w:rsidRPr="00465B46" w:rsidRDefault="00D90CA1" w:rsidP="00D90CA1">
      <w:pPr>
        <w:rPr>
          <w:rFonts w:ascii="Times New Roman" w:hAnsi="Times New Roman"/>
          <w:sz w:val="24"/>
          <w:szCs w:val="24"/>
        </w:rPr>
      </w:pPr>
      <w:r w:rsidRPr="00465B46">
        <w:rPr>
          <w:rFonts w:ascii="Times New Roman" w:hAnsi="Times New Roman"/>
          <w:sz w:val="24"/>
          <w:szCs w:val="24"/>
        </w:rPr>
        <w:t>8. Jeżeli nie można wybrać oferty najkorzystniejszej z uwagi na to, że dwie lub więcej ofert przedstawia taki sam bilans ceny i innych kryteriów oceny ofert, zamawiający spośród tych ofert wybiera ofertę z najniższą ceną.</w:t>
      </w:r>
    </w:p>
    <w:p w:rsidR="00D90CA1" w:rsidRPr="00465B46" w:rsidRDefault="00D90CA1" w:rsidP="00D90CA1">
      <w:pPr>
        <w:autoSpaceDE w:val="0"/>
        <w:autoSpaceDN w:val="0"/>
        <w:adjustRightInd w:val="0"/>
        <w:jc w:val="both"/>
        <w:rPr>
          <w:rFonts w:ascii="Times New Roman" w:hAnsi="Times New Roman"/>
          <w:color w:val="000000"/>
          <w:sz w:val="24"/>
          <w:szCs w:val="24"/>
        </w:rPr>
      </w:pPr>
      <w:r w:rsidRPr="00465B46">
        <w:rPr>
          <w:rFonts w:ascii="Times New Roman" w:hAnsi="Times New Roman"/>
          <w:b/>
          <w:color w:val="000000"/>
          <w:sz w:val="24"/>
          <w:szCs w:val="24"/>
        </w:rPr>
        <w:t>9. W toku badania i oceny ofert Zamawiający może</w:t>
      </w:r>
      <w:r w:rsidRPr="00465B46">
        <w:rPr>
          <w:rFonts w:ascii="Times New Roman" w:hAnsi="Times New Roman"/>
          <w:color w:val="000000"/>
          <w:sz w:val="24"/>
          <w:szCs w:val="24"/>
        </w:rPr>
        <w:t xml:space="preserve"> żądać od Wykonawców wyjaśnień dotyczących treści złożonych ofert. Niedopuszczalne jest prowadzenie między Zamawiającym a Wykonawcą negocjacji, dotyczących złożonej oferty oraz (z zastrzeżeniem art. 87 ust. 2 PZP)</w:t>
      </w:r>
      <w:r w:rsidR="008D33F7">
        <w:rPr>
          <w:rFonts w:ascii="Times New Roman" w:hAnsi="Times New Roman"/>
          <w:color w:val="000000"/>
          <w:sz w:val="24"/>
          <w:szCs w:val="24"/>
        </w:rPr>
        <w:t xml:space="preserve"> </w:t>
      </w:r>
      <w:r w:rsidRPr="00465B46">
        <w:rPr>
          <w:rFonts w:ascii="Times New Roman" w:hAnsi="Times New Roman"/>
          <w:color w:val="000000"/>
          <w:sz w:val="24"/>
          <w:szCs w:val="24"/>
        </w:rPr>
        <w:t>dokonywanie jakiejkolwiek zmiany w jej treści.</w:t>
      </w:r>
    </w:p>
    <w:p w:rsidR="00D90CA1" w:rsidRPr="00465B46" w:rsidRDefault="00D90CA1" w:rsidP="00D90CA1">
      <w:pPr>
        <w:autoSpaceDE w:val="0"/>
        <w:autoSpaceDN w:val="0"/>
        <w:adjustRightInd w:val="0"/>
        <w:jc w:val="both"/>
        <w:rPr>
          <w:rFonts w:ascii="Times New Roman" w:hAnsi="Times New Roman"/>
          <w:color w:val="000000"/>
          <w:sz w:val="24"/>
          <w:szCs w:val="24"/>
        </w:rPr>
      </w:pPr>
      <w:r w:rsidRPr="00465B46">
        <w:rPr>
          <w:rFonts w:ascii="Times New Roman" w:hAnsi="Times New Roman"/>
          <w:b/>
          <w:color w:val="000000"/>
          <w:sz w:val="24"/>
          <w:szCs w:val="24"/>
        </w:rPr>
        <w:t>10.</w:t>
      </w:r>
      <w:r w:rsidRPr="00465B46">
        <w:rPr>
          <w:rFonts w:ascii="Times New Roman" w:hAnsi="Times New Roman"/>
          <w:color w:val="000000"/>
          <w:sz w:val="24"/>
          <w:szCs w:val="24"/>
        </w:rPr>
        <w:t xml:space="preserve"> Zamawiający w szczególności poprawi w ofercie Wykonawcy, zgodnie z art. 87 ust. 2 PZP: </w:t>
      </w:r>
    </w:p>
    <w:p w:rsidR="00D90CA1" w:rsidRPr="00465B46" w:rsidRDefault="00D90CA1" w:rsidP="00D90CA1">
      <w:pPr>
        <w:numPr>
          <w:ilvl w:val="0"/>
          <w:numId w:val="6"/>
        </w:numPr>
        <w:autoSpaceDE w:val="0"/>
        <w:autoSpaceDN w:val="0"/>
        <w:adjustRightInd w:val="0"/>
        <w:spacing w:after="0" w:line="240" w:lineRule="auto"/>
        <w:jc w:val="both"/>
        <w:rPr>
          <w:rFonts w:ascii="Times New Roman" w:hAnsi="Times New Roman"/>
          <w:color w:val="000000"/>
          <w:sz w:val="24"/>
          <w:szCs w:val="24"/>
        </w:rPr>
      </w:pPr>
      <w:r w:rsidRPr="00465B46">
        <w:rPr>
          <w:rFonts w:ascii="Times New Roman" w:hAnsi="Times New Roman"/>
          <w:color w:val="000000"/>
          <w:sz w:val="24"/>
          <w:szCs w:val="24"/>
        </w:rPr>
        <w:t>oczywiste omyłki pisarskie;</w:t>
      </w:r>
    </w:p>
    <w:p w:rsidR="00D90CA1" w:rsidRPr="00465B46" w:rsidRDefault="00D90CA1" w:rsidP="00D90CA1">
      <w:pPr>
        <w:numPr>
          <w:ilvl w:val="0"/>
          <w:numId w:val="6"/>
        </w:numPr>
        <w:autoSpaceDE w:val="0"/>
        <w:autoSpaceDN w:val="0"/>
        <w:adjustRightInd w:val="0"/>
        <w:spacing w:after="0" w:line="240" w:lineRule="auto"/>
        <w:jc w:val="both"/>
        <w:rPr>
          <w:rFonts w:ascii="Times New Roman" w:hAnsi="Times New Roman"/>
          <w:color w:val="000000"/>
          <w:sz w:val="24"/>
          <w:szCs w:val="24"/>
        </w:rPr>
      </w:pPr>
      <w:r w:rsidRPr="00465B46">
        <w:rPr>
          <w:rFonts w:ascii="Times New Roman" w:hAnsi="Times New Roman"/>
          <w:color w:val="000000"/>
          <w:sz w:val="24"/>
          <w:szCs w:val="24"/>
        </w:rPr>
        <w:t>oczywiste omyłki rachunkowe polegające na:</w:t>
      </w:r>
    </w:p>
    <w:p w:rsidR="00D90CA1" w:rsidRPr="00465B46" w:rsidRDefault="00D90CA1" w:rsidP="00D90CA1">
      <w:pPr>
        <w:autoSpaceDE w:val="0"/>
        <w:autoSpaceDN w:val="0"/>
        <w:adjustRightInd w:val="0"/>
        <w:jc w:val="both"/>
        <w:rPr>
          <w:rFonts w:ascii="Times New Roman" w:hAnsi="Times New Roman"/>
          <w:color w:val="000000"/>
          <w:sz w:val="24"/>
          <w:szCs w:val="24"/>
        </w:rPr>
      </w:pPr>
      <w:r w:rsidRPr="00465B46">
        <w:rPr>
          <w:rFonts w:ascii="Times New Roman" w:hAnsi="Times New Roman"/>
          <w:b/>
          <w:color w:val="000000"/>
          <w:sz w:val="24"/>
          <w:szCs w:val="24"/>
        </w:rPr>
        <w:t>a)</w:t>
      </w:r>
      <w:r w:rsidRPr="00465B46">
        <w:rPr>
          <w:rFonts w:ascii="Times New Roman" w:hAnsi="Times New Roman"/>
          <w:color w:val="000000"/>
          <w:sz w:val="24"/>
          <w:szCs w:val="24"/>
        </w:rPr>
        <w:t xml:space="preserve"> błędnych obliczeniach matematycznych (mnożenie, dodawanie), a w konsekwencji wprowadzonych w ten sposób zmian poprawi końcową wartość oferty,</w:t>
      </w:r>
    </w:p>
    <w:p w:rsidR="00D90CA1" w:rsidRPr="00465B46" w:rsidRDefault="00D90CA1" w:rsidP="00D90CA1">
      <w:pPr>
        <w:autoSpaceDE w:val="0"/>
        <w:autoSpaceDN w:val="0"/>
        <w:adjustRightInd w:val="0"/>
        <w:jc w:val="both"/>
        <w:rPr>
          <w:rFonts w:ascii="Times New Roman" w:hAnsi="Times New Roman"/>
          <w:color w:val="000000"/>
          <w:sz w:val="24"/>
          <w:szCs w:val="24"/>
        </w:rPr>
      </w:pPr>
      <w:r w:rsidRPr="00465B46">
        <w:rPr>
          <w:rFonts w:ascii="Times New Roman" w:hAnsi="Times New Roman"/>
          <w:color w:val="000000"/>
          <w:sz w:val="24"/>
          <w:szCs w:val="24"/>
        </w:rPr>
        <w:t>b) nie wpisaniu wyniku działania matematycznego (mnożenie, dodawanie),</w:t>
      </w:r>
    </w:p>
    <w:p w:rsidR="00D90CA1" w:rsidRPr="00465B46" w:rsidRDefault="00D90CA1" w:rsidP="00D90CA1">
      <w:pPr>
        <w:autoSpaceDE w:val="0"/>
        <w:autoSpaceDN w:val="0"/>
        <w:adjustRightInd w:val="0"/>
        <w:jc w:val="both"/>
        <w:rPr>
          <w:rFonts w:ascii="Times New Roman" w:hAnsi="Times New Roman"/>
          <w:color w:val="000000"/>
          <w:sz w:val="24"/>
          <w:szCs w:val="24"/>
        </w:rPr>
      </w:pPr>
      <w:r w:rsidRPr="00465B46">
        <w:rPr>
          <w:rFonts w:ascii="Times New Roman" w:hAnsi="Times New Roman"/>
          <w:color w:val="000000"/>
          <w:sz w:val="24"/>
          <w:szCs w:val="24"/>
        </w:rPr>
        <w:t xml:space="preserve">c) nie wpisaniu ceny  jeżeli można ją obliczyć na podstawie wartości i liczby jednostek miary określonych dla danej pozycji w ofercie Wykonawcy, przy poprawianiu oczywistych omyłek </w:t>
      </w:r>
      <w:r w:rsidRPr="00465B46">
        <w:rPr>
          <w:rFonts w:ascii="Times New Roman" w:hAnsi="Times New Roman"/>
          <w:color w:val="000000"/>
          <w:sz w:val="24"/>
          <w:szCs w:val="24"/>
        </w:rPr>
        <w:lastRenderedPageBreak/>
        <w:t>rachunkowych, o których mowa w lit. a i b, Zamawiający zawsze za prawidłową uzna cenę jednostkową netto;</w:t>
      </w:r>
    </w:p>
    <w:p w:rsidR="00D90CA1" w:rsidRPr="00465B46" w:rsidRDefault="00D90CA1" w:rsidP="00D90CA1">
      <w:pPr>
        <w:autoSpaceDE w:val="0"/>
        <w:autoSpaceDN w:val="0"/>
        <w:adjustRightInd w:val="0"/>
        <w:jc w:val="both"/>
        <w:rPr>
          <w:rFonts w:ascii="Times New Roman" w:hAnsi="Times New Roman"/>
          <w:b/>
          <w:bCs/>
          <w:color w:val="000000"/>
          <w:sz w:val="24"/>
          <w:szCs w:val="24"/>
        </w:rPr>
      </w:pPr>
      <w:r w:rsidRPr="00465B46">
        <w:rPr>
          <w:rFonts w:ascii="Times New Roman" w:hAnsi="Times New Roman"/>
          <w:b/>
          <w:bCs/>
          <w:color w:val="000000"/>
          <w:sz w:val="24"/>
          <w:szCs w:val="24"/>
        </w:rPr>
        <w:t xml:space="preserve">Jakiekolwiek zamiany polegające na dodaniu nowej pozycji lub pominięciu wyceny jakiejkolwiek z istniejących w kalkulacji nie będą uznane za możliwe do poprawienia </w:t>
      </w:r>
      <w:r w:rsidRPr="00465B46">
        <w:rPr>
          <w:rFonts w:ascii="Times New Roman" w:hAnsi="Times New Roman"/>
          <w:b/>
          <w:bCs/>
          <w:color w:val="000000"/>
          <w:sz w:val="24"/>
          <w:szCs w:val="24"/>
        </w:rPr>
        <w:br/>
        <w:t xml:space="preserve">w trybie art. 87 ust. 2 ustawy PZP i skutkować będą odrzuceniem oferty </w:t>
      </w:r>
    </w:p>
    <w:p w:rsidR="00D90CA1" w:rsidRPr="00465B46" w:rsidRDefault="00D90CA1" w:rsidP="00D90CA1">
      <w:pPr>
        <w:autoSpaceDE w:val="0"/>
        <w:autoSpaceDN w:val="0"/>
        <w:adjustRightInd w:val="0"/>
        <w:jc w:val="both"/>
        <w:rPr>
          <w:rFonts w:ascii="Times New Roman" w:hAnsi="Times New Roman"/>
          <w:b/>
          <w:bCs/>
          <w:color w:val="000000"/>
          <w:sz w:val="24"/>
          <w:szCs w:val="24"/>
        </w:rPr>
      </w:pPr>
      <w:r w:rsidRPr="00465B46">
        <w:rPr>
          <w:rFonts w:ascii="Times New Roman" w:hAnsi="Times New Roman"/>
          <w:b/>
          <w:bCs/>
          <w:color w:val="000000"/>
          <w:sz w:val="24"/>
          <w:szCs w:val="24"/>
        </w:rPr>
        <w:t xml:space="preserve">11. </w:t>
      </w:r>
      <w:r w:rsidRPr="00465B46">
        <w:rPr>
          <w:rFonts w:ascii="Times New Roman" w:hAnsi="Times New Roman"/>
          <w:bCs/>
          <w:color w:val="000000"/>
          <w:sz w:val="24"/>
          <w:szCs w:val="24"/>
        </w:rPr>
        <w:t>Zamawiający</w:t>
      </w:r>
      <w:r w:rsidRPr="00465B46">
        <w:rPr>
          <w:rFonts w:ascii="Times New Roman" w:hAnsi="Times New Roman"/>
          <w:b/>
          <w:bCs/>
          <w:color w:val="000000"/>
          <w:sz w:val="24"/>
          <w:szCs w:val="24"/>
        </w:rPr>
        <w:t xml:space="preserve"> </w:t>
      </w:r>
      <w:r w:rsidRPr="00465B46">
        <w:rPr>
          <w:rFonts w:ascii="Times New Roman" w:hAnsi="Times New Roman"/>
          <w:color w:val="000000"/>
          <w:sz w:val="24"/>
          <w:szCs w:val="24"/>
        </w:rPr>
        <w:t>wykluczy z postępowania o udzielenie zamówienia publicznego Wykonawców, którzy nie spełniają warunków określonych w art. 24 ust. 1 PZP. Ofertę Wykonawcy wykluczonego uznaje się za odrzuconą.</w:t>
      </w:r>
    </w:p>
    <w:p w:rsidR="00D90CA1" w:rsidRPr="00465B46" w:rsidRDefault="00D90CA1" w:rsidP="00D90CA1">
      <w:pPr>
        <w:autoSpaceDE w:val="0"/>
        <w:autoSpaceDN w:val="0"/>
        <w:adjustRightInd w:val="0"/>
        <w:jc w:val="both"/>
        <w:rPr>
          <w:rFonts w:ascii="Times New Roman" w:hAnsi="Times New Roman"/>
          <w:color w:val="000000"/>
          <w:sz w:val="24"/>
          <w:szCs w:val="24"/>
        </w:rPr>
      </w:pPr>
      <w:r w:rsidRPr="00465B46">
        <w:rPr>
          <w:rFonts w:ascii="Times New Roman" w:hAnsi="Times New Roman"/>
          <w:b/>
          <w:color w:val="000000"/>
          <w:sz w:val="24"/>
          <w:szCs w:val="24"/>
        </w:rPr>
        <w:t>12.</w:t>
      </w:r>
      <w:r w:rsidRPr="00465B46">
        <w:rPr>
          <w:rFonts w:ascii="Times New Roman" w:hAnsi="Times New Roman"/>
          <w:color w:val="000000"/>
          <w:sz w:val="24"/>
          <w:szCs w:val="24"/>
        </w:rPr>
        <w:t xml:space="preserve"> Zamawiający odrzuci ofertę Wykonawcy w przypadkach określonych w art. 89 ust. 1 Prawo zamówień publicznych.</w:t>
      </w:r>
    </w:p>
    <w:p w:rsidR="00D90CA1" w:rsidRPr="00465B46" w:rsidRDefault="00D90CA1" w:rsidP="00D90CA1">
      <w:pPr>
        <w:autoSpaceDE w:val="0"/>
        <w:autoSpaceDN w:val="0"/>
        <w:adjustRightInd w:val="0"/>
        <w:jc w:val="both"/>
        <w:rPr>
          <w:rFonts w:ascii="Times New Roman" w:hAnsi="Times New Roman"/>
          <w:color w:val="000000"/>
          <w:sz w:val="24"/>
          <w:szCs w:val="24"/>
        </w:rPr>
      </w:pPr>
      <w:r w:rsidRPr="00465B46">
        <w:rPr>
          <w:rFonts w:ascii="Times New Roman" w:hAnsi="Times New Roman"/>
          <w:b/>
          <w:color w:val="000000"/>
          <w:sz w:val="24"/>
          <w:szCs w:val="24"/>
        </w:rPr>
        <w:t>13.</w:t>
      </w:r>
      <w:r w:rsidRPr="00465B46">
        <w:rPr>
          <w:rFonts w:ascii="Times New Roman" w:hAnsi="Times New Roman"/>
          <w:color w:val="000000"/>
          <w:sz w:val="24"/>
          <w:szCs w:val="24"/>
        </w:rPr>
        <w:t xml:space="preserve"> Zamawiający unieważni postępowanie o udzielenie zamówienia publicznego </w:t>
      </w:r>
      <w:r w:rsidRPr="00465B46">
        <w:rPr>
          <w:rFonts w:ascii="Times New Roman" w:hAnsi="Times New Roman"/>
          <w:color w:val="000000"/>
          <w:sz w:val="24"/>
          <w:szCs w:val="24"/>
        </w:rPr>
        <w:br/>
        <w:t xml:space="preserve">w przypadkach określonych w art. 93 ust. 1 PZP. </w:t>
      </w:r>
      <w:r w:rsidR="00B53747">
        <w:rPr>
          <w:rFonts w:ascii="Times New Roman" w:hAnsi="Times New Roman"/>
          <w:color w:val="000000"/>
          <w:sz w:val="24"/>
          <w:szCs w:val="24"/>
        </w:rPr>
        <w:t>O</w:t>
      </w:r>
      <w:r w:rsidRPr="00465B46">
        <w:rPr>
          <w:rFonts w:ascii="Times New Roman" w:hAnsi="Times New Roman"/>
          <w:color w:val="000000"/>
          <w:sz w:val="24"/>
          <w:szCs w:val="24"/>
        </w:rPr>
        <w:t xml:space="preserve"> unieważnieniu postępowania Zamawiający zawiadomi równocześnie wszystkich Wykonawców, którzy:</w:t>
      </w:r>
    </w:p>
    <w:p w:rsidR="00D90CA1" w:rsidRPr="00465B46" w:rsidRDefault="00D90CA1" w:rsidP="00D90CA1">
      <w:pPr>
        <w:autoSpaceDE w:val="0"/>
        <w:autoSpaceDN w:val="0"/>
        <w:adjustRightInd w:val="0"/>
        <w:jc w:val="both"/>
        <w:rPr>
          <w:rFonts w:ascii="Times New Roman" w:hAnsi="Times New Roman"/>
          <w:color w:val="000000"/>
          <w:sz w:val="24"/>
          <w:szCs w:val="24"/>
        </w:rPr>
      </w:pPr>
      <w:r w:rsidRPr="00465B46">
        <w:rPr>
          <w:rFonts w:ascii="Times New Roman" w:hAnsi="Times New Roman"/>
          <w:b/>
          <w:color w:val="000000"/>
          <w:sz w:val="24"/>
          <w:szCs w:val="24"/>
        </w:rPr>
        <w:t>a)</w:t>
      </w:r>
      <w:r w:rsidRPr="00465B46">
        <w:rPr>
          <w:rFonts w:ascii="Times New Roman" w:hAnsi="Times New Roman"/>
          <w:color w:val="000000"/>
          <w:sz w:val="24"/>
          <w:szCs w:val="24"/>
        </w:rPr>
        <w:t>ubiegali się o udzielenie zamówienia – w przypadku unieważnienia postępowania przed upływem terminu składania ofert,</w:t>
      </w:r>
    </w:p>
    <w:p w:rsidR="00D90CA1" w:rsidRPr="00465B46" w:rsidRDefault="00D90CA1" w:rsidP="00D90CA1">
      <w:pPr>
        <w:autoSpaceDE w:val="0"/>
        <w:autoSpaceDN w:val="0"/>
        <w:adjustRightInd w:val="0"/>
        <w:jc w:val="both"/>
        <w:rPr>
          <w:rFonts w:ascii="Times New Roman" w:hAnsi="Times New Roman"/>
          <w:color w:val="000000"/>
          <w:sz w:val="24"/>
          <w:szCs w:val="24"/>
        </w:rPr>
      </w:pPr>
      <w:r w:rsidRPr="00465B46">
        <w:rPr>
          <w:rFonts w:ascii="Times New Roman" w:hAnsi="Times New Roman"/>
          <w:b/>
          <w:color w:val="000000"/>
          <w:sz w:val="24"/>
          <w:szCs w:val="24"/>
        </w:rPr>
        <w:t>b)</w:t>
      </w:r>
      <w:r w:rsidRPr="00465B46">
        <w:rPr>
          <w:rFonts w:ascii="Times New Roman" w:hAnsi="Times New Roman"/>
          <w:color w:val="000000"/>
          <w:sz w:val="24"/>
          <w:szCs w:val="24"/>
        </w:rPr>
        <w:t>złożyli oferty – w przypadku unieważnienia postępowania po upływie terminu składania ofert,- podając uzasadnienie faktyczne i prawne.</w:t>
      </w:r>
    </w:p>
    <w:p w:rsidR="00D90CA1" w:rsidRPr="00465B46" w:rsidRDefault="00D90CA1" w:rsidP="00D90CA1">
      <w:pPr>
        <w:autoSpaceDE w:val="0"/>
        <w:autoSpaceDN w:val="0"/>
        <w:adjustRightInd w:val="0"/>
        <w:rPr>
          <w:rFonts w:ascii="Times New Roman" w:hAnsi="Times New Roman"/>
          <w:b/>
          <w:bCs/>
          <w:iCs/>
          <w:color w:val="00000A"/>
          <w:sz w:val="28"/>
          <w:szCs w:val="28"/>
        </w:rPr>
      </w:pPr>
      <w:r w:rsidRPr="00465B46">
        <w:rPr>
          <w:rFonts w:ascii="Times New Roman" w:hAnsi="Times New Roman"/>
          <w:b/>
          <w:bCs/>
          <w:iCs/>
          <w:color w:val="00000A"/>
          <w:sz w:val="28"/>
          <w:szCs w:val="28"/>
        </w:rPr>
        <w:t>XV. Udzielenie zamówienia</w:t>
      </w:r>
    </w:p>
    <w:p w:rsidR="00D90CA1" w:rsidRPr="00465B46" w:rsidRDefault="00D90CA1" w:rsidP="00D90CA1">
      <w:pPr>
        <w:autoSpaceDE w:val="0"/>
        <w:autoSpaceDN w:val="0"/>
        <w:adjustRightInd w:val="0"/>
        <w:jc w:val="both"/>
        <w:rPr>
          <w:rFonts w:ascii="Times New Roman" w:hAnsi="Times New Roman"/>
          <w:color w:val="000000"/>
          <w:sz w:val="24"/>
          <w:szCs w:val="24"/>
        </w:rPr>
      </w:pPr>
      <w:r w:rsidRPr="00465B46">
        <w:rPr>
          <w:rFonts w:ascii="Times New Roman" w:hAnsi="Times New Roman"/>
          <w:b/>
          <w:color w:val="000000"/>
          <w:sz w:val="24"/>
          <w:szCs w:val="24"/>
        </w:rPr>
        <w:t>1.</w:t>
      </w:r>
      <w:r w:rsidRPr="00465B46">
        <w:rPr>
          <w:rFonts w:ascii="Times New Roman" w:hAnsi="Times New Roman"/>
          <w:color w:val="000000"/>
          <w:sz w:val="24"/>
          <w:szCs w:val="24"/>
        </w:rPr>
        <w:t xml:space="preserve"> Zamawiający udzieli zamówienia Wykonawcy, którego oferta odpowiada wszystkim wymaganiom określonym w ustawie PZP oraz w niniejszej Specyfikacji i została oceniona jako najkorzystniejsza w oparciu o podane w ogłoszeniu o zamówieniu i SIWZ kryteria wyboru.</w:t>
      </w:r>
    </w:p>
    <w:p w:rsidR="00D90CA1" w:rsidRPr="00465B46" w:rsidRDefault="00D90CA1" w:rsidP="00D90CA1">
      <w:pPr>
        <w:autoSpaceDE w:val="0"/>
        <w:autoSpaceDN w:val="0"/>
        <w:adjustRightInd w:val="0"/>
        <w:jc w:val="both"/>
        <w:rPr>
          <w:rFonts w:ascii="Times New Roman" w:hAnsi="Times New Roman"/>
          <w:b/>
          <w:color w:val="000000"/>
          <w:sz w:val="24"/>
          <w:szCs w:val="24"/>
        </w:rPr>
      </w:pPr>
      <w:r w:rsidRPr="00465B46">
        <w:rPr>
          <w:rFonts w:ascii="Times New Roman" w:hAnsi="Times New Roman"/>
          <w:b/>
          <w:color w:val="000000"/>
          <w:sz w:val="24"/>
          <w:szCs w:val="24"/>
        </w:rPr>
        <w:t>2.</w:t>
      </w:r>
      <w:r w:rsidRPr="00465B46">
        <w:rPr>
          <w:rFonts w:ascii="Times New Roman" w:hAnsi="Times New Roman"/>
          <w:color w:val="000000"/>
          <w:sz w:val="24"/>
          <w:szCs w:val="24"/>
        </w:rPr>
        <w:t xml:space="preserve"> O odrzuceniu ofert(-y), o wyborze najkorzystniejszej oferty, o Wykonawcach, którzy zostali wykluczeni z postępowania o udzielenie zamówienia oraz o terminie określonym zgodnie z art.94 ustawy PZP (po którego upływie umowa w sprawie zamówienia publicznego może być zawarta) Zamawiający zawiadomi niezwłocznie Wykonawców, którzy złożyli oferty w przedmiotowym postępowaniu, (podając uzasadnienie faktyczne i prawne - dotyczy informacji określonych w art. 92 ust. 1 pkt. 2 i 3 ustawy PZP</w:t>
      </w:r>
      <w:r w:rsidRPr="00465B46">
        <w:rPr>
          <w:rFonts w:ascii="Times New Roman" w:hAnsi="Times New Roman"/>
          <w:b/>
          <w:color w:val="000000"/>
          <w:sz w:val="24"/>
          <w:szCs w:val="24"/>
        </w:rPr>
        <w:t>).</w:t>
      </w:r>
    </w:p>
    <w:p w:rsidR="00D90CA1" w:rsidRPr="00465B46" w:rsidRDefault="00D90CA1" w:rsidP="00D90CA1">
      <w:pPr>
        <w:autoSpaceDE w:val="0"/>
        <w:autoSpaceDN w:val="0"/>
        <w:adjustRightInd w:val="0"/>
        <w:jc w:val="both"/>
        <w:rPr>
          <w:rFonts w:ascii="Times New Roman" w:hAnsi="Times New Roman"/>
          <w:color w:val="000000"/>
          <w:sz w:val="24"/>
          <w:szCs w:val="24"/>
        </w:rPr>
      </w:pPr>
      <w:r w:rsidRPr="00465B46">
        <w:rPr>
          <w:rFonts w:ascii="Times New Roman" w:hAnsi="Times New Roman"/>
          <w:b/>
          <w:color w:val="000000"/>
          <w:sz w:val="24"/>
          <w:szCs w:val="24"/>
        </w:rPr>
        <w:t>3.</w:t>
      </w:r>
      <w:r w:rsidRPr="00465B46">
        <w:rPr>
          <w:rFonts w:ascii="Times New Roman" w:hAnsi="Times New Roman"/>
          <w:color w:val="000000"/>
          <w:sz w:val="24"/>
          <w:szCs w:val="24"/>
        </w:rPr>
        <w:t xml:space="preserve"> Niezwłocznie po wyborze najkorzystniejszej oferty Zamawiający udostępnia informacj</w:t>
      </w:r>
      <w:r w:rsidR="005A110D">
        <w:rPr>
          <w:rFonts w:ascii="Times New Roman" w:hAnsi="Times New Roman"/>
          <w:color w:val="000000"/>
          <w:sz w:val="24"/>
          <w:szCs w:val="24"/>
        </w:rPr>
        <w:t>ę</w:t>
      </w:r>
      <w:r w:rsidRPr="00465B46">
        <w:rPr>
          <w:rFonts w:ascii="Times New Roman" w:hAnsi="Times New Roman"/>
          <w:color w:val="000000"/>
          <w:sz w:val="24"/>
          <w:szCs w:val="24"/>
        </w:rPr>
        <w:t>,</w:t>
      </w:r>
      <w:r w:rsidR="005A110D">
        <w:rPr>
          <w:rFonts w:ascii="Times New Roman" w:hAnsi="Times New Roman"/>
          <w:color w:val="000000"/>
          <w:sz w:val="24"/>
          <w:szCs w:val="24"/>
        </w:rPr>
        <w:t xml:space="preserve">        </w:t>
      </w:r>
      <w:r w:rsidRPr="00465B46">
        <w:rPr>
          <w:rFonts w:ascii="Times New Roman" w:hAnsi="Times New Roman"/>
          <w:color w:val="000000"/>
          <w:sz w:val="24"/>
          <w:szCs w:val="24"/>
        </w:rPr>
        <w:t>o któr</w:t>
      </w:r>
      <w:r w:rsidR="005A110D">
        <w:rPr>
          <w:rFonts w:ascii="Times New Roman" w:hAnsi="Times New Roman"/>
          <w:color w:val="000000"/>
          <w:sz w:val="24"/>
          <w:szCs w:val="24"/>
        </w:rPr>
        <w:t>ej</w:t>
      </w:r>
      <w:r w:rsidRPr="00465B46">
        <w:rPr>
          <w:rFonts w:ascii="Times New Roman" w:hAnsi="Times New Roman"/>
          <w:color w:val="000000"/>
          <w:sz w:val="24"/>
          <w:szCs w:val="24"/>
        </w:rPr>
        <w:t xml:space="preserve"> mowa w art. 92 ust. 1 pkt. 1 PZP (informacja o wyborze najkorzystniejszej ofert</w:t>
      </w:r>
      <w:r w:rsidR="008F73A8" w:rsidRPr="00465B46">
        <w:rPr>
          <w:rFonts w:ascii="Times New Roman" w:hAnsi="Times New Roman"/>
          <w:color w:val="000000"/>
          <w:sz w:val="24"/>
          <w:szCs w:val="24"/>
        </w:rPr>
        <w:t>y) na stronie internetowej</w:t>
      </w:r>
      <w:r w:rsidRPr="00465B46">
        <w:rPr>
          <w:rFonts w:ascii="Times New Roman" w:hAnsi="Times New Roman"/>
          <w:color w:val="000000"/>
          <w:sz w:val="24"/>
          <w:szCs w:val="24"/>
        </w:rPr>
        <w:t xml:space="preserve">: </w:t>
      </w:r>
      <w:r w:rsidR="00AA6C8A" w:rsidRPr="00C835E7">
        <w:rPr>
          <w:rFonts w:ascii="Times New Roman" w:hAnsi="Times New Roman"/>
          <w:sz w:val="24"/>
          <w:szCs w:val="24"/>
        </w:rPr>
        <w:t>www.bip.malopolska.pl/ugtomice</w:t>
      </w:r>
      <w:r w:rsidR="007C1D48">
        <w:rPr>
          <w:rFonts w:ascii="Times New Roman" w:hAnsi="Times New Roman"/>
          <w:sz w:val="24"/>
          <w:szCs w:val="24"/>
        </w:rPr>
        <w:t>.</w:t>
      </w:r>
      <w:r w:rsidR="005E6D8E">
        <w:rPr>
          <w:rFonts w:ascii="Times New Roman" w:hAnsi="Times New Roman"/>
          <w:sz w:val="24"/>
          <w:szCs w:val="24"/>
        </w:rPr>
        <w:t xml:space="preserve"> </w:t>
      </w:r>
      <w:r w:rsidR="00003281" w:rsidRPr="00465B46">
        <w:rPr>
          <w:rFonts w:ascii="Times New Roman" w:hAnsi="Times New Roman"/>
        </w:rPr>
        <w:tab/>
      </w:r>
    </w:p>
    <w:p w:rsidR="00D90CA1" w:rsidRPr="00465B46" w:rsidRDefault="00D90CA1" w:rsidP="00D90CA1">
      <w:pPr>
        <w:autoSpaceDE w:val="0"/>
        <w:autoSpaceDN w:val="0"/>
        <w:adjustRightInd w:val="0"/>
        <w:jc w:val="both"/>
        <w:rPr>
          <w:rFonts w:ascii="Times New Roman" w:hAnsi="Times New Roman"/>
          <w:color w:val="000000"/>
          <w:sz w:val="24"/>
          <w:szCs w:val="24"/>
        </w:rPr>
      </w:pPr>
      <w:r w:rsidRPr="00465B46">
        <w:rPr>
          <w:rFonts w:ascii="Times New Roman" w:hAnsi="Times New Roman"/>
          <w:b/>
          <w:color w:val="000000"/>
          <w:sz w:val="24"/>
          <w:szCs w:val="24"/>
        </w:rPr>
        <w:t>4.</w:t>
      </w:r>
      <w:r w:rsidRPr="00465B46">
        <w:rPr>
          <w:rFonts w:ascii="Times New Roman" w:hAnsi="Times New Roman"/>
          <w:color w:val="000000"/>
          <w:sz w:val="24"/>
          <w:szCs w:val="24"/>
        </w:rPr>
        <w:t xml:space="preserve"> Zamawiający zawrze umowę w sprawie zamówienia publicznego w terminie nie krótszym niż 5 dni od dnia przesłania zawiadomienia o wyborze najkorzystniejszej oferty faxem lub drogą elektroniczną albo 10 dni jeżeli zawiadomienie zostało przesłane w inny sposób.</w:t>
      </w:r>
    </w:p>
    <w:p w:rsidR="00D90CA1" w:rsidRPr="00465B46" w:rsidRDefault="00D90CA1" w:rsidP="00D90CA1">
      <w:pPr>
        <w:autoSpaceDE w:val="0"/>
        <w:autoSpaceDN w:val="0"/>
        <w:adjustRightInd w:val="0"/>
        <w:jc w:val="both"/>
        <w:rPr>
          <w:rFonts w:ascii="Times New Roman" w:hAnsi="Times New Roman"/>
          <w:color w:val="000000"/>
          <w:sz w:val="24"/>
          <w:szCs w:val="24"/>
        </w:rPr>
      </w:pPr>
      <w:r w:rsidRPr="00465B46">
        <w:rPr>
          <w:rFonts w:ascii="Times New Roman" w:hAnsi="Times New Roman"/>
          <w:b/>
          <w:color w:val="000000"/>
          <w:sz w:val="24"/>
          <w:szCs w:val="24"/>
        </w:rPr>
        <w:t>5.</w:t>
      </w:r>
      <w:r w:rsidRPr="00465B46">
        <w:rPr>
          <w:rFonts w:ascii="Times New Roman" w:hAnsi="Times New Roman"/>
          <w:color w:val="000000"/>
          <w:sz w:val="24"/>
          <w:szCs w:val="24"/>
        </w:rPr>
        <w:t xml:space="preserve"> Zamawiający może zawrzeć umowę w sprawie zamówienia publicznego przed upływem</w:t>
      </w:r>
      <w:r w:rsidRPr="00465B46">
        <w:rPr>
          <w:rFonts w:ascii="Times New Roman" w:hAnsi="Times New Roman"/>
          <w:color w:val="000000"/>
          <w:sz w:val="24"/>
          <w:szCs w:val="24"/>
        </w:rPr>
        <w:br/>
        <w:t>5-dniowego lub 10-dniowego terminu, jeżeli w postępowaniu zostanie złożona tylko jedna oferta .</w:t>
      </w:r>
    </w:p>
    <w:p w:rsidR="00D90CA1" w:rsidRPr="00B8256B" w:rsidRDefault="00D90CA1" w:rsidP="00B8256B">
      <w:pPr>
        <w:autoSpaceDE w:val="0"/>
        <w:autoSpaceDN w:val="0"/>
        <w:adjustRightInd w:val="0"/>
        <w:jc w:val="both"/>
        <w:rPr>
          <w:rFonts w:ascii="Times New Roman" w:hAnsi="Times New Roman"/>
          <w:color w:val="000000"/>
          <w:sz w:val="24"/>
          <w:szCs w:val="24"/>
        </w:rPr>
      </w:pPr>
      <w:r w:rsidRPr="00465B46">
        <w:rPr>
          <w:rFonts w:ascii="Times New Roman" w:hAnsi="Times New Roman"/>
          <w:b/>
          <w:color w:val="000000"/>
          <w:sz w:val="24"/>
          <w:szCs w:val="24"/>
        </w:rPr>
        <w:lastRenderedPageBreak/>
        <w:t xml:space="preserve">6. </w:t>
      </w:r>
      <w:r w:rsidRPr="00465B46">
        <w:rPr>
          <w:rFonts w:ascii="Times New Roman" w:hAnsi="Times New Roman"/>
          <w:color w:val="000000"/>
          <w:sz w:val="24"/>
          <w:szCs w:val="24"/>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PZP.</w:t>
      </w:r>
    </w:p>
    <w:p w:rsidR="00D90CA1" w:rsidRPr="00465B46" w:rsidRDefault="00D90CA1" w:rsidP="00D90CA1">
      <w:pPr>
        <w:autoSpaceDE w:val="0"/>
        <w:autoSpaceDN w:val="0"/>
        <w:adjustRightInd w:val="0"/>
        <w:rPr>
          <w:rFonts w:ascii="Times New Roman" w:hAnsi="Times New Roman"/>
          <w:color w:val="00000A"/>
        </w:rPr>
      </w:pPr>
      <w:r w:rsidRPr="00465B46">
        <w:rPr>
          <w:rFonts w:ascii="Times New Roman" w:hAnsi="Times New Roman"/>
          <w:b/>
          <w:bCs/>
          <w:iCs/>
          <w:color w:val="00000A"/>
          <w:sz w:val="28"/>
          <w:szCs w:val="28"/>
        </w:rPr>
        <w:t>XVI. Informacja  o formalnościach , jakie powinny zostać  dopełnione  po wyborze  oferty w celu zawarcia  umowy w sprawie zamówienia</w:t>
      </w:r>
    </w:p>
    <w:p w:rsidR="00C40B18" w:rsidRPr="003716DB" w:rsidRDefault="00D90CA1" w:rsidP="003716DB">
      <w:pPr>
        <w:autoSpaceDE w:val="0"/>
        <w:autoSpaceDN w:val="0"/>
        <w:adjustRightInd w:val="0"/>
        <w:jc w:val="both"/>
        <w:rPr>
          <w:rFonts w:ascii="Times New Roman" w:hAnsi="Times New Roman"/>
          <w:color w:val="00000A"/>
          <w:sz w:val="24"/>
          <w:szCs w:val="24"/>
        </w:rPr>
      </w:pPr>
      <w:r w:rsidRPr="00465B46">
        <w:rPr>
          <w:rFonts w:ascii="Times New Roman" w:hAnsi="Times New Roman"/>
          <w:b/>
          <w:color w:val="00000A"/>
          <w:sz w:val="24"/>
          <w:szCs w:val="24"/>
        </w:rPr>
        <w:t xml:space="preserve">1. </w:t>
      </w:r>
      <w:r w:rsidRPr="00465B46">
        <w:rPr>
          <w:rFonts w:ascii="Times New Roman" w:hAnsi="Times New Roman"/>
          <w:color w:val="00000A"/>
          <w:sz w:val="24"/>
          <w:szCs w:val="24"/>
        </w:rPr>
        <w:t>Zamawiający powiadomi Wykonawcę, którego oferta została wybrana jako najkorzystniejsza, o terminie i miejscu podpisania umowy odrębnym pismem.</w:t>
      </w:r>
    </w:p>
    <w:p w:rsidR="00D90CA1" w:rsidRPr="00465B46" w:rsidRDefault="00D90CA1" w:rsidP="00D90CA1">
      <w:pPr>
        <w:pStyle w:val="Tekstpodstawowywcity3"/>
        <w:spacing w:line="276" w:lineRule="auto"/>
        <w:ind w:left="0"/>
        <w:jc w:val="both"/>
        <w:rPr>
          <w:rFonts w:ascii="Times New Roman" w:hAnsi="Times New Roman" w:cs="Times New Roman"/>
        </w:rPr>
      </w:pPr>
      <w:r w:rsidRPr="00465B46">
        <w:rPr>
          <w:rFonts w:ascii="Times New Roman" w:hAnsi="Times New Roman" w:cs="Times New Roman"/>
          <w:b/>
          <w:u w:val="single"/>
        </w:rPr>
        <w:t>Przed podpisaniem umowy Wykonawca winien dostarczyć</w:t>
      </w:r>
    </w:p>
    <w:p w:rsidR="00D90CA1" w:rsidRPr="002E6C96" w:rsidRDefault="00D90CA1" w:rsidP="00D90CA1">
      <w:pPr>
        <w:pStyle w:val="NormalnyWeb"/>
        <w:spacing w:before="0" w:beforeAutospacing="0" w:after="0" w:afterAutospacing="0" w:line="276" w:lineRule="auto"/>
        <w:jc w:val="both"/>
        <w:rPr>
          <w:color w:val="FF0000"/>
        </w:rPr>
      </w:pPr>
      <w:r w:rsidRPr="00465B46">
        <w:rPr>
          <w:b/>
        </w:rPr>
        <w:t>1)</w:t>
      </w:r>
      <w:r w:rsidRPr="00465B46">
        <w:t xml:space="preserve"> kosztorys uproszczony dwa miejsca po przecinku sporządzony na podstawie przedmiaru wykonany zgodnie z kalkulacją – stanowiącą załącznik nr 2 do SIWZ. </w:t>
      </w:r>
    </w:p>
    <w:p w:rsidR="00D90CA1" w:rsidRPr="00465B46" w:rsidRDefault="002E6C96" w:rsidP="00D90CA1">
      <w:pPr>
        <w:pStyle w:val="NormalnyWeb"/>
        <w:spacing w:before="0" w:beforeAutospacing="0" w:after="0" w:afterAutospacing="0" w:line="276" w:lineRule="auto"/>
        <w:jc w:val="both"/>
      </w:pPr>
      <w:r>
        <w:rPr>
          <w:b/>
        </w:rPr>
        <w:t>2</w:t>
      </w:r>
      <w:r w:rsidR="00D90CA1" w:rsidRPr="00465B46">
        <w:rPr>
          <w:b/>
        </w:rPr>
        <w:t>)</w:t>
      </w:r>
      <w:r w:rsidR="00D90CA1" w:rsidRPr="00465B46">
        <w:t xml:space="preserve">oświadczenie kierownika budowy o przejęciu obowiązków kierownika w związku </w:t>
      </w:r>
      <w:r w:rsidR="00D90CA1" w:rsidRPr="00465B46">
        <w:br/>
        <w:t>z realizacją przedmiotowej inwestycji.</w:t>
      </w:r>
    </w:p>
    <w:p w:rsidR="00D90CA1" w:rsidRPr="00465B46" w:rsidRDefault="002E6C96" w:rsidP="00D90CA1">
      <w:pPr>
        <w:pStyle w:val="NormalnyWeb"/>
        <w:spacing w:before="0" w:beforeAutospacing="0" w:after="0" w:afterAutospacing="0" w:line="276" w:lineRule="auto"/>
        <w:jc w:val="both"/>
      </w:pPr>
      <w:r>
        <w:rPr>
          <w:b/>
        </w:rPr>
        <w:t>3</w:t>
      </w:r>
      <w:r w:rsidR="00D90CA1" w:rsidRPr="00465B46">
        <w:rPr>
          <w:b/>
        </w:rPr>
        <w:t xml:space="preserve">) </w:t>
      </w:r>
      <w:r w:rsidR="00D90CA1" w:rsidRPr="00465B46">
        <w:t>uprawnienia, aktualną przynależność do właściwej Izby Inżynierów Budownictwa kierownika budowy</w:t>
      </w:r>
      <w:r w:rsidR="0036656C">
        <w:t>,</w:t>
      </w:r>
    </w:p>
    <w:p w:rsidR="00D90CA1" w:rsidRPr="00465B46" w:rsidRDefault="002E6C96" w:rsidP="00D90CA1">
      <w:pPr>
        <w:pStyle w:val="NormalnyWeb"/>
        <w:spacing w:before="0" w:beforeAutospacing="0" w:after="0" w:afterAutospacing="0" w:line="276" w:lineRule="auto"/>
        <w:jc w:val="both"/>
      </w:pPr>
      <w:r>
        <w:rPr>
          <w:b/>
        </w:rPr>
        <w:t>4</w:t>
      </w:r>
      <w:r w:rsidR="00D90CA1" w:rsidRPr="00465B46">
        <w:rPr>
          <w:b/>
        </w:rPr>
        <w:t>)</w:t>
      </w:r>
      <w:r w:rsidR="00CB27C0">
        <w:rPr>
          <w:b/>
        </w:rPr>
        <w:t xml:space="preserve"> </w:t>
      </w:r>
      <w:r w:rsidR="00D90CA1" w:rsidRPr="00465B46">
        <w:t xml:space="preserve">aktualną polisę od odpowiedzialności cywilnej w zakresie prowadzonej działalności gospodarczej (w przypadku wygaśnięcia </w:t>
      </w:r>
      <w:r w:rsidR="00944127">
        <w:t xml:space="preserve">wcześniej </w:t>
      </w:r>
      <w:r w:rsidR="00D90CA1" w:rsidRPr="00465B46">
        <w:t>złożonej polisy</w:t>
      </w:r>
      <w:r w:rsidR="00944127">
        <w:t>)</w:t>
      </w:r>
      <w:r w:rsidR="00BC653D">
        <w:t>,</w:t>
      </w:r>
    </w:p>
    <w:p w:rsidR="00D90CA1" w:rsidRPr="00465B46" w:rsidRDefault="002E6C96" w:rsidP="00D90CA1">
      <w:pPr>
        <w:autoSpaceDE w:val="0"/>
        <w:autoSpaceDN w:val="0"/>
        <w:adjustRightInd w:val="0"/>
        <w:jc w:val="both"/>
        <w:rPr>
          <w:rFonts w:ascii="Times New Roman" w:hAnsi="Times New Roman"/>
          <w:bCs/>
          <w:sz w:val="24"/>
          <w:szCs w:val="24"/>
        </w:rPr>
      </w:pPr>
      <w:r>
        <w:rPr>
          <w:rFonts w:ascii="Times New Roman" w:hAnsi="Times New Roman"/>
          <w:b/>
          <w:sz w:val="24"/>
          <w:szCs w:val="24"/>
        </w:rPr>
        <w:t>5</w:t>
      </w:r>
      <w:r w:rsidR="00D90CA1" w:rsidRPr="00465B46">
        <w:rPr>
          <w:rFonts w:ascii="Times New Roman" w:hAnsi="Times New Roman"/>
          <w:b/>
          <w:sz w:val="24"/>
          <w:szCs w:val="24"/>
        </w:rPr>
        <w:t>)</w:t>
      </w:r>
      <w:r w:rsidR="00D90CA1" w:rsidRPr="00465B46">
        <w:rPr>
          <w:rFonts w:ascii="Times New Roman" w:hAnsi="Times New Roman"/>
          <w:sz w:val="24"/>
          <w:szCs w:val="24"/>
        </w:rPr>
        <w:t xml:space="preserve"> zamawiający wymaga, aby Wykonawca w trakcie realizacji zadania przed wygaśnięciem przedłożonej polisy dostarczył kolejną obejmującą cały okres realizacji zadania – </w:t>
      </w:r>
      <w:r w:rsidR="00D90CA1" w:rsidRPr="00465B46">
        <w:rPr>
          <w:rFonts w:ascii="Times New Roman" w:hAnsi="Times New Roman"/>
          <w:bCs/>
          <w:sz w:val="24"/>
          <w:szCs w:val="24"/>
        </w:rPr>
        <w:t xml:space="preserve">zgodnie </w:t>
      </w:r>
      <w:r w:rsidR="00D90CA1" w:rsidRPr="00465B46">
        <w:rPr>
          <w:rFonts w:ascii="Times New Roman" w:hAnsi="Times New Roman"/>
          <w:bCs/>
          <w:sz w:val="24"/>
          <w:szCs w:val="24"/>
        </w:rPr>
        <w:br/>
        <w:t>z zapisami  istotnych postanowień umowy.</w:t>
      </w:r>
    </w:p>
    <w:p w:rsidR="00D90CA1" w:rsidRPr="00465B46" w:rsidRDefault="002E6C96" w:rsidP="00D90CA1">
      <w:pPr>
        <w:pStyle w:val="NormalnyWeb"/>
        <w:spacing w:before="0" w:beforeAutospacing="0" w:after="0" w:afterAutospacing="0" w:line="276" w:lineRule="auto"/>
        <w:jc w:val="both"/>
      </w:pPr>
      <w:r>
        <w:rPr>
          <w:b/>
        </w:rPr>
        <w:t>6</w:t>
      </w:r>
      <w:r w:rsidR="00D90CA1" w:rsidRPr="00465B46">
        <w:rPr>
          <w:b/>
        </w:rPr>
        <w:t xml:space="preserve">) </w:t>
      </w:r>
      <w:r w:rsidR="00D90CA1" w:rsidRPr="00465B46">
        <w:t>w przypadku Wykonawców wspólnie ubiegających się o udzielenie zamówienia przed podpisaniem umowy zobowiązany jest do przedłożenia umowy regulującej współpracę Wykonawców wspólnie ubiegających się o udzielenie zamówienia.</w:t>
      </w:r>
    </w:p>
    <w:p w:rsidR="00D90CA1" w:rsidRPr="00465B46" w:rsidRDefault="002E6C96" w:rsidP="00D90CA1">
      <w:pPr>
        <w:pStyle w:val="NormalnyWeb"/>
        <w:spacing w:before="0" w:beforeAutospacing="0" w:after="0" w:afterAutospacing="0" w:line="276" w:lineRule="auto"/>
        <w:jc w:val="both"/>
      </w:pPr>
      <w:r>
        <w:rPr>
          <w:b/>
        </w:rPr>
        <w:t>7</w:t>
      </w:r>
      <w:r w:rsidR="00D90CA1" w:rsidRPr="00465B46">
        <w:rPr>
          <w:b/>
        </w:rPr>
        <w:t xml:space="preserve">) </w:t>
      </w:r>
      <w:r w:rsidR="00D90CA1" w:rsidRPr="00465B46">
        <w:t>należyte zabezpieczenie umowy (zaliczenia wadium  na poczet należytego zabezpieczenia na podstawie wniosku Wykonawcy)</w:t>
      </w:r>
    </w:p>
    <w:p w:rsidR="00003281" w:rsidRPr="00465B46" w:rsidRDefault="002E6C96" w:rsidP="00D90CA1">
      <w:pPr>
        <w:autoSpaceDE w:val="0"/>
        <w:autoSpaceDN w:val="0"/>
        <w:adjustRightInd w:val="0"/>
        <w:jc w:val="both"/>
        <w:rPr>
          <w:rFonts w:ascii="Times New Roman" w:hAnsi="Times New Roman"/>
          <w:bCs/>
          <w:sz w:val="24"/>
          <w:szCs w:val="24"/>
        </w:rPr>
      </w:pPr>
      <w:r>
        <w:rPr>
          <w:rFonts w:ascii="Times New Roman" w:hAnsi="Times New Roman"/>
          <w:b/>
          <w:bCs/>
          <w:sz w:val="24"/>
          <w:szCs w:val="24"/>
        </w:rPr>
        <w:t>8</w:t>
      </w:r>
      <w:r w:rsidR="00D90CA1" w:rsidRPr="00465B46">
        <w:rPr>
          <w:rFonts w:ascii="Times New Roman" w:hAnsi="Times New Roman"/>
          <w:b/>
          <w:bCs/>
          <w:sz w:val="24"/>
          <w:szCs w:val="24"/>
        </w:rPr>
        <w:t xml:space="preserve">) </w:t>
      </w:r>
      <w:r w:rsidR="00D90CA1" w:rsidRPr="00465B46">
        <w:rPr>
          <w:rFonts w:ascii="Times New Roman" w:hAnsi="Times New Roman"/>
          <w:bCs/>
          <w:sz w:val="24"/>
          <w:szCs w:val="24"/>
        </w:rPr>
        <w:t xml:space="preserve">Przy zatrudnieniu podwykonawców do realizacji przedmiotu zamówienia Wykonawca winien uzyskać zgodę Zamawiającego na zawarcie umów z podwykonawcami – zgodnie </w:t>
      </w:r>
      <w:r w:rsidR="00D90CA1" w:rsidRPr="00465B46">
        <w:rPr>
          <w:rFonts w:ascii="Times New Roman" w:hAnsi="Times New Roman"/>
          <w:bCs/>
          <w:sz w:val="24"/>
          <w:szCs w:val="24"/>
        </w:rPr>
        <w:br/>
        <w:t>z zapisami w istotnych postanowień umowy.</w:t>
      </w:r>
    </w:p>
    <w:p w:rsidR="00D90CA1" w:rsidRPr="00465B46" w:rsidRDefault="00D90CA1" w:rsidP="00D90CA1">
      <w:pPr>
        <w:autoSpaceDE w:val="0"/>
        <w:autoSpaceDN w:val="0"/>
        <w:adjustRightInd w:val="0"/>
        <w:rPr>
          <w:rFonts w:ascii="Times New Roman" w:hAnsi="Times New Roman"/>
          <w:b/>
          <w:bCs/>
          <w:i/>
          <w:iCs/>
          <w:color w:val="00000A"/>
          <w:sz w:val="28"/>
          <w:szCs w:val="28"/>
        </w:rPr>
      </w:pPr>
      <w:r w:rsidRPr="00465B46">
        <w:rPr>
          <w:rFonts w:ascii="Times New Roman" w:hAnsi="Times New Roman"/>
          <w:b/>
          <w:bCs/>
          <w:iCs/>
          <w:color w:val="00000A"/>
          <w:sz w:val="28"/>
          <w:szCs w:val="28"/>
        </w:rPr>
        <w:t>XVII. Wymagania  dotyczące zabezpieczenia należytego wykonania umowy</w:t>
      </w:r>
    </w:p>
    <w:p w:rsidR="00D90CA1" w:rsidRPr="00EB3CA9" w:rsidRDefault="00D90CA1" w:rsidP="00D90CA1">
      <w:pPr>
        <w:autoSpaceDE w:val="0"/>
        <w:autoSpaceDN w:val="0"/>
        <w:adjustRightInd w:val="0"/>
        <w:jc w:val="both"/>
        <w:rPr>
          <w:rFonts w:ascii="Times New Roman" w:hAnsi="Times New Roman"/>
          <w:sz w:val="24"/>
          <w:szCs w:val="24"/>
        </w:rPr>
      </w:pPr>
      <w:r w:rsidRPr="00EB3CA9">
        <w:rPr>
          <w:rFonts w:ascii="Times New Roman" w:hAnsi="Times New Roman"/>
          <w:b/>
          <w:sz w:val="24"/>
          <w:szCs w:val="24"/>
        </w:rPr>
        <w:t>1.</w:t>
      </w:r>
      <w:r w:rsidR="000F1615" w:rsidRPr="00EB3CA9">
        <w:rPr>
          <w:rFonts w:ascii="Times New Roman" w:hAnsi="Times New Roman"/>
          <w:b/>
          <w:sz w:val="24"/>
          <w:szCs w:val="24"/>
        </w:rPr>
        <w:t xml:space="preserve"> </w:t>
      </w:r>
      <w:r w:rsidRPr="00EB3CA9">
        <w:rPr>
          <w:rFonts w:ascii="Times New Roman" w:hAnsi="Times New Roman"/>
          <w:sz w:val="24"/>
          <w:szCs w:val="24"/>
        </w:rPr>
        <w:t xml:space="preserve">Wykonawca, którego oferta zostanie wybrana zobowiązany jest wnieść zabezpieczenie należytego wykonania umowy w wysokości </w:t>
      </w:r>
      <w:r w:rsidR="00A6281D" w:rsidRPr="00EB3CA9">
        <w:rPr>
          <w:rFonts w:ascii="Times New Roman" w:hAnsi="Times New Roman"/>
          <w:b/>
          <w:bCs/>
          <w:sz w:val="24"/>
          <w:szCs w:val="24"/>
        </w:rPr>
        <w:t>5</w:t>
      </w:r>
      <w:r w:rsidRPr="00EB3CA9">
        <w:rPr>
          <w:rFonts w:ascii="Times New Roman" w:hAnsi="Times New Roman"/>
          <w:b/>
          <w:bCs/>
          <w:sz w:val="24"/>
          <w:szCs w:val="24"/>
        </w:rPr>
        <w:t xml:space="preserve"> % ceny brutto </w:t>
      </w:r>
      <w:r w:rsidRPr="00EB3CA9">
        <w:rPr>
          <w:rFonts w:ascii="Times New Roman" w:hAnsi="Times New Roman"/>
          <w:sz w:val="24"/>
          <w:szCs w:val="24"/>
        </w:rPr>
        <w:t>podanej w ofercie najpóźniej w dniu zawarcia umowy.</w:t>
      </w:r>
    </w:p>
    <w:p w:rsidR="00D90CA1" w:rsidRPr="00EB3CA9" w:rsidRDefault="00D90CA1" w:rsidP="00D90CA1">
      <w:pPr>
        <w:rPr>
          <w:rFonts w:ascii="Times New Roman" w:hAnsi="Times New Roman"/>
          <w:sz w:val="24"/>
          <w:szCs w:val="24"/>
        </w:rPr>
      </w:pPr>
      <w:r w:rsidRPr="00EB3CA9">
        <w:rPr>
          <w:rFonts w:ascii="Times New Roman" w:hAnsi="Times New Roman"/>
          <w:b/>
          <w:sz w:val="24"/>
          <w:szCs w:val="24"/>
        </w:rPr>
        <w:t>2.</w:t>
      </w:r>
      <w:r w:rsidR="000F1615" w:rsidRPr="00EB3CA9">
        <w:rPr>
          <w:rFonts w:ascii="Times New Roman" w:hAnsi="Times New Roman"/>
          <w:b/>
          <w:sz w:val="24"/>
          <w:szCs w:val="24"/>
        </w:rPr>
        <w:t xml:space="preserve"> </w:t>
      </w:r>
      <w:r w:rsidRPr="00EB3CA9">
        <w:rPr>
          <w:rFonts w:ascii="Times New Roman" w:hAnsi="Times New Roman"/>
          <w:sz w:val="24"/>
          <w:szCs w:val="24"/>
        </w:rPr>
        <w:t xml:space="preserve">Zabezpieczenie wnoszone w pieniądzu Wykonawca zobowiązany będzie wnieść wyłącznie przelewem na rachunek Zamawiającego tj. </w:t>
      </w:r>
    </w:p>
    <w:p w:rsidR="000E6D1C" w:rsidRPr="001B12F2" w:rsidRDefault="00E06011" w:rsidP="006369FD">
      <w:pPr>
        <w:suppressAutoHyphens/>
        <w:rPr>
          <w:rFonts w:ascii="Times New Roman" w:hAnsi="Times New Roman"/>
          <w:color w:val="000000"/>
          <w:sz w:val="24"/>
          <w:szCs w:val="24"/>
        </w:rPr>
      </w:pPr>
      <w:r>
        <w:rPr>
          <w:rFonts w:ascii="Times New Roman" w:hAnsi="Times New Roman"/>
          <w:b/>
          <w:color w:val="000000"/>
          <w:sz w:val="24"/>
          <w:szCs w:val="24"/>
        </w:rPr>
        <w:t>77 8111 1019 2002 2000 1939 0001</w:t>
      </w:r>
      <w:r w:rsidR="00332657">
        <w:rPr>
          <w:rFonts w:ascii="Times New Roman" w:hAnsi="Times New Roman"/>
          <w:b/>
          <w:color w:val="000000"/>
          <w:sz w:val="24"/>
          <w:szCs w:val="24"/>
        </w:rPr>
        <w:t xml:space="preserve">, </w:t>
      </w:r>
      <w:r w:rsidR="00D90CA1" w:rsidRPr="00465B46">
        <w:rPr>
          <w:rFonts w:ascii="Times New Roman" w:hAnsi="Times New Roman"/>
          <w:sz w:val="24"/>
          <w:szCs w:val="24"/>
        </w:rPr>
        <w:t xml:space="preserve">z podaniem tytułu </w:t>
      </w:r>
      <w:r w:rsidR="00D90CA1" w:rsidRPr="00465B46">
        <w:rPr>
          <w:rFonts w:ascii="Times New Roman" w:hAnsi="Times New Roman"/>
          <w:i/>
          <w:sz w:val="24"/>
          <w:szCs w:val="24"/>
        </w:rPr>
        <w:t>zabezpieczenie należytego wykonania umowy</w:t>
      </w:r>
      <w:r w:rsidR="006369FD">
        <w:rPr>
          <w:rFonts w:ascii="Times New Roman" w:hAnsi="Times New Roman"/>
          <w:i/>
          <w:sz w:val="24"/>
          <w:szCs w:val="24"/>
        </w:rPr>
        <w:t xml:space="preserve"> </w:t>
      </w:r>
      <w:r w:rsidR="00D90CA1" w:rsidRPr="00465B46">
        <w:rPr>
          <w:rFonts w:ascii="Times New Roman" w:hAnsi="Times New Roman"/>
          <w:i/>
          <w:sz w:val="24"/>
          <w:szCs w:val="24"/>
        </w:rPr>
        <w:t>dla zadnia pn</w:t>
      </w:r>
      <w:r w:rsidR="00003281" w:rsidRPr="00465B46">
        <w:rPr>
          <w:rFonts w:ascii="Times New Roman" w:hAnsi="Times New Roman"/>
          <w:i/>
          <w:sz w:val="24"/>
          <w:szCs w:val="24"/>
        </w:rPr>
        <w:t>.</w:t>
      </w:r>
      <w:r w:rsidR="00D90CA1" w:rsidRPr="00465B46">
        <w:rPr>
          <w:rFonts w:ascii="Times New Roman" w:eastAsia="ArialMT" w:hAnsi="Times New Roman"/>
          <w:sz w:val="24"/>
          <w:szCs w:val="24"/>
        </w:rPr>
        <w:t xml:space="preserve"> </w:t>
      </w:r>
    </w:p>
    <w:p w:rsidR="00E910A2" w:rsidRPr="00E44865" w:rsidRDefault="001B12F2" w:rsidP="00E910A2">
      <w:pPr>
        <w:spacing w:after="0"/>
        <w:jc w:val="both"/>
        <w:rPr>
          <w:rFonts w:ascii="Times New Roman" w:hAnsi="Times New Roman"/>
          <w:b/>
          <w:sz w:val="24"/>
          <w:szCs w:val="24"/>
        </w:rPr>
      </w:pPr>
      <w:r w:rsidRPr="00B21333">
        <w:rPr>
          <w:rFonts w:ascii="Times New Roman" w:hAnsi="Times New Roman"/>
          <w:b/>
          <w:bCs/>
          <w:sz w:val="24"/>
          <w:szCs w:val="24"/>
        </w:rPr>
        <w:t xml:space="preserve">OSP/Z/1/2019 </w:t>
      </w:r>
      <w:r w:rsidR="00E910A2" w:rsidRPr="00E44865">
        <w:rPr>
          <w:rFonts w:ascii="Times New Roman" w:hAnsi="Times New Roman"/>
          <w:b/>
          <w:sz w:val="24"/>
          <w:szCs w:val="24"/>
        </w:rPr>
        <w:t>Remont i docieplenie budynku OSP w Woźnikach – Etap II”</w:t>
      </w:r>
    </w:p>
    <w:p w:rsidR="00E910A2" w:rsidRPr="00E44865" w:rsidRDefault="00E910A2" w:rsidP="00E910A2">
      <w:pPr>
        <w:spacing w:after="0"/>
        <w:jc w:val="both"/>
        <w:rPr>
          <w:rFonts w:ascii="Times New Roman" w:hAnsi="Times New Roman"/>
          <w:b/>
          <w:sz w:val="24"/>
          <w:szCs w:val="24"/>
        </w:rPr>
      </w:pPr>
      <w:r w:rsidRPr="00E44865">
        <w:rPr>
          <w:rFonts w:ascii="Times New Roman" w:hAnsi="Times New Roman"/>
          <w:b/>
          <w:sz w:val="24"/>
          <w:szCs w:val="24"/>
        </w:rPr>
        <w:lastRenderedPageBreak/>
        <w:t>Część nr 1: Docieplenie budynku.</w:t>
      </w:r>
    </w:p>
    <w:p w:rsidR="001B12F2" w:rsidRPr="00E910A2" w:rsidRDefault="00E910A2" w:rsidP="00E910A2">
      <w:pPr>
        <w:spacing w:after="0"/>
        <w:jc w:val="both"/>
        <w:rPr>
          <w:rFonts w:ascii="Times New Roman" w:hAnsi="Times New Roman"/>
          <w:sz w:val="24"/>
          <w:szCs w:val="24"/>
        </w:rPr>
      </w:pPr>
      <w:r w:rsidRPr="00E44865">
        <w:rPr>
          <w:rFonts w:ascii="Times New Roman" w:hAnsi="Times New Roman"/>
          <w:b/>
          <w:sz w:val="24"/>
          <w:szCs w:val="24"/>
        </w:rPr>
        <w:t xml:space="preserve">Część </w:t>
      </w:r>
      <w:r>
        <w:rPr>
          <w:rFonts w:ascii="Times New Roman" w:hAnsi="Times New Roman"/>
          <w:b/>
          <w:sz w:val="24"/>
          <w:szCs w:val="24"/>
        </w:rPr>
        <w:t xml:space="preserve">nr </w:t>
      </w:r>
      <w:r w:rsidRPr="00E44865">
        <w:rPr>
          <w:rFonts w:ascii="Times New Roman" w:hAnsi="Times New Roman"/>
          <w:b/>
          <w:sz w:val="24"/>
          <w:szCs w:val="24"/>
        </w:rPr>
        <w:t>2: Remont klatki schodowej i odwodnienie budynku.</w:t>
      </w:r>
    </w:p>
    <w:p w:rsidR="001B12F2" w:rsidRPr="00B21333" w:rsidRDefault="001B12F2" w:rsidP="001B12F2">
      <w:pPr>
        <w:spacing w:after="0"/>
        <w:rPr>
          <w:rFonts w:ascii="Times New Roman" w:hAnsi="Times New Roman"/>
          <w:sz w:val="24"/>
          <w:szCs w:val="24"/>
        </w:rPr>
      </w:pPr>
    </w:p>
    <w:p w:rsidR="00D90CA1" w:rsidRPr="00465B46" w:rsidRDefault="00D90CA1" w:rsidP="00D90CA1">
      <w:pPr>
        <w:autoSpaceDE w:val="0"/>
        <w:autoSpaceDN w:val="0"/>
        <w:adjustRightInd w:val="0"/>
        <w:jc w:val="both"/>
        <w:rPr>
          <w:rFonts w:ascii="Times New Roman" w:hAnsi="Times New Roman"/>
          <w:sz w:val="24"/>
          <w:szCs w:val="24"/>
        </w:rPr>
      </w:pPr>
      <w:r w:rsidRPr="00465B46">
        <w:rPr>
          <w:rFonts w:ascii="Times New Roman" w:hAnsi="Times New Roman"/>
          <w:b/>
          <w:sz w:val="24"/>
          <w:szCs w:val="24"/>
        </w:rPr>
        <w:t>3.</w:t>
      </w:r>
      <w:r w:rsidRPr="00465B46">
        <w:rPr>
          <w:rFonts w:ascii="Times New Roman" w:hAnsi="Times New Roman"/>
          <w:sz w:val="24"/>
          <w:szCs w:val="24"/>
        </w:rPr>
        <w:t>Zabezpieczenie może być wnoszone według wyboru Wykonawcy w jednej lub w kilku następujących formach: pieniądzu, w poręczeniach bankowych lub poręczeniach spółdzielczej kasy oszczędnościowo-kredytowej z tym, że zobowiązanie kasy jest zawsze zobowiązaniem pieniężnym, gwarancjach bankowych, gwarancjach ubezpieczeniowych oraz w poręczeniach udzielanych przez podmioty, o których mowa w art. 6b ust. 5 pkt 2 ustawy z dnia 9 listopada 2000 r. o utworzeniu Polskiej Agencji Rozwoju Przedsiębiorczości.</w:t>
      </w:r>
    </w:p>
    <w:p w:rsidR="00D90CA1" w:rsidRPr="00465B46" w:rsidRDefault="00D90CA1" w:rsidP="00D90CA1">
      <w:pPr>
        <w:autoSpaceDE w:val="0"/>
        <w:autoSpaceDN w:val="0"/>
        <w:adjustRightInd w:val="0"/>
        <w:jc w:val="both"/>
        <w:rPr>
          <w:rFonts w:ascii="Times New Roman" w:hAnsi="Times New Roman"/>
          <w:sz w:val="24"/>
          <w:szCs w:val="24"/>
        </w:rPr>
      </w:pPr>
      <w:r w:rsidRPr="00465B46">
        <w:rPr>
          <w:rFonts w:ascii="Times New Roman" w:hAnsi="Times New Roman"/>
          <w:b/>
          <w:sz w:val="24"/>
          <w:szCs w:val="24"/>
        </w:rPr>
        <w:t>4.</w:t>
      </w:r>
      <w:r w:rsidRPr="00465B46">
        <w:rPr>
          <w:rFonts w:ascii="Times New Roman" w:hAnsi="Times New Roman"/>
          <w:sz w:val="24"/>
          <w:szCs w:val="24"/>
        </w:rPr>
        <w:t xml:space="preserve">Zabezpieczenie wnoszone w postaci poręczenia lub gwarancji musi zawierać: nazwę Wykonawcy i jego siedzibę (adres), nazwę  Beneficjenta  (Zamawiającego), nazwę Gwaranta lub Poręczyciela, określać wierzytelność, która ma być zabezpieczona gwarancją oraz sformułowanie  zobowiązania Gwaranta do </w:t>
      </w:r>
      <w:r w:rsidRPr="00465B46">
        <w:rPr>
          <w:rFonts w:ascii="Times New Roman" w:hAnsi="Times New Roman"/>
          <w:b/>
          <w:bCs/>
          <w:sz w:val="24"/>
          <w:szCs w:val="24"/>
        </w:rPr>
        <w:t xml:space="preserve">nieodwołalnego i bezwarunkowego zapłacenia kwoty zobowiązania na pierwsze żądanie zapłaty </w:t>
      </w:r>
      <w:r w:rsidRPr="00465B46">
        <w:rPr>
          <w:rFonts w:ascii="Times New Roman" w:hAnsi="Times New Roman"/>
          <w:sz w:val="24"/>
          <w:szCs w:val="24"/>
        </w:rPr>
        <w:t>w przypadku gdy Wykonawca nie wykonał prac wynikających z umowy</w:t>
      </w:r>
      <w:r w:rsidR="008D33F7">
        <w:rPr>
          <w:rFonts w:ascii="Times New Roman" w:hAnsi="Times New Roman"/>
          <w:sz w:val="24"/>
          <w:szCs w:val="24"/>
        </w:rPr>
        <w:t>,</w:t>
      </w:r>
      <w:r w:rsidRPr="00465B46">
        <w:rPr>
          <w:rFonts w:ascii="Times New Roman" w:hAnsi="Times New Roman"/>
          <w:sz w:val="24"/>
          <w:szCs w:val="24"/>
        </w:rPr>
        <w:t xml:space="preserve"> a także w przypadku gdy wykonał prace z nienależytą starannością.</w:t>
      </w:r>
    </w:p>
    <w:p w:rsidR="00D90CA1" w:rsidRPr="00465B46" w:rsidRDefault="00D90CA1" w:rsidP="00D90CA1">
      <w:pPr>
        <w:autoSpaceDE w:val="0"/>
        <w:autoSpaceDN w:val="0"/>
        <w:adjustRightInd w:val="0"/>
        <w:jc w:val="both"/>
        <w:rPr>
          <w:rFonts w:ascii="Times New Roman" w:hAnsi="Times New Roman"/>
          <w:bCs/>
          <w:sz w:val="24"/>
          <w:szCs w:val="24"/>
        </w:rPr>
      </w:pPr>
      <w:r w:rsidRPr="00465B46">
        <w:rPr>
          <w:rFonts w:ascii="Times New Roman" w:hAnsi="Times New Roman"/>
          <w:bCs/>
          <w:sz w:val="24"/>
          <w:szCs w:val="24"/>
        </w:rPr>
        <w:t>Gwarant nie może uzależniać dokonania zapłaty od spełnienia jakichkolwiek dodatkowych warunków lub też od przedłożenia jakiejkolwiek dokumentacji. W przypadku przedłożenia gwarancji nie zawierającej wymienionych elementów, bądź posiadającej jakiekolwiek dodatkowe zastrzeżenia, Zamawiający uzna, że Wykonawca nie wniósł zabezpieczenia należytego wykonania umowy.</w:t>
      </w:r>
    </w:p>
    <w:p w:rsidR="00D90CA1" w:rsidRPr="00465B46" w:rsidRDefault="00D90CA1" w:rsidP="00D90CA1">
      <w:pPr>
        <w:autoSpaceDE w:val="0"/>
        <w:autoSpaceDN w:val="0"/>
        <w:adjustRightInd w:val="0"/>
        <w:jc w:val="both"/>
        <w:rPr>
          <w:rFonts w:ascii="Times New Roman" w:hAnsi="Times New Roman"/>
          <w:sz w:val="24"/>
          <w:szCs w:val="24"/>
        </w:rPr>
      </w:pPr>
      <w:r w:rsidRPr="00465B46">
        <w:rPr>
          <w:rFonts w:ascii="Times New Roman" w:hAnsi="Times New Roman"/>
          <w:b/>
          <w:sz w:val="24"/>
          <w:szCs w:val="24"/>
        </w:rPr>
        <w:t>5.</w:t>
      </w:r>
      <w:r w:rsidRPr="00465B46">
        <w:rPr>
          <w:rFonts w:ascii="Times New Roman" w:hAnsi="Times New Roman"/>
          <w:sz w:val="24"/>
          <w:szCs w:val="24"/>
        </w:rPr>
        <w:t xml:space="preserve">Zamawiający nie wyraża zgody na wniesienie zabezpieczenia w formie weksli </w:t>
      </w:r>
      <w:r w:rsidRPr="00465B46">
        <w:rPr>
          <w:rFonts w:ascii="Times New Roman" w:hAnsi="Times New Roman"/>
          <w:sz w:val="24"/>
          <w:szCs w:val="24"/>
        </w:rPr>
        <w:br/>
        <w:t>z poręczeniem wekslowym banku lub spółdzielczej kasy oszczędnościowo-kredytowej, przez ustanowienie zastawu na papierach wartościowych emitowanych przez Skarb Państwa lub jednostkę samorządu terytorialnego oraz przez ustanowienie zastawu rejestrowego na zasadach określonych w przepisach o zastawie rejestrowym i rejestrze zastawów.</w:t>
      </w:r>
    </w:p>
    <w:p w:rsidR="00D90CA1" w:rsidRPr="008D33F7" w:rsidRDefault="00D90CA1" w:rsidP="00D90CA1">
      <w:pPr>
        <w:autoSpaceDE w:val="0"/>
        <w:autoSpaceDN w:val="0"/>
        <w:adjustRightInd w:val="0"/>
        <w:jc w:val="both"/>
        <w:rPr>
          <w:rFonts w:ascii="Times New Roman" w:hAnsi="Times New Roman"/>
          <w:sz w:val="24"/>
          <w:szCs w:val="24"/>
        </w:rPr>
      </w:pPr>
      <w:r w:rsidRPr="00465B46">
        <w:rPr>
          <w:rFonts w:ascii="Times New Roman" w:hAnsi="Times New Roman"/>
          <w:b/>
          <w:sz w:val="24"/>
          <w:szCs w:val="24"/>
        </w:rPr>
        <w:t>6.</w:t>
      </w:r>
      <w:r w:rsidRPr="00465B46">
        <w:rPr>
          <w:rFonts w:ascii="Times New Roman" w:hAnsi="Times New Roman"/>
          <w:sz w:val="24"/>
          <w:szCs w:val="24"/>
        </w:rPr>
        <w:t xml:space="preserve"> Zmiana formy zabezpieczenia dokonana może być wyłącznie w sposób zachowujący </w:t>
      </w:r>
      <w:r w:rsidRPr="008D33F7">
        <w:rPr>
          <w:rFonts w:ascii="Times New Roman" w:hAnsi="Times New Roman"/>
          <w:sz w:val="24"/>
          <w:szCs w:val="24"/>
        </w:rPr>
        <w:t>ciągłość zabezpieczenia i nie może powodować zmniejszenia jego wysokości.</w:t>
      </w:r>
    </w:p>
    <w:p w:rsidR="00D90CA1" w:rsidRPr="008D33F7" w:rsidRDefault="00D90CA1" w:rsidP="00D90CA1">
      <w:pPr>
        <w:autoSpaceDE w:val="0"/>
        <w:autoSpaceDN w:val="0"/>
        <w:adjustRightInd w:val="0"/>
        <w:jc w:val="both"/>
        <w:rPr>
          <w:rFonts w:ascii="Times New Roman" w:hAnsi="Times New Roman"/>
          <w:sz w:val="24"/>
          <w:szCs w:val="24"/>
        </w:rPr>
      </w:pPr>
      <w:r w:rsidRPr="008D33F7">
        <w:rPr>
          <w:rFonts w:ascii="Times New Roman" w:hAnsi="Times New Roman"/>
          <w:b/>
          <w:sz w:val="24"/>
          <w:szCs w:val="24"/>
        </w:rPr>
        <w:t>7.</w:t>
      </w:r>
      <w:r w:rsidRPr="008D33F7">
        <w:rPr>
          <w:rFonts w:ascii="Times New Roman" w:hAnsi="Times New Roman"/>
          <w:sz w:val="24"/>
          <w:szCs w:val="24"/>
        </w:rPr>
        <w:t xml:space="preserve"> Zamawiający </w:t>
      </w:r>
      <w:r w:rsidRPr="008D33F7">
        <w:rPr>
          <w:rFonts w:ascii="Times New Roman" w:hAnsi="Times New Roman"/>
          <w:b/>
          <w:sz w:val="24"/>
          <w:szCs w:val="24"/>
        </w:rPr>
        <w:t>zwraca zabezpieczenie w wysokości 70 % w terminie 30 dni od dnia wykonania  zamówienia i uznania przez Zamawiającego za należycie wykonane</w:t>
      </w:r>
      <w:r w:rsidRPr="008D33F7">
        <w:rPr>
          <w:rFonts w:ascii="Times New Roman" w:hAnsi="Times New Roman"/>
          <w:sz w:val="24"/>
          <w:szCs w:val="24"/>
        </w:rPr>
        <w:t>.</w:t>
      </w:r>
    </w:p>
    <w:p w:rsidR="00D90CA1" w:rsidRPr="008D33F7" w:rsidRDefault="00D90CA1" w:rsidP="00D90CA1">
      <w:pPr>
        <w:autoSpaceDE w:val="0"/>
        <w:autoSpaceDN w:val="0"/>
        <w:adjustRightInd w:val="0"/>
        <w:jc w:val="both"/>
        <w:rPr>
          <w:rFonts w:ascii="Times New Roman" w:hAnsi="Times New Roman"/>
          <w:sz w:val="24"/>
          <w:szCs w:val="24"/>
        </w:rPr>
      </w:pPr>
      <w:r w:rsidRPr="008D33F7">
        <w:rPr>
          <w:rFonts w:ascii="Times New Roman" w:hAnsi="Times New Roman"/>
          <w:b/>
          <w:sz w:val="24"/>
          <w:szCs w:val="24"/>
        </w:rPr>
        <w:t xml:space="preserve">8. </w:t>
      </w:r>
      <w:r w:rsidRPr="008D33F7">
        <w:rPr>
          <w:rFonts w:ascii="Times New Roman" w:hAnsi="Times New Roman"/>
          <w:sz w:val="24"/>
          <w:szCs w:val="24"/>
        </w:rPr>
        <w:t xml:space="preserve">Na zabezpieczenie roszczeń z tytułu rękojmi za wady Zamawiający </w:t>
      </w:r>
      <w:r w:rsidRPr="008D33F7">
        <w:rPr>
          <w:rFonts w:ascii="Times New Roman" w:hAnsi="Times New Roman"/>
          <w:b/>
          <w:sz w:val="24"/>
          <w:szCs w:val="24"/>
        </w:rPr>
        <w:t>pozostawi kwotę ustaloną przez strony w umowie w wysokości 30 % wysokości zabezpieczenia</w:t>
      </w:r>
      <w:r w:rsidRPr="008D33F7">
        <w:rPr>
          <w:rFonts w:ascii="Times New Roman" w:hAnsi="Times New Roman"/>
          <w:sz w:val="24"/>
          <w:szCs w:val="24"/>
        </w:rPr>
        <w:t>.</w:t>
      </w:r>
    </w:p>
    <w:p w:rsidR="00D90CA1" w:rsidRPr="008D33F7" w:rsidRDefault="00D90CA1" w:rsidP="00D90CA1">
      <w:pPr>
        <w:autoSpaceDE w:val="0"/>
        <w:autoSpaceDN w:val="0"/>
        <w:adjustRightInd w:val="0"/>
        <w:jc w:val="both"/>
        <w:rPr>
          <w:rFonts w:ascii="Times New Roman" w:hAnsi="Times New Roman"/>
          <w:sz w:val="24"/>
          <w:szCs w:val="24"/>
        </w:rPr>
      </w:pPr>
      <w:r w:rsidRPr="008D33F7">
        <w:rPr>
          <w:rFonts w:ascii="Times New Roman" w:hAnsi="Times New Roman"/>
          <w:b/>
          <w:sz w:val="24"/>
          <w:szCs w:val="24"/>
        </w:rPr>
        <w:t xml:space="preserve">9. </w:t>
      </w:r>
      <w:r w:rsidRPr="008D33F7">
        <w:rPr>
          <w:rFonts w:ascii="Times New Roman" w:hAnsi="Times New Roman"/>
          <w:sz w:val="24"/>
          <w:szCs w:val="24"/>
        </w:rPr>
        <w:t>Kwota zabezpieczenia, o której mowa w punkcie 8 zwracana jest nie później niż w 15 dniu  po upływie okresu rękojmi za wady.</w:t>
      </w:r>
    </w:p>
    <w:p w:rsidR="00D90CA1" w:rsidRPr="008D33F7" w:rsidRDefault="00D90CA1" w:rsidP="00D90CA1">
      <w:pPr>
        <w:autoSpaceDE w:val="0"/>
        <w:autoSpaceDN w:val="0"/>
        <w:adjustRightInd w:val="0"/>
        <w:jc w:val="both"/>
        <w:rPr>
          <w:rFonts w:ascii="Times New Roman" w:hAnsi="Times New Roman"/>
          <w:sz w:val="24"/>
          <w:szCs w:val="24"/>
        </w:rPr>
      </w:pPr>
      <w:r w:rsidRPr="008D33F7">
        <w:rPr>
          <w:rFonts w:ascii="Times New Roman" w:hAnsi="Times New Roman"/>
          <w:b/>
          <w:sz w:val="24"/>
          <w:szCs w:val="24"/>
        </w:rPr>
        <w:t>10.</w:t>
      </w:r>
      <w:r w:rsidRPr="008D33F7">
        <w:rPr>
          <w:rFonts w:ascii="Times New Roman" w:hAnsi="Times New Roman"/>
          <w:sz w:val="24"/>
          <w:szCs w:val="24"/>
        </w:rPr>
        <w:t xml:space="preserve"> Wykonawcy, którzy wspólnie ubiegają się o udzielenie zamówienia ponoszą solidarną odpowiedzialność za wykonanie umowy i wniesienie zabezpieczenia należytego wykonania umowy.</w:t>
      </w:r>
    </w:p>
    <w:p w:rsidR="00D90CA1" w:rsidRPr="008D33F7" w:rsidRDefault="00D90CA1" w:rsidP="00D90CA1">
      <w:pPr>
        <w:autoSpaceDE w:val="0"/>
        <w:autoSpaceDN w:val="0"/>
        <w:adjustRightInd w:val="0"/>
        <w:jc w:val="both"/>
        <w:rPr>
          <w:rFonts w:ascii="Times New Roman" w:hAnsi="Times New Roman"/>
          <w:sz w:val="24"/>
          <w:szCs w:val="24"/>
        </w:rPr>
      </w:pPr>
      <w:r w:rsidRPr="008D33F7">
        <w:rPr>
          <w:rFonts w:ascii="Times New Roman" w:hAnsi="Times New Roman"/>
          <w:b/>
          <w:sz w:val="24"/>
          <w:szCs w:val="24"/>
        </w:rPr>
        <w:lastRenderedPageBreak/>
        <w:t xml:space="preserve">11. </w:t>
      </w:r>
      <w:r w:rsidRPr="008D33F7">
        <w:rPr>
          <w:rFonts w:ascii="Times New Roman" w:hAnsi="Times New Roman"/>
          <w:sz w:val="24"/>
          <w:szCs w:val="24"/>
        </w:rPr>
        <w:t>W okresie rękojmi Zamawiający zastrzega sobie prawo wykorzystania środków stanowiących  zabezpieczenie należytego wykonania umowy na usuwanie wad w przypadku, jeśli Wykonawca w okresie rękojmi nie usunie ich w wyznaczonym terminie.</w:t>
      </w:r>
    </w:p>
    <w:p w:rsidR="00D90CA1" w:rsidRPr="008D33F7" w:rsidRDefault="00D90CA1" w:rsidP="00D90CA1">
      <w:pPr>
        <w:pStyle w:val="Tekstpodstawowy"/>
        <w:jc w:val="both"/>
        <w:rPr>
          <w:b/>
          <w:bCs/>
          <w:iCs/>
        </w:rPr>
      </w:pPr>
      <w:r w:rsidRPr="008D33F7">
        <w:rPr>
          <w:b/>
          <w:bCs/>
          <w:iCs/>
        </w:rPr>
        <w:t>XVIII. Warunki umowy wykonania zamówienia</w:t>
      </w:r>
    </w:p>
    <w:p w:rsidR="00D90CA1" w:rsidRPr="00465B46" w:rsidRDefault="00D90CA1" w:rsidP="00D90CA1">
      <w:pPr>
        <w:pStyle w:val="Tekstpodstawowy"/>
        <w:jc w:val="both"/>
        <w:rPr>
          <w:b/>
          <w:bCs/>
          <w:iCs/>
          <w:sz w:val="24"/>
          <w:szCs w:val="24"/>
        </w:rPr>
      </w:pPr>
    </w:p>
    <w:p w:rsidR="00D90CA1" w:rsidRPr="00465B46" w:rsidRDefault="00D90CA1" w:rsidP="00D90CA1">
      <w:pPr>
        <w:autoSpaceDE w:val="0"/>
        <w:autoSpaceDN w:val="0"/>
        <w:adjustRightInd w:val="0"/>
        <w:jc w:val="both"/>
        <w:rPr>
          <w:rFonts w:ascii="Times New Roman" w:hAnsi="Times New Roman"/>
          <w:color w:val="00000A"/>
          <w:sz w:val="24"/>
          <w:szCs w:val="24"/>
        </w:rPr>
      </w:pPr>
      <w:r w:rsidRPr="00465B46">
        <w:rPr>
          <w:rFonts w:ascii="Times New Roman" w:hAnsi="Times New Roman"/>
          <w:b/>
          <w:color w:val="00000A"/>
          <w:sz w:val="24"/>
          <w:szCs w:val="24"/>
        </w:rPr>
        <w:t>1.</w:t>
      </w:r>
      <w:r w:rsidR="008D33F7">
        <w:rPr>
          <w:rFonts w:ascii="Times New Roman" w:hAnsi="Times New Roman"/>
          <w:b/>
          <w:color w:val="00000A"/>
          <w:sz w:val="24"/>
          <w:szCs w:val="24"/>
        </w:rPr>
        <w:t xml:space="preserve"> </w:t>
      </w:r>
      <w:r w:rsidRPr="00465B46">
        <w:rPr>
          <w:rFonts w:ascii="Times New Roman" w:hAnsi="Times New Roman"/>
          <w:color w:val="00000A"/>
          <w:sz w:val="24"/>
          <w:szCs w:val="24"/>
        </w:rPr>
        <w:t xml:space="preserve">Istotne postanowienia umowy stanowią </w:t>
      </w:r>
      <w:r w:rsidRPr="00465B46">
        <w:rPr>
          <w:rFonts w:ascii="Times New Roman" w:hAnsi="Times New Roman"/>
          <w:b/>
          <w:bCs/>
          <w:color w:val="00000A"/>
          <w:sz w:val="24"/>
          <w:szCs w:val="24"/>
        </w:rPr>
        <w:t>załącznik nr 8 do SIWZ</w:t>
      </w:r>
      <w:r w:rsidRPr="00465B46">
        <w:rPr>
          <w:rFonts w:ascii="Times New Roman" w:hAnsi="Times New Roman"/>
          <w:color w:val="00000A"/>
          <w:sz w:val="24"/>
          <w:szCs w:val="24"/>
        </w:rPr>
        <w:t>.</w:t>
      </w:r>
    </w:p>
    <w:p w:rsidR="00D90CA1" w:rsidRPr="00465B46" w:rsidRDefault="00D90CA1" w:rsidP="00D90CA1">
      <w:pPr>
        <w:autoSpaceDE w:val="0"/>
        <w:autoSpaceDN w:val="0"/>
        <w:adjustRightInd w:val="0"/>
        <w:jc w:val="both"/>
        <w:rPr>
          <w:rFonts w:ascii="Times New Roman" w:hAnsi="Times New Roman"/>
          <w:color w:val="00000A"/>
          <w:sz w:val="24"/>
          <w:szCs w:val="24"/>
        </w:rPr>
      </w:pPr>
      <w:r w:rsidRPr="00465B46">
        <w:rPr>
          <w:rFonts w:ascii="Times New Roman" w:hAnsi="Times New Roman"/>
          <w:b/>
          <w:color w:val="00000A"/>
          <w:sz w:val="24"/>
          <w:szCs w:val="24"/>
        </w:rPr>
        <w:t>2.</w:t>
      </w:r>
      <w:r w:rsidRPr="00465B46">
        <w:rPr>
          <w:rFonts w:ascii="Times New Roman" w:hAnsi="Times New Roman"/>
          <w:color w:val="00000A"/>
          <w:sz w:val="24"/>
          <w:szCs w:val="24"/>
        </w:rPr>
        <w:t xml:space="preserve"> Wykonawca, którego oferta zostanie wybrana jako najkorzystniejsza zawrze umowę</w:t>
      </w:r>
      <w:r w:rsidRPr="00465B46">
        <w:rPr>
          <w:rFonts w:ascii="Times New Roman" w:hAnsi="Times New Roman"/>
          <w:color w:val="00000A"/>
          <w:sz w:val="24"/>
          <w:szCs w:val="24"/>
        </w:rPr>
        <w:br/>
        <w:t xml:space="preserve">z Zamawiającym na warunkach określonych w istotnych postanowieniach umowy. </w:t>
      </w:r>
    </w:p>
    <w:p w:rsidR="00D90CA1" w:rsidRPr="00465B46" w:rsidRDefault="00D90CA1" w:rsidP="00D90CA1">
      <w:pPr>
        <w:autoSpaceDE w:val="0"/>
        <w:autoSpaceDN w:val="0"/>
        <w:adjustRightInd w:val="0"/>
        <w:jc w:val="both"/>
        <w:rPr>
          <w:rFonts w:ascii="Times New Roman" w:hAnsi="Times New Roman"/>
          <w:color w:val="00000A"/>
          <w:sz w:val="24"/>
          <w:szCs w:val="24"/>
        </w:rPr>
      </w:pPr>
      <w:r w:rsidRPr="00465B46">
        <w:rPr>
          <w:rFonts w:ascii="Times New Roman" w:hAnsi="Times New Roman"/>
          <w:b/>
          <w:color w:val="00000A"/>
          <w:sz w:val="24"/>
          <w:szCs w:val="24"/>
        </w:rPr>
        <w:t>3.</w:t>
      </w:r>
      <w:r w:rsidRPr="00465B46">
        <w:rPr>
          <w:rFonts w:ascii="Times New Roman" w:hAnsi="Times New Roman"/>
          <w:color w:val="00000A"/>
          <w:sz w:val="24"/>
          <w:szCs w:val="24"/>
        </w:rPr>
        <w:t xml:space="preserve"> Zmiany do umowy mogą być wprowadzone zgodnie z istotnymi postanowieniami umowy, na podstawie przepisów określonych w art. 144 ustawy PZP.</w:t>
      </w:r>
    </w:p>
    <w:p w:rsidR="00D90CA1" w:rsidRPr="00465B46" w:rsidRDefault="00D90CA1" w:rsidP="00D90CA1">
      <w:pPr>
        <w:autoSpaceDE w:val="0"/>
        <w:autoSpaceDN w:val="0"/>
        <w:adjustRightInd w:val="0"/>
        <w:jc w:val="both"/>
        <w:rPr>
          <w:rFonts w:ascii="Times New Roman" w:hAnsi="Times New Roman"/>
          <w:color w:val="00000A"/>
          <w:sz w:val="24"/>
          <w:szCs w:val="24"/>
        </w:rPr>
      </w:pPr>
      <w:r w:rsidRPr="00465B46">
        <w:rPr>
          <w:rFonts w:ascii="Times New Roman" w:hAnsi="Times New Roman"/>
          <w:b/>
          <w:color w:val="00000A"/>
          <w:sz w:val="24"/>
          <w:szCs w:val="24"/>
        </w:rPr>
        <w:t>4.</w:t>
      </w:r>
      <w:r w:rsidRPr="00465B46">
        <w:rPr>
          <w:rFonts w:ascii="Times New Roman" w:hAnsi="Times New Roman"/>
          <w:color w:val="00000A"/>
          <w:sz w:val="24"/>
          <w:szCs w:val="24"/>
        </w:rPr>
        <w:t xml:space="preserve"> Wszelkie zmiany umowy wymagają formy pisemnej pod rygorem nieważności.</w:t>
      </w:r>
    </w:p>
    <w:p w:rsidR="00D90CA1" w:rsidRPr="00465B46" w:rsidRDefault="00D90CA1" w:rsidP="00D90CA1">
      <w:pPr>
        <w:jc w:val="both"/>
        <w:rPr>
          <w:rFonts w:ascii="Times New Roman" w:hAnsi="Times New Roman"/>
          <w:b/>
          <w:sz w:val="24"/>
          <w:szCs w:val="24"/>
        </w:rPr>
      </w:pPr>
      <w:r w:rsidRPr="00465B46">
        <w:rPr>
          <w:rFonts w:ascii="Times New Roman" w:hAnsi="Times New Roman"/>
          <w:b/>
          <w:sz w:val="24"/>
          <w:szCs w:val="24"/>
        </w:rPr>
        <w:t xml:space="preserve">5. Zamawiający przewiduje możliwość istotnych zmian postanowień zawartej umowy, </w:t>
      </w:r>
      <w:r w:rsidRPr="00465B46">
        <w:rPr>
          <w:rFonts w:ascii="Times New Roman" w:hAnsi="Times New Roman"/>
          <w:b/>
          <w:sz w:val="24"/>
          <w:szCs w:val="24"/>
        </w:rPr>
        <w:br/>
        <w:t>w okolicznościach podanych poniżej:</w:t>
      </w:r>
    </w:p>
    <w:p w:rsidR="00D90CA1" w:rsidRPr="00465B46" w:rsidRDefault="00D90CA1" w:rsidP="00D90CA1">
      <w:pPr>
        <w:autoSpaceDE w:val="0"/>
        <w:autoSpaceDN w:val="0"/>
        <w:adjustRightInd w:val="0"/>
        <w:jc w:val="both"/>
        <w:rPr>
          <w:rFonts w:ascii="Times New Roman" w:hAnsi="Times New Roman"/>
          <w:sz w:val="24"/>
          <w:szCs w:val="24"/>
        </w:rPr>
      </w:pPr>
      <w:r w:rsidRPr="00465B46">
        <w:rPr>
          <w:rFonts w:ascii="Times New Roman" w:hAnsi="Times New Roman"/>
          <w:sz w:val="24"/>
          <w:szCs w:val="24"/>
        </w:rPr>
        <w:t>Zmiana postanowień zawartej umowy może nastąpić za zgodą obu stron wyrażoną na piśmie w formie aneksu do umowy, pod rygorem nieważności takiej zmiany w następujących przypadkach:</w:t>
      </w:r>
    </w:p>
    <w:p w:rsidR="00D90CA1" w:rsidRPr="00465B46" w:rsidRDefault="00D90CA1" w:rsidP="00D90CA1">
      <w:pPr>
        <w:autoSpaceDE w:val="0"/>
        <w:autoSpaceDN w:val="0"/>
        <w:adjustRightInd w:val="0"/>
        <w:jc w:val="both"/>
        <w:rPr>
          <w:rFonts w:ascii="Times New Roman" w:hAnsi="Times New Roman"/>
          <w:sz w:val="24"/>
          <w:szCs w:val="24"/>
        </w:rPr>
      </w:pPr>
      <w:r w:rsidRPr="00465B46">
        <w:rPr>
          <w:rFonts w:ascii="Times New Roman" w:hAnsi="Times New Roman"/>
          <w:b/>
          <w:bCs/>
          <w:sz w:val="24"/>
          <w:szCs w:val="24"/>
        </w:rPr>
        <w:t>1)</w:t>
      </w:r>
      <w:r w:rsidRPr="00465B46">
        <w:rPr>
          <w:rFonts w:ascii="Times New Roman" w:hAnsi="Times New Roman"/>
          <w:sz w:val="24"/>
          <w:szCs w:val="24"/>
        </w:rPr>
        <w:t>Zmiana terminu realizacji umowy na skutek:</w:t>
      </w:r>
    </w:p>
    <w:p w:rsidR="00D90CA1" w:rsidRPr="00465B46" w:rsidRDefault="00D90CA1" w:rsidP="00D90CA1">
      <w:pPr>
        <w:autoSpaceDE w:val="0"/>
        <w:autoSpaceDN w:val="0"/>
        <w:adjustRightInd w:val="0"/>
        <w:jc w:val="both"/>
        <w:rPr>
          <w:rFonts w:ascii="Times New Roman" w:hAnsi="Times New Roman"/>
          <w:sz w:val="24"/>
          <w:szCs w:val="24"/>
        </w:rPr>
      </w:pPr>
      <w:r w:rsidRPr="00465B46">
        <w:rPr>
          <w:rFonts w:ascii="Times New Roman" w:hAnsi="Times New Roman"/>
          <w:b/>
          <w:bCs/>
          <w:sz w:val="24"/>
          <w:szCs w:val="24"/>
        </w:rPr>
        <w:t xml:space="preserve">a) </w:t>
      </w:r>
      <w:r w:rsidRPr="00465B46">
        <w:rPr>
          <w:rFonts w:ascii="Times New Roman" w:hAnsi="Times New Roman"/>
          <w:sz w:val="24"/>
          <w:szCs w:val="24"/>
        </w:rPr>
        <w:t>działania siły wyższej mającej bezpośredni wpływ na terminowość wykonywania robót. Siła wyższa to zdarzenia, których strony nie mogły przewidzieć, którym nie mogły zapobiec, ani którym nie mogą przeciwdziałać, a które uniemożliwiają Wykonawcy wykonanie w części lub w całości jego zobowiązań.</w:t>
      </w:r>
    </w:p>
    <w:p w:rsidR="00D90CA1" w:rsidRPr="00465B46" w:rsidRDefault="00D90CA1" w:rsidP="00D90CA1">
      <w:pPr>
        <w:autoSpaceDE w:val="0"/>
        <w:autoSpaceDN w:val="0"/>
        <w:adjustRightInd w:val="0"/>
        <w:jc w:val="both"/>
        <w:rPr>
          <w:rFonts w:ascii="Times New Roman" w:hAnsi="Times New Roman"/>
          <w:sz w:val="24"/>
          <w:szCs w:val="24"/>
        </w:rPr>
      </w:pPr>
      <w:r w:rsidRPr="00465B46">
        <w:rPr>
          <w:rFonts w:ascii="Times New Roman" w:hAnsi="Times New Roman"/>
          <w:b/>
          <w:bCs/>
          <w:sz w:val="24"/>
          <w:szCs w:val="24"/>
        </w:rPr>
        <w:t xml:space="preserve">b) </w:t>
      </w:r>
      <w:r w:rsidRPr="00465B46">
        <w:rPr>
          <w:rFonts w:ascii="Times New Roman" w:hAnsi="Times New Roman"/>
          <w:sz w:val="24"/>
          <w:szCs w:val="24"/>
        </w:rPr>
        <w:t>wystąpienia okoliczności, których strony umowy nie były w stanie przewidzieć, pomimo zachowania należytej staranności,</w:t>
      </w:r>
    </w:p>
    <w:p w:rsidR="00D90CA1" w:rsidRPr="00465B46" w:rsidRDefault="00D90CA1" w:rsidP="00D90CA1">
      <w:pPr>
        <w:autoSpaceDE w:val="0"/>
        <w:autoSpaceDN w:val="0"/>
        <w:adjustRightInd w:val="0"/>
        <w:jc w:val="both"/>
        <w:rPr>
          <w:rFonts w:ascii="Times New Roman" w:hAnsi="Times New Roman"/>
          <w:sz w:val="24"/>
          <w:szCs w:val="24"/>
        </w:rPr>
      </w:pPr>
      <w:r w:rsidRPr="00465B46">
        <w:rPr>
          <w:rFonts w:ascii="Times New Roman" w:hAnsi="Times New Roman"/>
          <w:b/>
          <w:bCs/>
          <w:sz w:val="24"/>
          <w:szCs w:val="24"/>
        </w:rPr>
        <w:t xml:space="preserve">c) </w:t>
      </w:r>
      <w:r w:rsidRPr="00465B46">
        <w:rPr>
          <w:rFonts w:ascii="Times New Roman" w:hAnsi="Times New Roman"/>
          <w:sz w:val="24"/>
          <w:szCs w:val="24"/>
        </w:rPr>
        <w:t>wystąpienia innych okoliczności, które strony wspólnie uznają za powodujące konieczność zmiany terminu relacji umowy lub jej poszczególnych etapów, w szczególności z powodów technologicznych, przyczyn zewnętrznych nie mających charakter siły wyższej, obiektywnych utrudnień dotyczących dostaw materiałów lub urządzeń itp. przy czym każdorazowo ocena zaistnienia takiego obiektywnego powodu wymaga uzgodnienia Stron, jeżeli Strony nie dojdą do porozumienia uznaje się termin pierwotnie ustalony jest obowiązujący.</w:t>
      </w:r>
    </w:p>
    <w:p w:rsidR="00D90CA1" w:rsidRPr="00465B46" w:rsidRDefault="00D90CA1" w:rsidP="00D90CA1">
      <w:pPr>
        <w:autoSpaceDE w:val="0"/>
        <w:autoSpaceDN w:val="0"/>
        <w:adjustRightInd w:val="0"/>
        <w:jc w:val="both"/>
        <w:rPr>
          <w:rFonts w:ascii="Times New Roman" w:hAnsi="Times New Roman"/>
          <w:sz w:val="24"/>
          <w:szCs w:val="24"/>
        </w:rPr>
      </w:pPr>
      <w:r w:rsidRPr="00465B46">
        <w:rPr>
          <w:rFonts w:ascii="Times New Roman" w:hAnsi="Times New Roman"/>
          <w:b/>
          <w:bCs/>
          <w:sz w:val="24"/>
          <w:szCs w:val="24"/>
        </w:rPr>
        <w:t>2)</w:t>
      </w:r>
      <w:r w:rsidRPr="00465B46">
        <w:rPr>
          <w:rFonts w:ascii="Times New Roman" w:hAnsi="Times New Roman"/>
          <w:sz w:val="24"/>
          <w:szCs w:val="24"/>
        </w:rPr>
        <w:t>Zmiana sposobu spełnienia świadczenia – zmiany technologiczne tj. roboty zamienne/zmniejszenie zakresu robót, w szczególności:</w:t>
      </w:r>
    </w:p>
    <w:p w:rsidR="00D90CA1" w:rsidRPr="00465B46" w:rsidRDefault="00D90CA1" w:rsidP="00D90CA1">
      <w:pPr>
        <w:autoSpaceDE w:val="0"/>
        <w:autoSpaceDN w:val="0"/>
        <w:adjustRightInd w:val="0"/>
        <w:jc w:val="both"/>
        <w:rPr>
          <w:rFonts w:ascii="Times New Roman" w:hAnsi="Times New Roman"/>
          <w:sz w:val="24"/>
          <w:szCs w:val="24"/>
        </w:rPr>
      </w:pPr>
      <w:r w:rsidRPr="00465B46">
        <w:rPr>
          <w:rFonts w:ascii="Times New Roman" w:hAnsi="Times New Roman"/>
          <w:b/>
          <w:bCs/>
          <w:sz w:val="24"/>
          <w:szCs w:val="24"/>
        </w:rPr>
        <w:t xml:space="preserve">a) </w:t>
      </w:r>
      <w:r w:rsidRPr="00465B46">
        <w:rPr>
          <w:rFonts w:ascii="Times New Roman" w:hAnsi="Times New Roman"/>
          <w:sz w:val="24"/>
          <w:szCs w:val="24"/>
        </w:rPr>
        <w:t xml:space="preserve">Zamawiającemu w toku wykonywania umowy przysługuje prawo wprowadzenia robót </w:t>
      </w:r>
      <w:r w:rsidRPr="00465B46">
        <w:rPr>
          <w:rFonts w:ascii="Times New Roman" w:hAnsi="Times New Roman"/>
          <w:sz w:val="24"/>
          <w:szCs w:val="24"/>
        </w:rPr>
        <w:br/>
        <w:t>i materiałów zamiennych w stosunku do wskazanych w dokumentacji projektowej na zasadach dwustronnie uzgodnionych. Wykonawca nie może odmówić wykonania robót zamiennych w przypadku, gdy ich wykonanie jest zgodne ze stanem wiedzy technicznej oraz sztuką budowlaną, a także zachodzi jedna z niżej wymienionych okoliczności:</w:t>
      </w:r>
    </w:p>
    <w:p w:rsidR="00D90CA1" w:rsidRPr="00465B46" w:rsidRDefault="00D90CA1" w:rsidP="00D90CA1">
      <w:pPr>
        <w:autoSpaceDE w:val="0"/>
        <w:autoSpaceDN w:val="0"/>
        <w:adjustRightInd w:val="0"/>
        <w:jc w:val="both"/>
        <w:rPr>
          <w:rFonts w:ascii="Times New Roman" w:hAnsi="Times New Roman"/>
          <w:sz w:val="24"/>
          <w:szCs w:val="24"/>
        </w:rPr>
      </w:pPr>
      <w:r w:rsidRPr="00465B46">
        <w:rPr>
          <w:rFonts w:ascii="Times New Roman" w:hAnsi="Times New Roman"/>
          <w:sz w:val="24"/>
          <w:szCs w:val="24"/>
        </w:rPr>
        <w:lastRenderedPageBreak/>
        <w:t xml:space="preserve"> – niedostępność na rynku materiałów lub urządzeń wskazanych w dokumentacji spowodowana jest zaprzestaniem produkcji lub wycofaniem z rynku tych materiałów lub urządzeń,</w:t>
      </w:r>
    </w:p>
    <w:p w:rsidR="00D90CA1" w:rsidRPr="00465B46" w:rsidRDefault="00D90CA1" w:rsidP="00D90CA1">
      <w:pPr>
        <w:autoSpaceDE w:val="0"/>
        <w:autoSpaceDN w:val="0"/>
        <w:adjustRightInd w:val="0"/>
        <w:jc w:val="both"/>
        <w:rPr>
          <w:rFonts w:ascii="Times New Roman" w:hAnsi="Times New Roman"/>
          <w:sz w:val="24"/>
          <w:szCs w:val="24"/>
        </w:rPr>
      </w:pPr>
      <w:r w:rsidRPr="00465B46">
        <w:rPr>
          <w:rFonts w:ascii="Times New Roman" w:hAnsi="Times New Roman"/>
          <w:sz w:val="24"/>
          <w:szCs w:val="24"/>
        </w:rPr>
        <w:t>– zrealizowanie robót przy zastosowaniu innych rozwiązań technicznych /technologicznych lub materiałowych niż wskazane w dokumentacji jest konieczne, a zastosowanie przewidzianych w umowie rozwiązań groziło niewykonaniem lub wadliwym wykonaniem robót,</w:t>
      </w:r>
    </w:p>
    <w:p w:rsidR="00D90CA1" w:rsidRPr="00465B46" w:rsidRDefault="00D90CA1" w:rsidP="00D90CA1">
      <w:pPr>
        <w:autoSpaceDE w:val="0"/>
        <w:autoSpaceDN w:val="0"/>
        <w:adjustRightInd w:val="0"/>
        <w:jc w:val="both"/>
        <w:rPr>
          <w:rFonts w:ascii="Times New Roman" w:hAnsi="Times New Roman"/>
          <w:sz w:val="24"/>
          <w:szCs w:val="24"/>
        </w:rPr>
      </w:pPr>
      <w:r w:rsidRPr="00465B46">
        <w:rPr>
          <w:rFonts w:ascii="Times New Roman" w:hAnsi="Times New Roman"/>
          <w:sz w:val="24"/>
          <w:szCs w:val="24"/>
        </w:rPr>
        <w:t>– występują odmienne od przyjętych w dokumentacji warunki terenowe, w szczególności istnienie podziemnych sieci, instalacji, urządzeń, nie zinwentaryzowanych obiektów budowlanych (np. fundament, ściany itp.) skutkujące niemożnością zrealizowania przedmiotu umowy przy dotychczasowych założeniach technologicznych lub materiałowych,</w:t>
      </w:r>
    </w:p>
    <w:p w:rsidR="00D90CA1" w:rsidRPr="00465B46" w:rsidRDefault="00D90CA1" w:rsidP="00D90CA1">
      <w:pPr>
        <w:autoSpaceDE w:val="0"/>
        <w:autoSpaceDN w:val="0"/>
        <w:adjustRightInd w:val="0"/>
        <w:jc w:val="both"/>
        <w:rPr>
          <w:rFonts w:ascii="Times New Roman" w:hAnsi="Times New Roman"/>
          <w:sz w:val="24"/>
          <w:szCs w:val="24"/>
        </w:rPr>
      </w:pPr>
      <w:r w:rsidRPr="00465B46">
        <w:rPr>
          <w:rFonts w:ascii="Times New Roman" w:hAnsi="Times New Roman"/>
          <w:sz w:val="24"/>
          <w:szCs w:val="24"/>
        </w:rPr>
        <w:t>– konieczność zrealizowania robót przy zastosowaniu innych rozwiązań technicznych lub materiałowych wynika ze zmian obowiązującego prawa.</w:t>
      </w:r>
    </w:p>
    <w:p w:rsidR="00D90CA1" w:rsidRPr="00465B46" w:rsidRDefault="00D90CA1" w:rsidP="00D90CA1">
      <w:pPr>
        <w:autoSpaceDE w:val="0"/>
        <w:autoSpaceDN w:val="0"/>
        <w:adjustRightInd w:val="0"/>
        <w:jc w:val="both"/>
        <w:rPr>
          <w:rFonts w:ascii="Times New Roman" w:hAnsi="Times New Roman"/>
          <w:sz w:val="24"/>
          <w:szCs w:val="24"/>
        </w:rPr>
      </w:pPr>
      <w:r w:rsidRPr="00465B46">
        <w:rPr>
          <w:rFonts w:ascii="Times New Roman" w:hAnsi="Times New Roman"/>
          <w:b/>
          <w:sz w:val="24"/>
          <w:szCs w:val="24"/>
        </w:rPr>
        <w:t>b)</w:t>
      </w:r>
      <w:r w:rsidRPr="00465B46">
        <w:rPr>
          <w:rFonts w:ascii="Times New Roman" w:hAnsi="Times New Roman"/>
          <w:sz w:val="24"/>
          <w:szCs w:val="24"/>
        </w:rPr>
        <w:t xml:space="preserve"> Dla dokonania rozliczeń robót i materiałów zamiennych zastosowane zostaną postanowienia umowy.</w:t>
      </w:r>
    </w:p>
    <w:p w:rsidR="00D90CA1" w:rsidRPr="00465B46" w:rsidRDefault="00D90CA1" w:rsidP="00D90CA1">
      <w:pPr>
        <w:autoSpaceDE w:val="0"/>
        <w:autoSpaceDN w:val="0"/>
        <w:adjustRightInd w:val="0"/>
        <w:jc w:val="both"/>
        <w:rPr>
          <w:rFonts w:ascii="Times New Roman" w:hAnsi="Times New Roman"/>
          <w:sz w:val="24"/>
          <w:szCs w:val="24"/>
        </w:rPr>
      </w:pPr>
      <w:r w:rsidRPr="00465B46">
        <w:rPr>
          <w:rFonts w:ascii="Times New Roman" w:hAnsi="Times New Roman"/>
          <w:b/>
          <w:bCs/>
          <w:sz w:val="24"/>
          <w:szCs w:val="24"/>
        </w:rPr>
        <w:t xml:space="preserve">c) </w:t>
      </w:r>
      <w:r w:rsidRPr="00465B46">
        <w:rPr>
          <w:rFonts w:ascii="Times New Roman" w:hAnsi="Times New Roman"/>
          <w:sz w:val="24"/>
          <w:szCs w:val="24"/>
        </w:rPr>
        <w:t>W trakcie realizacji przedmiotu umowy Zamawiającemu przysługiwać będzie prawo do zmniejszenia zakresu robót (umowne prawo odstąpienia), o czym Wykonawca zostanie powiadomiony pismem przez upoważnionego przedstawiciela Zamawiającego. W takich przypadkach umowne odstąpienie następuje na piśmie w terminie 7 dni od daty powiadomienia Wykonawcy o przyczynach jego odstąpienia. W przypadku wykonania odstąpienia wynagrodzenie Wykonawcy ulega obniżeniu o tę część jaka odpowiada wartości umownej z której odstąpiono. Z tytułu tego odstąpienia Wykonawcy nie przysługuje prawo naliczenia kar ani dochodzenia innego odszkodowania.</w:t>
      </w:r>
    </w:p>
    <w:p w:rsidR="00D90CA1" w:rsidRPr="00465B46" w:rsidRDefault="00D90CA1" w:rsidP="00D90CA1">
      <w:pPr>
        <w:autoSpaceDE w:val="0"/>
        <w:autoSpaceDN w:val="0"/>
        <w:adjustRightInd w:val="0"/>
        <w:jc w:val="both"/>
        <w:rPr>
          <w:rFonts w:ascii="Times New Roman" w:hAnsi="Times New Roman"/>
          <w:sz w:val="24"/>
          <w:szCs w:val="24"/>
        </w:rPr>
      </w:pPr>
      <w:r w:rsidRPr="00465B46">
        <w:rPr>
          <w:rFonts w:ascii="Times New Roman" w:hAnsi="Times New Roman"/>
          <w:b/>
          <w:bCs/>
          <w:sz w:val="24"/>
          <w:szCs w:val="24"/>
        </w:rPr>
        <w:t>3)</w:t>
      </w:r>
      <w:r w:rsidRPr="00465B46">
        <w:rPr>
          <w:rFonts w:ascii="Times New Roman" w:hAnsi="Times New Roman"/>
          <w:sz w:val="24"/>
          <w:szCs w:val="24"/>
        </w:rPr>
        <w:t>Zmiany polegającej na dopuszczeniu udziału podwykonawcy/ców w sytuacji, gdy Wykonawca w treści oferty zadeklarował samodzielną realizację zamówienia.</w:t>
      </w:r>
    </w:p>
    <w:p w:rsidR="00D90CA1" w:rsidRPr="00465B46" w:rsidRDefault="00D90CA1" w:rsidP="00D90CA1">
      <w:pPr>
        <w:autoSpaceDE w:val="0"/>
        <w:autoSpaceDN w:val="0"/>
        <w:adjustRightInd w:val="0"/>
        <w:jc w:val="both"/>
        <w:rPr>
          <w:rFonts w:ascii="Times New Roman" w:hAnsi="Times New Roman"/>
          <w:sz w:val="24"/>
          <w:szCs w:val="24"/>
        </w:rPr>
      </w:pPr>
      <w:r w:rsidRPr="00465B46">
        <w:rPr>
          <w:rFonts w:ascii="Times New Roman" w:hAnsi="Times New Roman"/>
          <w:b/>
          <w:sz w:val="24"/>
          <w:szCs w:val="24"/>
        </w:rPr>
        <w:t>4)</w:t>
      </w:r>
      <w:r w:rsidRPr="00465B46">
        <w:rPr>
          <w:rFonts w:ascii="Times New Roman" w:hAnsi="Times New Roman"/>
          <w:sz w:val="24"/>
          <w:szCs w:val="24"/>
        </w:rPr>
        <w:t xml:space="preserve"> Zmiany przepisów ustawy o podatku od towarów i usług obowiązujących po dacie zawarcia umowy, wywołujących potrzebę zmian umowy wraz ze skutkami wprowadzenia takich zmian – w takim przypadku wartość netto wynagrodzenia Wykonawcy nie zmieni się, a określona w aneksie wartość brutto wynagrodzenia zostanie wyliczona na podstawie nowych przepisów,</w:t>
      </w:r>
    </w:p>
    <w:p w:rsidR="00D90CA1" w:rsidRPr="00465B46" w:rsidRDefault="00D90CA1" w:rsidP="00D90CA1">
      <w:pPr>
        <w:autoSpaceDE w:val="0"/>
        <w:autoSpaceDN w:val="0"/>
        <w:adjustRightInd w:val="0"/>
        <w:jc w:val="both"/>
        <w:rPr>
          <w:rFonts w:ascii="Times New Roman" w:hAnsi="Times New Roman"/>
          <w:sz w:val="24"/>
          <w:szCs w:val="24"/>
        </w:rPr>
      </w:pPr>
      <w:r w:rsidRPr="00465B46">
        <w:rPr>
          <w:rFonts w:ascii="Times New Roman" w:hAnsi="Times New Roman"/>
          <w:b/>
          <w:sz w:val="24"/>
          <w:szCs w:val="24"/>
        </w:rPr>
        <w:t>5)</w:t>
      </w:r>
      <w:r w:rsidRPr="00465B46">
        <w:rPr>
          <w:rFonts w:ascii="Times New Roman" w:hAnsi="Times New Roman"/>
          <w:sz w:val="24"/>
          <w:szCs w:val="24"/>
        </w:rPr>
        <w:t xml:space="preserve"> Zmiany wysokości minimalnego wynagrodzenia za pracę ustalonego na podstawie art. 2 ust. 3 – 5 ustawy z dnia 10 października 2002 roku o minimalnym wynagrodzeniu za pracę, jeżeli zmiany te będą miały wpływ na cenę wykonania zamówienia przez Wykonawcę – </w:t>
      </w:r>
      <w:r w:rsidRPr="00465B46">
        <w:rPr>
          <w:rFonts w:ascii="Times New Roman" w:hAnsi="Times New Roman"/>
          <w:sz w:val="24"/>
          <w:szCs w:val="24"/>
        </w:rPr>
        <w:br/>
        <w:t>w takim przypadku wynagrodzenie Wykonawcy ulegnie zmianie o wartość wzrostu całkowitego kosztu Wykonawcy wynikająca ze zwiększenia wynagrodzeń osób bezpośrednio wykonujących zamówienie do wysokości aktualnie obowiązującego minimalnego wynagrodzenia, z uwzględnieniem wszystkich obciążeń publicznoprawnych od kwoty wzrostu minimalnego wynagrodzenia,</w:t>
      </w:r>
    </w:p>
    <w:p w:rsidR="00D90CA1" w:rsidRPr="00465B46" w:rsidRDefault="00D90CA1" w:rsidP="00D90CA1">
      <w:pPr>
        <w:autoSpaceDE w:val="0"/>
        <w:autoSpaceDN w:val="0"/>
        <w:adjustRightInd w:val="0"/>
        <w:jc w:val="both"/>
        <w:rPr>
          <w:rFonts w:ascii="Times New Roman" w:hAnsi="Times New Roman"/>
          <w:sz w:val="24"/>
          <w:szCs w:val="24"/>
        </w:rPr>
      </w:pPr>
      <w:r w:rsidRPr="00465B46">
        <w:rPr>
          <w:rFonts w:ascii="Times New Roman" w:hAnsi="Times New Roman"/>
          <w:b/>
          <w:sz w:val="24"/>
          <w:szCs w:val="24"/>
        </w:rPr>
        <w:t>6)</w:t>
      </w:r>
      <w:r w:rsidR="007F7F87" w:rsidRPr="00465B46">
        <w:rPr>
          <w:rFonts w:ascii="Times New Roman" w:hAnsi="Times New Roman"/>
          <w:b/>
          <w:sz w:val="24"/>
          <w:szCs w:val="24"/>
        </w:rPr>
        <w:t xml:space="preserve"> </w:t>
      </w:r>
      <w:r w:rsidRPr="00465B46">
        <w:rPr>
          <w:rFonts w:ascii="Times New Roman" w:hAnsi="Times New Roman"/>
          <w:sz w:val="24"/>
          <w:szCs w:val="24"/>
        </w:rPr>
        <w:t xml:space="preserve">Zmiany zasad podlegania ubezpieczeniom społecznym lub ubezpieczeniu zdrowotnemu lub wysokości stawki składki na ubezpieczenia społeczne lub zdrowotne, jeżeli zmiany te będą miały wpływ na cenę wykonania zamówienia przez Wykonawcę – w takim przypadku </w:t>
      </w:r>
      <w:r w:rsidRPr="00465B46">
        <w:rPr>
          <w:rFonts w:ascii="Times New Roman" w:hAnsi="Times New Roman"/>
          <w:sz w:val="24"/>
          <w:szCs w:val="24"/>
        </w:rPr>
        <w:lastRenderedPageBreak/>
        <w:t xml:space="preserve">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 </w:t>
      </w:r>
    </w:p>
    <w:p w:rsidR="00D90CA1" w:rsidRPr="00465B46" w:rsidRDefault="00D90CA1" w:rsidP="00D90CA1">
      <w:pPr>
        <w:pStyle w:val="Akapitzlist"/>
        <w:spacing w:after="0" w:line="240" w:lineRule="auto"/>
        <w:ind w:left="0"/>
        <w:jc w:val="both"/>
        <w:rPr>
          <w:rFonts w:ascii="Times New Roman" w:eastAsia="Times New Roman" w:hAnsi="Times New Roman"/>
          <w:sz w:val="24"/>
          <w:szCs w:val="24"/>
          <w:lang w:eastAsia="pl-PL"/>
        </w:rPr>
      </w:pPr>
      <w:r w:rsidRPr="00465B46">
        <w:rPr>
          <w:rFonts w:ascii="Times New Roman" w:eastAsia="Times New Roman" w:hAnsi="Times New Roman"/>
          <w:b/>
          <w:sz w:val="24"/>
          <w:szCs w:val="24"/>
          <w:lang w:eastAsia="pl-PL"/>
        </w:rPr>
        <w:t>7)</w:t>
      </w:r>
      <w:r w:rsidRPr="00465B46">
        <w:rPr>
          <w:rFonts w:ascii="Times New Roman" w:eastAsia="Times New Roman" w:hAnsi="Times New Roman"/>
          <w:sz w:val="24"/>
          <w:szCs w:val="24"/>
          <w:lang w:eastAsia="pl-PL"/>
        </w:rPr>
        <w:t xml:space="preserve"> Zmiany terminów wykonania poszczególnych etapów (elementów) robót ustalonych </w:t>
      </w:r>
      <w:r w:rsidRPr="00465B46">
        <w:rPr>
          <w:rFonts w:ascii="Times New Roman" w:eastAsia="Times New Roman" w:hAnsi="Times New Roman"/>
          <w:sz w:val="24"/>
          <w:szCs w:val="24"/>
          <w:lang w:eastAsia="pl-PL"/>
        </w:rPr>
        <w:br/>
        <w:t xml:space="preserve">w harmonogramie rzeczowo- finansowym stanowiącym załącznik do umowy, nie wymagają aneksu do umowy jeżeli zmiany te nie będą miały wpływu na termin wykonania przedmiotu umowy. </w:t>
      </w:r>
    </w:p>
    <w:p w:rsidR="00D90CA1" w:rsidRDefault="00D90CA1" w:rsidP="00D67589">
      <w:pPr>
        <w:pStyle w:val="Akapitzlist"/>
        <w:spacing w:after="0" w:line="240" w:lineRule="auto"/>
        <w:ind w:left="0"/>
        <w:jc w:val="both"/>
        <w:rPr>
          <w:rFonts w:ascii="Times New Roman" w:eastAsia="Times New Roman" w:hAnsi="Times New Roman"/>
          <w:sz w:val="24"/>
          <w:szCs w:val="24"/>
          <w:lang w:eastAsia="pl-PL"/>
        </w:rPr>
      </w:pPr>
      <w:r w:rsidRPr="00465B46">
        <w:rPr>
          <w:rFonts w:ascii="Times New Roman" w:eastAsia="Times New Roman" w:hAnsi="Times New Roman"/>
          <w:b/>
          <w:sz w:val="24"/>
          <w:szCs w:val="24"/>
          <w:lang w:eastAsia="pl-PL"/>
        </w:rPr>
        <w:t xml:space="preserve">8) </w:t>
      </w:r>
      <w:r w:rsidRPr="00465B46">
        <w:rPr>
          <w:rFonts w:ascii="Times New Roman" w:eastAsia="Times New Roman" w:hAnsi="Times New Roman"/>
          <w:sz w:val="24"/>
          <w:szCs w:val="24"/>
          <w:lang w:eastAsia="pl-PL"/>
        </w:rPr>
        <w:t xml:space="preserve">Zmiana harmonogramu rzeczowo – finansowego będzie się odbywała na wniosek Wykonawcy lub Zamawiającego. </w:t>
      </w:r>
    </w:p>
    <w:p w:rsidR="00D67589" w:rsidRPr="00D67589" w:rsidRDefault="00D67589" w:rsidP="00D67589">
      <w:pPr>
        <w:pStyle w:val="Akapitzlist"/>
        <w:spacing w:after="0" w:line="240" w:lineRule="auto"/>
        <w:ind w:left="0"/>
        <w:jc w:val="both"/>
        <w:rPr>
          <w:rFonts w:ascii="Times New Roman" w:eastAsia="Times New Roman" w:hAnsi="Times New Roman"/>
          <w:sz w:val="24"/>
          <w:szCs w:val="24"/>
          <w:lang w:eastAsia="pl-PL"/>
        </w:rPr>
      </w:pPr>
    </w:p>
    <w:p w:rsidR="00D90CA1" w:rsidRPr="00597C58" w:rsidRDefault="00D90CA1" w:rsidP="00D90CA1">
      <w:pPr>
        <w:autoSpaceDE w:val="0"/>
        <w:autoSpaceDN w:val="0"/>
        <w:adjustRightInd w:val="0"/>
        <w:rPr>
          <w:rFonts w:ascii="Times New Roman" w:hAnsi="Times New Roman"/>
          <w:b/>
          <w:bCs/>
          <w:i/>
          <w:iCs/>
          <w:color w:val="000000"/>
          <w:sz w:val="28"/>
          <w:szCs w:val="28"/>
        </w:rPr>
      </w:pPr>
      <w:r w:rsidRPr="00597C58">
        <w:rPr>
          <w:rFonts w:ascii="Times New Roman" w:hAnsi="Times New Roman"/>
          <w:b/>
          <w:bCs/>
          <w:iCs/>
          <w:color w:val="000000"/>
          <w:sz w:val="28"/>
          <w:szCs w:val="28"/>
        </w:rPr>
        <w:t>XIX. Podwykonawcy</w:t>
      </w:r>
    </w:p>
    <w:p w:rsidR="00D90CA1" w:rsidRPr="00465B46" w:rsidRDefault="00D90CA1" w:rsidP="00D90CA1">
      <w:pPr>
        <w:autoSpaceDE w:val="0"/>
        <w:autoSpaceDN w:val="0"/>
        <w:adjustRightInd w:val="0"/>
        <w:jc w:val="both"/>
        <w:rPr>
          <w:rFonts w:ascii="Times New Roman" w:hAnsi="Times New Roman"/>
          <w:color w:val="000000"/>
          <w:sz w:val="24"/>
          <w:szCs w:val="24"/>
        </w:rPr>
      </w:pPr>
      <w:r w:rsidRPr="00465B46">
        <w:rPr>
          <w:rFonts w:ascii="Times New Roman" w:hAnsi="Times New Roman"/>
          <w:b/>
          <w:color w:val="000000"/>
          <w:sz w:val="24"/>
          <w:szCs w:val="24"/>
        </w:rPr>
        <w:t xml:space="preserve">1. </w:t>
      </w:r>
      <w:r w:rsidRPr="00465B46">
        <w:rPr>
          <w:rFonts w:ascii="Times New Roman" w:hAnsi="Times New Roman"/>
          <w:color w:val="000000"/>
          <w:sz w:val="24"/>
          <w:szCs w:val="24"/>
        </w:rPr>
        <w:t>Wykonawca może wykonać zamówienie przy udziale Podwykonawców.</w:t>
      </w:r>
    </w:p>
    <w:p w:rsidR="00D90CA1" w:rsidRPr="00465B46" w:rsidRDefault="00D90CA1" w:rsidP="00D90CA1">
      <w:pPr>
        <w:autoSpaceDE w:val="0"/>
        <w:autoSpaceDN w:val="0"/>
        <w:adjustRightInd w:val="0"/>
        <w:jc w:val="both"/>
        <w:rPr>
          <w:rFonts w:ascii="Times New Roman" w:hAnsi="Times New Roman"/>
          <w:color w:val="000000"/>
          <w:sz w:val="24"/>
          <w:szCs w:val="24"/>
        </w:rPr>
      </w:pPr>
      <w:r w:rsidRPr="00465B46">
        <w:rPr>
          <w:rFonts w:ascii="Times New Roman" w:hAnsi="Times New Roman"/>
          <w:b/>
          <w:color w:val="000000"/>
          <w:sz w:val="24"/>
          <w:szCs w:val="24"/>
        </w:rPr>
        <w:t>2.</w:t>
      </w:r>
      <w:r w:rsidRPr="00465B46">
        <w:rPr>
          <w:rFonts w:ascii="Times New Roman" w:hAnsi="Times New Roman"/>
          <w:color w:val="000000"/>
          <w:sz w:val="24"/>
          <w:szCs w:val="24"/>
        </w:rPr>
        <w:t xml:space="preserve"> Zamawiający nie wskazuje części zamówienia, które Wykonawca jest zobowiązany wykonać osobiście.</w:t>
      </w:r>
    </w:p>
    <w:p w:rsidR="00D90CA1" w:rsidRPr="00465B46" w:rsidRDefault="00D90CA1" w:rsidP="00D90CA1">
      <w:pPr>
        <w:autoSpaceDE w:val="0"/>
        <w:autoSpaceDN w:val="0"/>
        <w:adjustRightInd w:val="0"/>
        <w:jc w:val="both"/>
        <w:rPr>
          <w:rFonts w:ascii="Times New Roman" w:hAnsi="Times New Roman"/>
          <w:color w:val="000000"/>
          <w:sz w:val="24"/>
          <w:szCs w:val="24"/>
        </w:rPr>
      </w:pPr>
      <w:r w:rsidRPr="00465B46">
        <w:rPr>
          <w:rFonts w:ascii="Times New Roman" w:hAnsi="Times New Roman"/>
          <w:b/>
          <w:color w:val="000000"/>
          <w:sz w:val="24"/>
          <w:szCs w:val="24"/>
        </w:rPr>
        <w:t>3.</w:t>
      </w:r>
      <w:r w:rsidRPr="00465B46">
        <w:rPr>
          <w:rFonts w:ascii="Times New Roman" w:hAnsi="Times New Roman"/>
          <w:color w:val="000000"/>
          <w:sz w:val="24"/>
          <w:szCs w:val="24"/>
        </w:rPr>
        <w:t xml:space="preserve"> Wykonawca wskaże w formularzu ofertowym, które części zamówienia zamierza powierzyć Podwykonawcom. W przypadku nie wskazania części zamówienia Zamawiający uzna, że Wykonawca wykona przedmiot zamówienia bez Podwykonawców </w:t>
      </w:r>
    </w:p>
    <w:p w:rsidR="00D90CA1" w:rsidRPr="00465B46" w:rsidRDefault="00D90CA1" w:rsidP="00D90CA1">
      <w:pPr>
        <w:autoSpaceDE w:val="0"/>
        <w:autoSpaceDN w:val="0"/>
        <w:adjustRightInd w:val="0"/>
        <w:jc w:val="both"/>
        <w:rPr>
          <w:rFonts w:ascii="Times New Roman" w:hAnsi="Times New Roman"/>
          <w:sz w:val="24"/>
          <w:szCs w:val="24"/>
        </w:rPr>
      </w:pPr>
      <w:r w:rsidRPr="00465B46">
        <w:rPr>
          <w:rFonts w:ascii="Times New Roman" w:hAnsi="Times New Roman"/>
          <w:b/>
          <w:sz w:val="24"/>
          <w:szCs w:val="24"/>
        </w:rPr>
        <w:t>4.</w:t>
      </w:r>
      <w:r w:rsidRPr="00465B46">
        <w:rPr>
          <w:rFonts w:ascii="Times New Roman" w:hAnsi="Times New Roman"/>
          <w:sz w:val="24"/>
          <w:szCs w:val="24"/>
        </w:rPr>
        <w:t xml:space="preserve"> W przypadku realizowania umowy z udziałem podwykonawców wymagana jest zgoda Zamawiającego na konkretnego Podwykonawcę lub dalszego Podwykonawcę, wyrażona poprzez akceptację umowy o podwykonawstwo.</w:t>
      </w:r>
    </w:p>
    <w:p w:rsidR="00D90CA1" w:rsidRPr="00465B46" w:rsidRDefault="00D90CA1" w:rsidP="00D90CA1">
      <w:pPr>
        <w:autoSpaceDE w:val="0"/>
        <w:autoSpaceDN w:val="0"/>
        <w:adjustRightInd w:val="0"/>
        <w:jc w:val="both"/>
        <w:rPr>
          <w:rFonts w:ascii="Times New Roman" w:hAnsi="Times New Roman"/>
          <w:sz w:val="24"/>
          <w:szCs w:val="24"/>
        </w:rPr>
      </w:pPr>
      <w:r w:rsidRPr="00465B46">
        <w:rPr>
          <w:rFonts w:ascii="Times New Roman" w:hAnsi="Times New Roman"/>
          <w:b/>
          <w:sz w:val="24"/>
          <w:szCs w:val="24"/>
        </w:rPr>
        <w:t>5.</w:t>
      </w:r>
      <w:r w:rsidRPr="00465B46">
        <w:rPr>
          <w:rFonts w:ascii="Times New Roman" w:hAnsi="Times New Roman"/>
          <w:sz w:val="24"/>
          <w:szCs w:val="24"/>
        </w:rPr>
        <w:t xml:space="preserve"> Wykonawca jest odpowiedzialny za działania lub zaniechania Podwykonawców, dalszych Podwykonawców, ich przedstawicieli lub pracowników, jak za własne działania lub zaniechania.</w:t>
      </w:r>
    </w:p>
    <w:p w:rsidR="00003281" w:rsidRPr="00465B46" w:rsidRDefault="00D90CA1" w:rsidP="00D90CA1">
      <w:pPr>
        <w:autoSpaceDE w:val="0"/>
        <w:autoSpaceDN w:val="0"/>
        <w:adjustRightInd w:val="0"/>
        <w:jc w:val="both"/>
        <w:rPr>
          <w:rFonts w:ascii="Times New Roman" w:hAnsi="Times New Roman"/>
          <w:color w:val="000000"/>
          <w:sz w:val="24"/>
          <w:szCs w:val="24"/>
        </w:rPr>
      </w:pPr>
      <w:r w:rsidRPr="00465B46">
        <w:rPr>
          <w:rFonts w:ascii="Times New Roman" w:hAnsi="Times New Roman"/>
          <w:b/>
          <w:color w:val="000000"/>
          <w:sz w:val="24"/>
          <w:szCs w:val="24"/>
        </w:rPr>
        <w:t xml:space="preserve">6. </w:t>
      </w:r>
      <w:r w:rsidRPr="00465B46">
        <w:rPr>
          <w:rFonts w:ascii="Times New Roman" w:hAnsi="Times New Roman"/>
          <w:color w:val="000000"/>
          <w:sz w:val="24"/>
          <w:szCs w:val="24"/>
        </w:rPr>
        <w:t>Szczegółowe zapisy dotyczące wykonania zamówienia przez Podwykonawców zostały zawarte w § 5 Istotnych postanowień umowy</w:t>
      </w:r>
      <w:r w:rsidR="002F7370" w:rsidRPr="00465B46">
        <w:rPr>
          <w:rFonts w:ascii="Times New Roman" w:hAnsi="Times New Roman"/>
          <w:color w:val="000000"/>
          <w:sz w:val="24"/>
          <w:szCs w:val="24"/>
        </w:rPr>
        <w:t xml:space="preserve"> </w:t>
      </w:r>
    </w:p>
    <w:p w:rsidR="00D90CA1" w:rsidRPr="00597C58" w:rsidRDefault="00D90CA1" w:rsidP="00D90CA1">
      <w:pPr>
        <w:autoSpaceDE w:val="0"/>
        <w:autoSpaceDN w:val="0"/>
        <w:adjustRightInd w:val="0"/>
        <w:rPr>
          <w:rFonts w:ascii="Times New Roman" w:hAnsi="Times New Roman"/>
          <w:b/>
          <w:bCs/>
          <w:iCs/>
          <w:color w:val="00000A"/>
          <w:sz w:val="28"/>
          <w:szCs w:val="28"/>
        </w:rPr>
      </w:pPr>
      <w:r w:rsidRPr="00597C58">
        <w:rPr>
          <w:rFonts w:ascii="Times New Roman" w:hAnsi="Times New Roman"/>
          <w:b/>
          <w:bCs/>
          <w:iCs/>
          <w:color w:val="00000A"/>
          <w:sz w:val="28"/>
          <w:szCs w:val="28"/>
        </w:rPr>
        <w:t>XX. Pouczenie o środkach ochrony prawnej przysługujących  wykonawcy w toku postępowania o udzielenie zamówienia</w:t>
      </w:r>
    </w:p>
    <w:p w:rsidR="00D90CA1" w:rsidRPr="00465B46" w:rsidRDefault="00D90CA1" w:rsidP="00D90CA1">
      <w:pPr>
        <w:autoSpaceDE w:val="0"/>
        <w:autoSpaceDN w:val="0"/>
        <w:adjustRightInd w:val="0"/>
        <w:jc w:val="both"/>
        <w:rPr>
          <w:rFonts w:ascii="Times New Roman" w:hAnsi="Times New Roman"/>
          <w:color w:val="00000A"/>
          <w:sz w:val="24"/>
          <w:szCs w:val="24"/>
        </w:rPr>
      </w:pPr>
      <w:r w:rsidRPr="00465B46">
        <w:rPr>
          <w:rFonts w:ascii="Times New Roman" w:hAnsi="Times New Roman"/>
          <w:b/>
          <w:color w:val="00000A"/>
          <w:sz w:val="24"/>
          <w:szCs w:val="24"/>
        </w:rPr>
        <w:t xml:space="preserve">1. </w:t>
      </w:r>
      <w:r w:rsidRPr="00465B46">
        <w:rPr>
          <w:rFonts w:ascii="Times New Roman" w:hAnsi="Times New Roman"/>
          <w:color w:val="00000A"/>
          <w:sz w:val="24"/>
          <w:szCs w:val="24"/>
        </w:rPr>
        <w:t>Środkami ochrony prawnej są odwołanie i skarga do sądu.</w:t>
      </w:r>
    </w:p>
    <w:p w:rsidR="00D90CA1" w:rsidRPr="00465B46" w:rsidRDefault="00D90CA1" w:rsidP="00D90CA1">
      <w:pPr>
        <w:autoSpaceDE w:val="0"/>
        <w:autoSpaceDN w:val="0"/>
        <w:adjustRightInd w:val="0"/>
        <w:jc w:val="both"/>
        <w:rPr>
          <w:rFonts w:ascii="Times New Roman" w:hAnsi="Times New Roman"/>
          <w:color w:val="00000A"/>
          <w:sz w:val="24"/>
          <w:szCs w:val="24"/>
        </w:rPr>
      </w:pPr>
      <w:r w:rsidRPr="00465B46">
        <w:rPr>
          <w:rFonts w:ascii="Times New Roman" w:hAnsi="Times New Roman"/>
          <w:b/>
          <w:color w:val="00000A"/>
          <w:sz w:val="24"/>
          <w:szCs w:val="24"/>
        </w:rPr>
        <w:t xml:space="preserve">2. </w:t>
      </w:r>
      <w:r w:rsidRPr="00465B46">
        <w:rPr>
          <w:rFonts w:ascii="Times New Roman" w:hAnsi="Times New Roman"/>
          <w:color w:val="00000A"/>
          <w:sz w:val="24"/>
          <w:szCs w:val="24"/>
        </w:rPr>
        <w:t xml:space="preserve">Środki ochrony prawnej przysługują wykonawcy, a także innemu podmiotowi, jeżeli ma lub miał interes w uzyskaniu danego zamówienia oraz poniósł lub może ponieść szkodę </w:t>
      </w:r>
      <w:r w:rsidRPr="00465B46">
        <w:rPr>
          <w:rFonts w:ascii="Times New Roman" w:hAnsi="Times New Roman"/>
          <w:color w:val="00000A"/>
          <w:sz w:val="24"/>
          <w:szCs w:val="24"/>
        </w:rPr>
        <w:br/>
        <w:t>w wyniku naruszenia przez Zamawiającego przepisów ustawy.</w:t>
      </w:r>
    </w:p>
    <w:p w:rsidR="00D90CA1" w:rsidRPr="00465B46" w:rsidRDefault="00D90CA1" w:rsidP="00D90CA1">
      <w:pPr>
        <w:autoSpaceDE w:val="0"/>
        <w:autoSpaceDN w:val="0"/>
        <w:adjustRightInd w:val="0"/>
        <w:jc w:val="both"/>
        <w:rPr>
          <w:rFonts w:ascii="Times New Roman" w:hAnsi="Times New Roman"/>
          <w:color w:val="00000A"/>
          <w:sz w:val="24"/>
          <w:szCs w:val="24"/>
        </w:rPr>
      </w:pPr>
      <w:r w:rsidRPr="00465B46">
        <w:rPr>
          <w:rFonts w:ascii="Times New Roman" w:hAnsi="Times New Roman"/>
          <w:b/>
          <w:color w:val="00000A"/>
          <w:sz w:val="24"/>
          <w:szCs w:val="24"/>
        </w:rPr>
        <w:t xml:space="preserve">3. </w:t>
      </w:r>
      <w:r w:rsidRPr="00465B46">
        <w:rPr>
          <w:rFonts w:ascii="Times New Roman" w:hAnsi="Times New Roman"/>
          <w:color w:val="00000A"/>
          <w:sz w:val="24"/>
          <w:szCs w:val="24"/>
        </w:rPr>
        <w:t>Środki ochrony prawnej wobec ogłoszenia o zamówieniu oraz SIWZ przysługują również organizacjom wpisanym na listę, o której mowa w art. 154 pkt. 5 ustawy.</w:t>
      </w:r>
    </w:p>
    <w:p w:rsidR="00D90CA1" w:rsidRPr="00465B46" w:rsidRDefault="00D90CA1" w:rsidP="00D90CA1">
      <w:pPr>
        <w:autoSpaceDE w:val="0"/>
        <w:autoSpaceDN w:val="0"/>
        <w:adjustRightInd w:val="0"/>
        <w:jc w:val="both"/>
        <w:rPr>
          <w:rFonts w:ascii="Times New Roman" w:hAnsi="Times New Roman"/>
          <w:color w:val="00000A"/>
          <w:sz w:val="24"/>
          <w:szCs w:val="24"/>
        </w:rPr>
      </w:pPr>
      <w:r w:rsidRPr="00465B46">
        <w:rPr>
          <w:rFonts w:ascii="Times New Roman" w:hAnsi="Times New Roman"/>
          <w:b/>
          <w:color w:val="00000A"/>
          <w:sz w:val="24"/>
          <w:szCs w:val="24"/>
        </w:rPr>
        <w:t>4.</w:t>
      </w:r>
      <w:r w:rsidRPr="00465B46">
        <w:rPr>
          <w:rFonts w:ascii="Times New Roman" w:hAnsi="Times New Roman"/>
          <w:color w:val="00000A"/>
          <w:sz w:val="24"/>
          <w:szCs w:val="24"/>
        </w:rPr>
        <w:t xml:space="preserve"> Odwołanie przysługuje wyłącznie od niezgodnej z przepisami ustawy czynności Zamawiającego podjętej w postępowaniu o udzielenie zamówienia lub zaniechania czynności, do której zamawiający jest zobowiązany na podstawie ustawy.</w:t>
      </w:r>
    </w:p>
    <w:p w:rsidR="00D90CA1" w:rsidRPr="00465B46" w:rsidRDefault="00D90CA1" w:rsidP="00D90CA1">
      <w:pPr>
        <w:autoSpaceDE w:val="0"/>
        <w:autoSpaceDN w:val="0"/>
        <w:adjustRightInd w:val="0"/>
        <w:jc w:val="both"/>
        <w:rPr>
          <w:rFonts w:ascii="Times New Roman" w:hAnsi="Times New Roman"/>
          <w:color w:val="00000A"/>
          <w:sz w:val="24"/>
          <w:szCs w:val="24"/>
        </w:rPr>
      </w:pPr>
      <w:r w:rsidRPr="00465B46">
        <w:rPr>
          <w:rFonts w:ascii="Times New Roman" w:hAnsi="Times New Roman"/>
          <w:b/>
          <w:color w:val="00000A"/>
          <w:sz w:val="24"/>
          <w:szCs w:val="24"/>
        </w:rPr>
        <w:lastRenderedPageBreak/>
        <w:t>5.</w:t>
      </w:r>
      <w:r w:rsidRPr="00465B46">
        <w:rPr>
          <w:rFonts w:ascii="Times New Roman" w:hAnsi="Times New Roman"/>
          <w:color w:val="00000A"/>
          <w:sz w:val="24"/>
          <w:szCs w:val="24"/>
        </w:rPr>
        <w:t xml:space="preserve"> W niniejszym postępowaniu, ze względu na wartość zamówienia, odwołanie przysługuje wyłącznie wobec czynności:</w:t>
      </w:r>
    </w:p>
    <w:p w:rsidR="00D90CA1" w:rsidRPr="00465B46" w:rsidRDefault="00D90CA1" w:rsidP="00D90CA1">
      <w:pPr>
        <w:autoSpaceDE w:val="0"/>
        <w:autoSpaceDN w:val="0"/>
        <w:adjustRightInd w:val="0"/>
        <w:jc w:val="both"/>
        <w:rPr>
          <w:rFonts w:ascii="Times New Roman" w:hAnsi="Times New Roman"/>
          <w:color w:val="00000A"/>
          <w:sz w:val="24"/>
          <w:szCs w:val="24"/>
        </w:rPr>
      </w:pPr>
      <w:r w:rsidRPr="00465B46">
        <w:rPr>
          <w:rFonts w:ascii="Times New Roman" w:hAnsi="Times New Roman"/>
          <w:b/>
          <w:color w:val="00000A"/>
          <w:sz w:val="24"/>
          <w:szCs w:val="24"/>
        </w:rPr>
        <w:t>a)</w:t>
      </w:r>
      <w:r w:rsidRPr="00465B46">
        <w:rPr>
          <w:rFonts w:ascii="Times New Roman" w:hAnsi="Times New Roman"/>
          <w:color w:val="00000A"/>
          <w:sz w:val="24"/>
          <w:szCs w:val="24"/>
        </w:rPr>
        <w:t xml:space="preserve"> określenia warunków udziału w postępowaniu,</w:t>
      </w:r>
    </w:p>
    <w:p w:rsidR="00D90CA1" w:rsidRPr="00465B46" w:rsidRDefault="00D90CA1" w:rsidP="00D90CA1">
      <w:pPr>
        <w:autoSpaceDE w:val="0"/>
        <w:autoSpaceDN w:val="0"/>
        <w:adjustRightInd w:val="0"/>
        <w:jc w:val="both"/>
        <w:rPr>
          <w:rFonts w:ascii="Times New Roman" w:hAnsi="Times New Roman"/>
          <w:color w:val="00000A"/>
          <w:sz w:val="24"/>
          <w:szCs w:val="24"/>
        </w:rPr>
      </w:pPr>
      <w:r w:rsidRPr="00465B46">
        <w:rPr>
          <w:rFonts w:ascii="Times New Roman" w:hAnsi="Times New Roman"/>
          <w:b/>
          <w:color w:val="00000A"/>
          <w:sz w:val="24"/>
          <w:szCs w:val="24"/>
        </w:rPr>
        <w:t>b)</w:t>
      </w:r>
      <w:r w:rsidRPr="00465B46">
        <w:rPr>
          <w:rFonts w:ascii="Times New Roman" w:hAnsi="Times New Roman"/>
          <w:color w:val="00000A"/>
          <w:sz w:val="24"/>
          <w:szCs w:val="24"/>
        </w:rPr>
        <w:t xml:space="preserve"> wykluczenia odwołującego z postępowania o udzielenie zamówienia,</w:t>
      </w:r>
    </w:p>
    <w:p w:rsidR="00D90CA1" w:rsidRPr="00465B46" w:rsidRDefault="00D90CA1" w:rsidP="00D90CA1">
      <w:pPr>
        <w:autoSpaceDE w:val="0"/>
        <w:autoSpaceDN w:val="0"/>
        <w:adjustRightInd w:val="0"/>
        <w:jc w:val="both"/>
        <w:rPr>
          <w:rFonts w:ascii="Times New Roman" w:hAnsi="Times New Roman"/>
          <w:color w:val="00000A"/>
          <w:sz w:val="24"/>
          <w:szCs w:val="24"/>
        </w:rPr>
      </w:pPr>
      <w:r w:rsidRPr="00465B46">
        <w:rPr>
          <w:rFonts w:ascii="Times New Roman" w:hAnsi="Times New Roman"/>
          <w:b/>
          <w:color w:val="00000A"/>
          <w:sz w:val="24"/>
          <w:szCs w:val="24"/>
        </w:rPr>
        <w:t>c)</w:t>
      </w:r>
      <w:r w:rsidRPr="00465B46">
        <w:rPr>
          <w:rFonts w:ascii="Times New Roman" w:hAnsi="Times New Roman"/>
          <w:color w:val="00000A"/>
          <w:sz w:val="24"/>
          <w:szCs w:val="24"/>
        </w:rPr>
        <w:t xml:space="preserve"> odrzucenia oferty odwołującego,</w:t>
      </w:r>
    </w:p>
    <w:p w:rsidR="00D90CA1" w:rsidRPr="00465B46" w:rsidRDefault="00D90CA1" w:rsidP="00D90CA1">
      <w:pPr>
        <w:autoSpaceDE w:val="0"/>
        <w:autoSpaceDN w:val="0"/>
        <w:adjustRightInd w:val="0"/>
        <w:jc w:val="both"/>
        <w:rPr>
          <w:rFonts w:ascii="Times New Roman" w:hAnsi="Times New Roman"/>
          <w:color w:val="00000A"/>
          <w:sz w:val="24"/>
          <w:szCs w:val="24"/>
        </w:rPr>
      </w:pPr>
      <w:r w:rsidRPr="00465B46">
        <w:rPr>
          <w:rFonts w:ascii="Times New Roman" w:hAnsi="Times New Roman"/>
          <w:b/>
          <w:color w:val="00000A"/>
          <w:sz w:val="24"/>
          <w:szCs w:val="24"/>
        </w:rPr>
        <w:t>d)</w:t>
      </w:r>
      <w:r w:rsidRPr="00465B46">
        <w:rPr>
          <w:rFonts w:ascii="Times New Roman" w:hAnsi="Times New Roman"/>
          <w:color w:val="00000A"/>
          <w:sz w:val="24"/>
          <w:szCs w:val="24"/>
        </w:rPr>
        <w:t xml:space="preserve"> opisu przedmiotu zamówienia,</w:t>
      </w:r>
    </w:p>
    <w:p w:rsidR="00D90CA1" w:rsidRPr="00465B46" w:rsidRDefault="00D90CA1" w:rsidP="00D90CA1">
      <w:pPr>
        <w:autoSpaceDE w:val="0"/>
        <w:autoSpaceDN w:val="0"/>
        <w:adjustRightInd w:val="0"/>
        <w:jc w:val="both"/>
        <w:rPr>
          <w:rFonts w:ascii="Times New Roman" w:hAnsi="Times New Roman"/>
          <w:color w:val="00000A"/>
          <w:sz w:val="24"/>
          <w:szCs w:val="24"/>
        </w:rPr>
      </w:pPr>
      <w:r w:rsidRPr="00465B46">
        <w:rPr>
          <w:rFonts w:ascii="Times New Roman" w:hAnsi="Times New Roman"/>
          <w:b/>
          <w:color w:val="00000A"/>
          <w:sz w:val="24"/>
          <w:szCs w:val="24"/>
        </w:rPr>
        <w:t>e)</w:t>
      </w:r>
      <w:r w:rsidRPr="00465B46">
        <w:rPr>
          <w:rFonts w:ascii="Times New Roman" w:hAnsi="Times New Roman"/>
          <w:color w:val="00000A"/>
          <w:sz w:val="24"/>
          <w:szCs w:val="24"/>
        </w:rPr>
        <w:t xml:space="preserve"> wyboru najkorzystniejszej oferty.</w:t>
      </w:r>
    </w:p>
    <w:p w:rsidR="00D90CA1" w:rsidRPr="00465B46" w:rsidRDefault="00D90CA1" w:rsidP="00D90CA1">
      <w:pPr>
        <w:autoSpaceDE w:val="0"/>
        <w:autoSpaceDN w:val="0"/>
        <w:adjustRightInd w:val="0"/>
        <w:jc w:val="both"/>
        <w:rPr>
          <w:rFonts w:ascii="Times New Roman" w:hAnsi="Times New Roman"/>
          <w:color w:val="00000A"/>
          <w:sz w:val="24"/>
          <w:szCs w:val="24"/>
        </w:rPr>
      </w:pPr>
      <w:r w:rsidRPr="00465B46">
        <w:rPr>
          <w:rFonts w:ascii="Times New Roman" w:hAnsi="Times New Roman"/>
          <w:b/>
          <w:color w:val="00000A"/>
          <w:sz w:val="24"/>
          <w:szCs w:val="24"/>
        </w:rPr>
        <w:t xml:space="preserve">6. </w:t>
      </w:r>
      <w:r w:rsidRPr="00465B46">
        <w:rPr>
          <w:rFonts w:ascii="Times New Roman" w:hAnsi="Times New Roman"/>
          <w:color w:val="00000A"/>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90CA1" w:rsidRPr="00465B46" w:rsidRDefault="00D90CA1" w:rsidP="00D90CA1">
      <w:pPr>
        <w:autoSpaceDE w:val="0"/>
        <w:autoSpaceDN w:val="0"/>
        <w:adjustRightInd w:val="0"/>
        <w:jc w:val="both"/>
        <w:rPr>
          <w:rFonts w:ascii="Times New Roman" w:hAnsi="Times New Roman"/>
          <w:color w:val="00000A"/>
          <w:sz w:val="24"/>
          <w:szCs w:val="24"/>
        </w:rPr>
      </w:pPr>
      <w:r w:rsidRPr="00465B46">
        <w:rPr>
          <w:rFonts w:ascii="Times New Roman" w:hAnsi="Times New Roman"/>
          <w:b/>
          <w:color w:val="00000A"/>
          <w:sz w:val="24"/>
          <w:szCs w:val="24"/>
        </w:rPr>
        <w:t>7.</w:t>
      </w:r>
      <w:r w:rsidRPr="00465B46">
        <w:rPr>
          <w:rFonts w:ascii="Times New Roman" w:hAnsi="Times New Roman"/>
          <w:color w:val="00000A"/>
          <w:sz w:val="24"/>
          <w:szCs w:val="24"/>
        </w:rPr>
        <w:t xml:space="preserve">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350A73" w:rsidRDefault="00D90CA1" w:rsidP="00D90CA1">
      <w:pPr>
        <w:autoSpaceDE w:val="0"/>
        <w:autoSpaceDN w:val="0"/>
        <w:adjustRightInd w:val="0"/>
        <w:jc w:val="both"/>
        <w:rPr>
          <w:rFonts w:ascii="Times New Roman" w:hAnsi="Times New Roman"/>
          <w:b/>
          <w:color w:val="00000A"/>
          <w:sz w:val="24"/>
          <w:szCs w:val="24"/>
        </w:rPr>
      </w:pPr>
      <w:r w:rsidRPr="00465B46">
        <w:rPr>
          <w:rFonts w:ascii="Times New Roman" w:hAnsi="Times New Roman"/>
          <w:b/>
          <w:color w:val="00000A"/>
          <w:sz w:val="24"/>
          <w:szCs w:val="24"/>
        </w:rPr>
        <w:t>8.</w:t>
      </w:r>
      <w:r w:rsidRPr="00465B46">
        <w:rPr>
          <w:rFonts w:ascii="Times New Roman" w:hAnsi="Times New Roman"/>
          <w:color w:val="00000A"/>
          <w:sz w:val="24"/>
          <w:szCs w:val="24"/>
        </w:rPr>
        <w:t xml:space="preserve">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kopii nastąpiło przed upływem terminu do jego wniesienia przy użyciu środków komunikacji elektronicznej.</w:t>
      </w:r>
    </w:p>
    <w:p w:rsidR="00D90CA1" w:rsidRPr="00350A73" w:rsidRDefault="00D90CA1" w:rsidP="00D90CA1">
      <w:pPr>
        <w:autoSpaceDE w:val="0"/>
        <w:autoSpaceDN w:val="0"/>
        <w:adjustRightInd w:val="0"/>
        <w:jc w:val="both"/>
        <w:rPr>
          <w:rFonts w:ascii="Times New Roman" w:hAnsi="Times New Roman"/>
          <w:b/>
          <w:color w:val="00000A"/>
          <w:sz w:val="24"/>
          <w:szCs w:val="24"/>
        </w:rPr>
      </w:pPr>
      <w:r w:rsidRPr="00465B46">
        <w:rPr>
          <w:rFonts w:ascii="Times New Roman" w:hAnsi="Times New Roman"/>
          <w:b/>
          <w:color w:val="00000A"/>
          <w:sz w:val="24"/>
          <w:szCs w:val="24"/>
        </w:rPr>
        <w:t xml:space="preserve">9. </w:t>
      </w:r>
      <w:r w:rsidRPr="00465B46">
        <w:rPr>
          <w:rFonts w:ascii="Times New Roman" w:hAnsi="Times New Roman"/>
          <w:color w:val="00000A"/>
          <w:sz w:val="24"/>
          <w:szCs w:val="24"/>
        </w:rPr>
        <w:t>Odwołanie wnosi się:</w:t>
      </w:r>
    </w:p>
    <w:p w:rsidR="00D90CA1" w:rsidRPr="00465B46" w:rsidRDefault="00D90CA1" w:rsidP="00D90CA1">
      <w:pPr>
        <w:autoSpaceDE w:val="0"/>
        <w:autoSpaceDN w:val="0"/>
        <w:adjustRightInd w:val="0"/>
        <w:jc w:val="both"/>
        <w:rPr>
          <w:rFonts w:ascii="Times New Roman" w:hAnsi="Times New Roman"/>
          <w:color w:val="00000A"/>
          <w:sz w:val="24"/>
          <w:szCs w:val="24"/>
        </w:rPr>
      </w:pPr>
      <w:r w:rsidRPr="00465B46">
        <w:rPr>
          <w:rFonts w:ascii="Times New Roman" w:hAnsi="Times New Roman"/>
          <w:b/>
          <w:color w:val="00000A"/>
          <w:sz w:val="24"/>
          <w:szCs w:val="24"/>
        </w:rPr>
        <w:t>a)</w:t>
      </w:r>
      <w:r w:rsidRPr="00465B46">
        <w:rPr>
          <w:rFonts w:ascii="Times New Roman" w:hAnsi="Times New Roman"/>
          <w:color w:val="00000A"/>
          <w:sz w:val="24"/>
          <w:szCs w:val="24"/>
        </w:rPr>
        <w:t xml:space="preserve"> w terminie 5 dni od dnia przesłania informacji o czynności zamawiającego stanowiącej podstawę jego wniesienia – jeżeli zostały przesłane w sposób określony w art. 180 ust. 5 zdanie drugie albo w terminie 10 dni – jeżeli zostały przesłane w inny sposób,</w:t>
      </w:r>
    </w:p>
    <w:p w:rsidR="00D90CA1" w:rsidRPr="00465B46" w:rsidRDefault="00D90CA1" w:rsidP="00D90CA1">
      <w:pPr>
        <w:autoSpaceDE w:val="0"/>
        <w:autoSpaceDN w:val="0"/>
        <w:adjustRightInd w:val="0"/>
        <w:jc w:val="both"/>
        <w:rPr>
          <w:rFonts w:ascii="Times New Roman" w:hAnsi="Times New Roman"/>
          <w:color w:val="00000A"/>
          <w:sz w:val="24"/>
          <w:szCs w:val="24"/>
        </w:rPr>
      </w:pPr>
      <w:r w:rsidRPr="00465B46">
        <w:rPr>
          <w:rFonts w:ascii="Times New Roman" w:hAnsi="Times New Roman"/>
          <w:b/>
          <w:color w:val="00000A"/>
          <w:sz w:val="24"/>
          <w:szCs w:val="24"/>
        </w:rPr>
        <w:t>b)</w:t>
      </w:r>
      <w:r w:rsidRPr="00465B46">
        <w:rPr>
          <w:rFonts w:ascii="Times New Roman" w:hAnsi="Times New Roman"/>
          <w:color w:val="00000A"/>
          <w:sz w:val="24"/>
          <w:szCs w:val="24"/>
        </w:rPr>
        <w:t xml:space="preserve"> odwołanie wobec treści ogłoszenia o zamówieniu, oraz wobec postanowień SIWZ wnosi się w terminie 5 dni od dnia zamieszczenia ogłoszenia w Biuletynie Zamówień Publicznych lub zamieszczenia SIWZ na stronie internetowej,</w:t>
      </w:r>
    </w:p>
    <w:p w:rsidR="00D90CA1" w:rsidRPr="00465B46" w:rsidRDefault="00D90CA1" w:rsidP="00D90CA1">
      <w:pPr>
        <w:autoSpaceDE w:val="0"/>
        <w:autoSpaceDN w:val="0"/>
        <w:adjustRightInd w:val="0"/>
        <w:jc w:val="both"/>
        <w:rPr>
          <w:rFonts w:ascii="Times New Roman" w:hAnsi="Times New Roman"/>
          <w:color w:val="00000A"/>
          <w:sz w:val="24"/>
          <w:szCs w:val="24"/>
        </w:rPr>
      </w:pPr>
      <w:r w:rsidRPr="00465B46">
        <w:rPr>
          <w:rFonts w:ascii="Times New Roman" w:hAnsi="Times New Roman"/>
          <w:b/>
          <w:color w:val="00000A"/>
          <w:sz w:val="24"/>
          <w:szCs w:val="24"/>
        </w:rPr>
        <w:t>c)</w:t>
      </w:r>
      <w:r w:rsidRPr="00465B46">
        <w:rPr>
          <w:rFonts w:ascii="Times New Roman" w:hAnsi="Times New Roman"/>
          <w:color w:val="00000A"/>
          <w:sz w:val="24"/>
          <w:szCs w:val="24"/>
        </w:rPr>
        <w:t xml:space="preserve"> odwołanie wobec czynności innych niż określone pkt. a) i b) wnosi się w terminie 5 dni od dnia, w którym powzięto lub przy zachowaniu należytej staranności można było powziąć wiadomość o okolicznościach stanowiących podstawę jego wniesienia.</w:t>
      </w:r>
    </w:p>
    <w:p w:rsidR="00D90CA1" w:rsidRPr="00465B46" w:rsidRDefault="00D90CA1" w:rsidP="00D90CA1">
      <w:pPr>
        <w:autoSpaceDE w:val="0"/>
        <w:autoSpaceDN w:val="0"/>
        <w:adjustRightInd w:val="0"/>
        <w:jc w:val="both"/>
        <w:rPr>
          <w:rFonts w:ascii="Times New Roman" w:hAnsi="Times New Roman"/>
          <w:color w:val="00000A"/>
          <w:sz w:val="24"/>
          <w:szCs w:val="24"/>
        </w:rPr>
      </w:pPr>
      <w:r w:rsidRPr="00465B46">
        <w:rPr>
          <w:rFonts w:ascii="Times New Roman" w:hAnsi="Times New Roman"/>
          <w:b/>
          <w:color w:val="00000A"/>
          <w:sz w:val="24"/>
          <w:szCs w:val="24"/>
        </w:rPr>
        <w:t xml:space="preserve">10. </w:t>
      </w:r>
      <w:r w:rsidRPr="00465B46">
        <w:rPr>
          <w:rFonts w:ascii="Times New Roman" w:hAnsi="Times New Roman"/>
          <w:color w:val="00000A"/>
          <w:sz w:val="24"/>
          <w:szCs w:val="24"/>
        </w:rPr>
        <w:t>Na orzeczenie Krajowej Izby Odwoławczej stronom oraz uczestnikom postępowania odwoławczego przysługuje skarga do sądu.</w:t>
      </w:r>
    </w:p>
    <w:p w:rsidR="00D90CA1" w:rsidRPr="00465B46" w:rsidRDefault="00D90CA1" w:rsidP="00D90CA1">
      <w:pPr>
        <w:autoSpaceDE w:val="0"/>
        <w:autoSpaceDN w:val="0"/>
        <w:adjustRightInd w:val="0"/>
        <w:jc w:val="both"/>
        <w:rPr>
          <w:rFonts w:ascii="Times New Roman" w:hAnsi="Times New Roman"/>
          <w:color w:val="00000A"/>
          <w:sz w:val="24"/>
          <w:szCs w:val="24"/>
        </w:rPr>
      </w:pPr>
      <w:r w:rsidRPr="00465B46">
        <w:rPr>
          <w:rFonts w:ascii="Times New Roman" w:hAnsi="Times New Roman"/>
          <w:b/>
          <w:color w:val="00000A"/>
          <w:sz w:val="24"/>
          <w:szCs w:val="24"/>
        </w:rPr>
        <w:t>11.</w:t>
      </w:r>
      <w:r w:rsidRPr="00465B46">
        <w:rPr>
          <w:rFonts w:ascii="Times New Roman" w:hAnsi="Times New Roman"/>
          <w:color w:val="00000A"/>
          <w:sz w:val="24"/>
          <w:szCs w:val="24"/>
        </w:rPr>
        <w:t xml:space="preserve"> Skargę wnosi się do sądu okrę</w:t>
      </w:r>
      <w:r w:rsidR="008D33F7">
        <w:rPr>
          <w:rFonts w:ascii="Times New Roman" w:hAnsi="Times New Roman"/>
          <w:color w:val="00000A"/>
          <w:sz w:val="24"/>
          <w:szCs w:val="24"/>
        </w:rPr>
        <w:t>gowego właściwego dla siedziby Z</w:t>
      </w:r>
      <w:r w:rsidRPr="00465B46">
        <w:rPr>
          <w:rFonts w:ascii="Times New Roman" w:hAnsi="Times New Roman"/>
          <w:color w:val="00000A"/>
          <w:sz w:val="24"/>
          <w:szCs w:val="24"/>
        </w:rPr>
        <w:t>amawiającego.</w:t>
      </w:r>
    </w:p>
    <w:p w:rsidR="00D90CA1" w:rsidRPr="00465B46" w:rsidRDefault="00D90CA1" w:rsidP="00D90CA1">
      <w:pPr>
        <w:autoSpaceDE w:val="0"/>
        <w:autoSpaceDN w:val="0"/>
        <w:adjustRightInd w:val="0"/>
        <w:jc w:val="both"/>
        <w:rPr>
          <w:rFonts w:ascii="Times New Roman" w:hAnsi="Times New Roman"/>
          <w:color w:val="00000A"/>
          <w:sz w:val="24"/>
          <w:szCs w:val="24"/>
        </w:rPr>
      </w:pPr>
      <w:r w:rsidRPr="00465B46">
        <w:rPr>
          <w:rFonts w:ascii="Times New Roman" w:hAnsi="Times New Roman"/>
          <w:b/>
          <w:color w:val="00000A"/>
          <w:sz w:val="24"/>
          <w:szCs w:val="24"/>
        </w:rPr>
        <w:lastRenderedPageBreak/>
        <w:t xml:space="preserve">12. </w:t>
      </w:r>
      <w:r w:rsidRPr="00465B46">
        <w:rPr>
          <w:rFonts w:ascii="Times New Roman" w:hAnsi="Times New Roman"/>
          <w:color w:val="00000A"/>
          <w:sz w:val="24"/>
          <w:szCs w:val="24"/>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Prawo pocztowe (Dz. U. z 201</w:t>
      </w:r>
      <w:r w:rsidR="00BE76FE">
        <w:rPr>
          <w:rFonts w:ascii="Times New Roman" w:hAnsi="Times New Roman"/>
          <w:color w:val="00000A"/>
          <w:sz w:val="24"/>
          <w:szCs w:val="24"/>
        </w:rPr>
        <w:t>7</w:t>
      </w:r>
      <w:r w:rsidRPr="00465B46">
        <w:rPr>
          <w:rFonts w:ascii="Times New Roman" w:hAnsi="Times New Roman"/>
          <w:color w:val="00000A"/>
          <w:sz w:val="24"/>
          <w:szCs w:val="24"/>
        </w:rPr>
        <w:t xml:space="preserve"> r. poz. 1</w:t>
      </w:r>
      <w:r w:rsidR="00BE76FE">
        <w:rPr>
          <w:rFonts w:ascii="Times New Roman" w:hAnsi="Times New Roman"/>
          <w:color w:val="00000A"/>
          <w:sz w:val="24"/>
          <w:szCs w:val="24"/>
        </w:rPr>
        <w:t>481</w:t>
      </w:r>
      <w:r w:rsidR="007C7E6B" w:rsidRPr="00465B46">
        <w:rPr>
          <w:rFonts w:ascii="Times New Roman" w:hAnsi="Times New Roman"/>
          <w:color w:val="00000A"/>
          <w:sz w:val="24"/>
          <w:szCs w:val="24"/>
        </w:rPr>
        <w:t xml:space="preserve"> z późn.zm.</w:t>
      </w:r>
      <w:r w:rsidRPr="00465B46">
        <w:rPr>
          <w:rFonts w:ascii="Times New Roman" w:hAnsi="Times New Roman"/>
          <w:color w:val="00000A"/>
          <w:sz w:val="24"/>
          <w:szCs w:val="24"/>
        </w:rPr>
        <w:t>) jest równoznaczne z jej wniesieniem.</w:t>
      </w:r>
    </w:p>
    <w:p w:rsidR="000515DD" w:rsidRPr="000515DD" w:rsidRDefault="00D90CA1" w:rsidP="000515DD">
      <w:pPr>
        <w:autoSpaceDE w:val="0"/>
        <w:autoSpaceDN w:val="0"/>
        <w:adjustRightInd w:val="0"/>
        <w:jc w:val="both"/>
        <w:rPr>
          <w:rFonts w:ascii="Times New Roman" w:hAnsi="Times New Roman"/>
          <w:color w:val="000000"/>
          <w:sz w:val="24"/>
          <w:szCs w:val="24"/>
        </w:rPr>
      </w:pPr>
      <w:r w:rsidRPr="00465B46">
        <w:rPr>
          <w:rFonts w:ascii="Times New Roman" w:hAnsi="Times New Roman"/>
          <w:b/>
          <w:color w:val="000000"/>
          <w:sz w:val="24"/>
          <w:szCs w:val="24"/>
        </w:rPr>
        <w:t xml:space="preserve">13. </w:t>
      </w:r>
      <w:r w:rsidRPr="00465B46">
        <w:rPr>
          <w:rFonts w:ascii="Times New Roman" w:hAnsi="Times New Roman"/>
          <w:color w:val="000000"/>
          <w:sz w:val="24"/>
          <w:szCs w:val="24"/>
        </w:rPr>
        <w:t>W sprawach nieuregulowanych niniejszą SIWZ ma zastosowanie ustawa z dnia 29 stycznia 2004 r. – Prawo zamówień publicznych (tekst jednolity Dz. U. z 201</w:t>
      </w:r>
      <w:r w:rsidR="0070051C">
        <w:rPr>
          <w:rFonts w:ascii="Times New Roman" w:hAnsi="Times New Roman"/>
          <w:color w:val="000000"/>
          <w:sz w:val="24"/>
          <w:szCs w:val="24"/>
        </w:rPr>
        <w:t>8</w:t>
      </w:r>
      <w:r w:rsidRPr="00465B46">
        <w:rPr>
          <w:rFonts w:ascii="Times New Roman" w:hAnsi="Times New Roman"/>
          <w:color w:val="000000"/>
          <w:sz w:val="24"/>
          <w:szCs w:val="24"/>
        </w:rPr>
        <w:t xml:space="preserve"> r. poz. </w:t>
      </w:r>
      <w:r w:rsidR="00B7575E">
        <w:rPr>
          <w:rFonts w:ascii="Times New Roman" w:hAnsi="Times New Roman"/>
          <w:color w:val="000000"/>
          <w:sz w:val="24"/>
          <w:szCs w:val="24"/>
        </w:rPr>
        <w:t>1</w:t>
      </w:r>
      <w:r w:rsidR="0070051C">
        <w:rPr>
          <w:rFonts w:ascii="Times New Roman" w:hAnsi="Times New Roman"/>
          <w:color w:val="000000"/>
          <w:sz w:val="24"/>
          <w:szCs w:val="24"/>
        </w:rPr>
        <w:t xml:space="preserve">986 </w:t>
      </w:r>
      <w:r w:rsidRPr="00465B46">
        <w:rPr>
          <w:rFonts w:ascii="Times New Roman" w:hAnsi="Times New Roman"/>
          <w:color w:val="000000"/>
          <w:sz w:val="24"/>
          <w:szCs w:val="24"/>
        </w:rPr>
        <w:t>z późn.zm.)</w:t>
      </w:r>
    </w:p>
    <w:p w:rsidR="00D90CA1" w:rsidRDefault="00D90CA1" w:rsidP="00D90CA1">
      <w:pPr>
        <w:autoSpaceDE w:val="0"/>
        <w:autoSpaceDN w:val="0"/>
        <w:adjustRightInd w:val="0"/>
        <w:rPr>
          <w:rFonts w:ascii="Times New Roman" w:hAnsi="Times New Roman"/>
          <w:b/>
          <w:bCs/>
          <w:iCs/>
          <w:color w:val="000000"/>
          <w:sz w:val="28"/>
          <w:szCs w:val="28"/>
        </w:rPr>
      </w:pPr>
      <w:r w:rsidRPr="00597C58">
        <w:rPr>
          <w:rFonts w:ascii="Times New Roman" w:hAnsi="Times New Roman"/>
          <w:b/>
          <w:bCs/>
          <w:iCs/>
          <w:color w:val="000000"/>
          <w:sz w:val="28"/>
          <w:szCs w:val="28"/>
        </w:rPr>
        <w:t>XXI.  Postanowienia końcowe:</w:t>
      </w:r>
    </w:p>
    <w:p w:rsidR="006569E5" w:rsidRPr="006569E5" w:rsidRDefault="006569E5" w:rsidP="006569E5">
      <w:pPr>
        <w:pStyle w:val="Nagwek2"/>
        <w:spacing w:line="276" w:lineRule="auto"/>
        <w:contextualSpacing/>
        <w:jc w:val="both"/>
        <w:rPr>
          <w:b w:val="0"/>
          <w:color w:val="000000" w:themeColor="text1"/>
          <w:sz w:val="24"/>
          <w:szCs w:val="24"/>
        </w:rPr>
      </w:pPr>
      <w:r w:rsidRPr="006569E5">
        <w:rPr>
          <w:b w:val="0"/>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569E5" w:rsidRPr="00B43484" w:rsidRDefault="006569E5" w:rsidP="006569E5">
      <w:pPr>
        <w:spacing w:after="0"/>
        <w:jc w:val="both"/>
        <w:rPr>
          <w:rFonts w:ascii="Times New Roman" w:hAnsi="Times New Roman"/>
          <w:sz w:val="24"/>
          <w:szCs w:val="24"/>
        </w:rPr>
      </w:pPr>
      <w:r w:rsidRPr="006569E5">
        <w:rPr>
          <w:rFonts w:ascii="Times New Roman" w:hAnsi="Times New Roman"/>
          <w:sz w:val="24"/>
          <w:szCs w:val="24"/>
        </w:rPr>
        <w:t xml:space="preserve">1) administratorem Pani/Pana danych osobowych jest </w:t>
      </w:r>
      <w:r w:rsidR="00E12892" w:rsidRPr="00E12892">
        <w:rPr>
          <w:rFonts w:ascii="Times New Roman" w:hAnsi="Times New Roman"/>
          <w:bCs/>
          <w:sz w:val="24"/>
        </w:rPr>
        <w:t>Ochotnicz</w:t>
      </w:r>
      <w:r w:rsidR="00E12892">
        <w:rPr>
          <w:rFonts w:ascii="Times New Roman" w:hAnsi="Times New Roman"/>
          <w:bCs/>
          <w:sz w:val="24"/>
        </w:rPr>
        <w:t>a</w:t>
      </w:r>
      <w:r w:rsidR="00E12892" w:rsidRPr="00E12892">
        <w:rPr>
          <w:rFonts w:ascii="Times New Roman" w:hAnsi="Times New Roman"/>
          <w:bCs/>
          <w:sz w:val="24"/>
        </w:rPr>
        <w:t xml:space="preserve"> Straż Pożarn</w:t>
      </w:r>
      <w:r w:rsidR="00E12892">
        <w:rPr>
          <w:rFonts w:ascii="Times New Roman" w:hAnsi="Times New Roman"/>
          <w:bCs/>
          <w:sz w:val="24"/>
        </w:rPr>
        <w:t>a</w:t>
      </w:r>
      <w:r w:rsidR="00E12892" w:rsidRPr="00E12892">
        <w:rPr>
          <w:rFonts w:ascii="Times New Roman" w:hAnsi="Times New Roman"/>
          <w:bCs/>
          <w:sz w:val="24"/>
        </w:rPr>
        <w:t xml:space="preserve"> w W</w:t>
      </w:r>
      <w:r w:rsidR="00B43484">
        <w:rPr>
          <w:rFonts w:ascii="Times New Roman" w:hAnsi="Times New Roman"/>
          <w:bCs/>
          <w:sz w:val="24"/>
        </w:rPr>
        <w:t>oźnikach</w:t>
      </w:r>
      <w:r w:rsidR="00E12892" w:rsidRPr="00E12892">
        <w:rPr>
          <w:rFonts w:ascii="Times New Roman" w:hAnsi="Times New Roman"/>
          <w:bCs/>
          <w:color w:val="00000A"/>
          <w:sz w:val="24"/>
          <w:szCs w:val="24"/>
        </w:rPr>
        <w:t xml:space="preserve"> 34-103 W</w:t>
      </w:r>
      <w:r w:rsidR="00B43484">
        <w:rPr>
          <w:rFonts w:ascii="Times New Roman" w:hAnsi="Times New Roman"/>
          <w:bCs/>
          <w:color w:val="00000A"/>
          <w:sz w:val="24"/>
          <w:szCs w:val="24"/>
        </w:rPr>
        <w:t>oźniki</w:t>
      </w:r>
      <w:r w:rsidR="00E12892" w:rsidRPr="00E12892">
        <w:rPr>
          <w:rFonts w:ascii="Times New Roman" w:hAnsi="Times New Roman"/>
          <w:bCs/>
          <w:color w:val="00000A"/>
          <w:sz w:val="24"/>
          <w:szCs w:val="24"/>
        </w:rPr>
        <w:t xml:space="preserve"> ul. </w:t>
      </w:r>
      <w:r w:rsidR="00B43484">
        <w:rPr>
          <w:rFonts w:ascii="Times New Roman" w:hAnsi="Times New Roman"/>
          <w:bCs/>
          <w:color w:val="00000A"/>
          <w:sz w:val="24"/>
          <w:szCs w:val="24"/>
        </w:rPr>
        <w:t>Wspólna 5</w:t>
      </w:r>
      <w:r w:rsidR="00E12892" w:rsidRPr="006569E5">
        <w:rPr>
          <w:rFonts w:ascii="Times New Roman" w:hAnsi="Times New Roman"/>
          <w:sz w:val="24"/>
          <w:szCs w:val="24"/>
        </w:rPr>
        <w:t xml:space="preserve"> </w:t>
      </w:r>
      <w:r w:rsidRPr="006569E5">
        <w:rPr>
          <w:rFonts w:ascii="Times New Roman" w:hAnsi="Times New Roman"/>
          <w:sz w:val="24"/>
          <w:szCs w:val="24"/>
        </w:rPr>
        <w:t xml:space="preserve">(kontakt do inspektora ochrony </w:t>
      </w:r>
      <w:r w:rsidRPr="00B43484">
        <w:rPr>
          <w:rFonts w:ascii="Times New Roman" w:hAnsi="Times New Roman"/>
          <w:sz w:val="24"/>
          <w:szCs w:val="24"/>
        </w:rPr>
        <w:t xml:space="preserve">danych: </w:t>
      </w:r>
      <w:r w:rsidR="00B43484">
        <w:rPr>
          <w:rFonts w:ascii="Times New Roman" w:hAnsi="Times New Roman"/>
          <w:bCs/>
          <w:sz w:val="24"/>
          <w:szCs w:val="24"/>
          <w:lang w:val="en-US"/>
        </w:rPr>
        <w:t>woznikiosp</w:t>
      </w:r>
      <w:r w:rsidR="00846119" w:rsidRPr="00B43484">
        <w:rPr>
          <w:rFonts w:ascii="Times New Roman" w:hAnsi="Times New Roman"/>
          <w:bCs/>
          <w:sz w:val="24"/>
          <w:szCs w:val="24"/>
          <w:lang w:val="en-US"/>
        </w:rPr>
        <w:t>@gmail.com</w:t>
      </w:r>
      <w:r w:rsidRPr="00B43484">
        <w:rPr>
          <w:rFonts w:ascii="Times New Roman" w:hAnsi="Times New Roman"/>
          <w:bCs/>
          <w:sz w:val="24"/>
          <w:szCs w:val="24"/>
        </w:rPr>
        <w:t>);</w:t>
      </w:r>
      <w:r w:rsidRPr="00B43484">
        <w:rPr>
          <w:rFonts w:ascii="Times New Roman" w:hAnsi="Times New Roman"/>
          <w:sz w:val="24"/>
          <w:szCs w:val="24"/>
        </w:rPr>
        <w:t xml:space="preserve"> </w:t>
      </w:r>
    </w:p>
    <w:p w:rsidR="00B43484" w:rsidRPr="00B43484" w:rsidRDefault="006569E5" w:rsidP="00B43484">
      <w:pPr>
        <w:spacing w:after="0"/>
        <w:jc w:val="both"/>
        <w:rPr>
          <w:rFonts w:ascii="Times New Roman" w:hAnsi="Times New Roman"/>
          <w:b/>
          <w:sz w:val="24"/>
          <w:szCs w:val="24"/>
        </w:rPr>
      </w:pPr>
      <w:r w:rsidRPr="00B43484">
        <w:rPr>
          <w:rFonts w:ascii="Times New Roman" w:hAnsi="Times New Roman"/>
          <w:sz w:val="24"/>
          <w:szCs w:val="24"/>
        </w:rPr>
        <w:t xml:space="preserve">2) Pani/Pana dane osobowe przetwarzane będą na podstawie art. 6 ust. 1 lit. c RODO w celu związanym z postępowaniem o udzielenie zamówienia publicznego pn: </w:t>
      </w:r>
      <w:r w:rsidR="00B43484" w:rsidRPr="00B43484">
        <w:rPr>
          <w:rFonts w:ascii="Times New Roman" w:hAnsi="Times New Roman"/>
          <w:b/>
          <w:sz w:val="24"/>
          <w:szCs w:val="24"/>
        </w:rPr>
        <w:t>Remont i docieplenie budynku OSP w Woźnikach – Etap II”</w:t>
      </w:r>
    </w:p>
    <w:p w:rsidR="00B43484" w:rsidRPr="00B43484" w:rsidRDefault="00B43484" w:rsidP="00B43484">
      <w:pPr>
        <w:spacing w:after="0"/>
        <w:jc w:val="both"/>
        <w:rPr>
          <w:rFonts w:ascii="Times New Roman" w:hAnsi="Times New Roman"/>
          <w:b/>
          <w:sz w:val="24"/>
          <w:szCs w:val="24"/>
        </w:rPr>
      </w:pPr>
      <w:r w:rsidRPr="00B43484">
        <w:rPr>
          <w:rFonts w:ascii="Times New Roman" w:hAnsi="Times New Roman"/>
          <w:b/>
          <w:sz w:val="24"/>
          <w:szCs w:val="24"/>
        </w:rPr>
        <w:t>Część nr 1: Docieplenie budynku.</w:t>
      </w:r>
    </w:p>
    <w:p w:rsidR="00B43484" w:rsidRPr="00B43484" w:rsidRDefault="00B43484" w:rsidP="00B43484">
      <w:pPr>
        <w:spacing w:after="0"/>
        <w:jc w:val="both"/>
        <w:rPr>
          <w:rFonts w:ascii="Times New Roman" w:hAnsi="Times New Roman"/>
          <w:sz w:val="24"/>
          <w:szCs w:val="24"/>
        </w:rPr>
      </w:pPr>
      <w:r w:rsidRPr="00B43484">
        <w:rPr>
          <w:rFonts w:ascii="Times New Roman" w:hAnsi="Times New Roman"/>
          <w:b/>
          <w:sz w:val="24"/>
          <w:szCs w:val="24"/>
        </w:rPr>
        <w:t>Część nr 2: Remont klatki schodowej i odwodnienie budynku.</w:t>
      </w:r>
    </w:p>
    <w:p w:rsidR="006569E5" w:rsidRPr="00E46FAF" w:rsidRDefault="006569E5" w:rsidP="001F09DB">
      <w:pPr>
        <w:pStyle w:val="Tekstpodstawowy"/>
        <w:tabs>
          <w:tab w:val="left" w:pos="215"/>
        </w:tabs>
        <w:jc w:val="both"/>
        <w:rPr>
          <w:rFonts w:eastAsia="ArialMT"/>
          <w:b/>
          <w:sz w:val="24"/>
          <w:szCs w:val="24"/>
        </w:rPr>
      </w:pPr>
      <w:r w:rsidRPr="006569E5">
        <w:rPr>
          <w:sz w:val="24"/>
          <w:szCs w:val="24"/>
        </w:rPr>
        <w:t>prowadzonym w trybie przetargu nieograniczonego;</w:t>
      </w:r>
    </w:p>
    <w:p w:rsidR="006569E5" w:rsidRPr="006569E5" w:rsidRDefault="006569E5" w:rsidP="006569E5">
      <w:pPr>
        <w:spacing w:after="0"/>
        <w:jc w:val="both"/>
        <w:rPr>
          <w:rFonts w:ascii="Times New Roman" w:hAnsi="Times New Roman"/>
          <w:sz w:val="24"/>
          <w:szCs w:val="24"/>
        </w:rPr>
      </w:pPr>
      <w:r w:rsidRPr="006569E5">
        <w:rPr>
          <w:rFonts w:ascii="Times New Roman" w:hAnsi="Times New Roman"/>
          <w:sz w:val="24"/>
          <w:szCs w:val="24"/>
        </w:rPr>
        <w:t xml:space="preserve">3) odbiorcami Pani/Pana danych osobowych będą osoby lub podmioty, którym udostępniona zostanie dokumentacja postępowania w oparciu o art. 8 oraz art. 96 ust. 3 ustawy Pzp; </w:t>
      </w:r>
    </w:p>
    <w:p w:rsidR="006569E5" w:rsidRPr="006569E5" w:rsidRDefault="006569E5" w:rsidP="006569E5">
      <w:pPr>
        <w:spacing w:after="0"/>
        <w:jc w:val="both"/>
        <w:rPr>
          <w:rFonts w:ascii="Times New Roman" w:hAnsi="Times New Roman"/>
          <w:sz w:val="24"/>
          <w:szCs w:val="24"/>
        </w:rPr>
      </w:pPr>
      <w:r w:rsidRPr="006569E5">
        <w:rPr>
          <w:rFonts w:ascii="Times New Roman" w:hAnsi="Times New Roman"/>
          <w:sz w:val="24"/>
          <w:szCs w:val="24"/>
        </w:rPr>
        <w:t xml:space="preserve">4) Pani/Pana dane osobowe będą przechowywane, zgodnie z art. 97 ust. 1 ustawy Pzp, przez okres 4 lat od dnia zakończenia postępowania o udzielenie zamówienia, a jeżeli czas trwania umowy przekracza 4 lata, okres przechowywania obejmuje cały czas trwania umowy; </w:t>
      </w:r>
    </w:p>
    <w:p w:rsidR="006569E5" w:rsidRPr="006569E5" w:rsidRDefault="006569E5" w:rsidP="006569E5">
      <w:pPr>
        <w:spacing w:after="0"/>
        <w:jc w:val="both"/>
        <w:rPr>
          <w:rFonts w:ascii="Times New Roman" w:hAnsi="Times New Roman"/>
          <w:sz w:val="24"/>
          <w:szCs w:val="24"/>
        </w:rPr>
      </w:pPr>
      <w:r w:rsidRPr="006569E5">
        <w:rPr>
          <w:rFonts w:ascii="Times New Roman" w:hAnsi="Times New Roman"/>
          <w:sz w:val="24"/>
          <w:szCs w:val="24"/>
        </w:rPr>
        <w:t xml:space="preserve">5) obowiązek podania przez Panią/Pana danych osobowych bezpośrednio Pani/Pana </w:t>
      </w:r>
    </w:p>
    <w:p w:rsidR="006569E5" w:rsidRPr="006569E5" w:rsidRDefault="006569E5" w:rsidP="006569E5">
      <w:pPr>
        <w:spacing w:after="0"/>
        <w:jc w:val="both"/>
        <w:rPr>
          <w:rFonts w:ascii="Times New Roman" w:hAnsi="Times New Roman"/>
          <w:sz w:val="24"/>
          <w:szCs w:val="24"/>
        </w:rPr>
      </w:pPr>
      <w:r w:rsidRPr="006569E5">
        <w:rPr>
          <w:rFonts w:ascii="Times New Roman" w:hAnsi="Times New Roman"/>
          <w:sz w:val="24"/>
          <w:szCs w:val="24"/>
        </w:rPr>
        <w:t xml:space="preserve">dotyczących jest wymogiem ustawowym określonym w przepisach ustawy Pzp, związanym z udziałem w postępowaniu o udzielenie zamówienia publicznego; konsekwencje niepodania określonych danych wynikają z ustawy Pzp; </w:t>
      </w:r>
    </w:p>
    <w:p w:rsidR="006569E5" w:rsidRPr="006569E5" w:rsidRDefault="006569E5" w:rsidP="006569E5">
      <w:pPr>
        <w:spacing w:after="0"/>
        <w:jc w:val="both"/>
        <w:rPr>
          <w:rFonts w:ascii="Times New Roman" w:hAnsi="Times New Roman"/>
          <w:sz w:val="24"/>
          <w:szCs w:val="24"/>
        </w:rPr>
      </w:pPr>
      <w:r w:rsidRPr="006569E5">
        <w:rPr>
          <w:rFonts w:ascii="Times New Roman" w:hAnsi="Times New Roman"/>
          <w:sz w:val="24"/>
          <w:szCs w:val="24"/>
        </w:rPr>
        <w:t xml:space="preserve">6) w odniesieniu do Pani/Pana danych osobowych decyzje nie będą podejmowane w sposób zautomatyzowany, stosownie do art. 22 RODO; </w:t>
      </w:r>
    </w:p>
    <w:p w:rsidR="006569E5" w:rsidRPr="006569E5" w:rsidRDefault="006569E5" w:rsidP="006569E5">
      <w:pPr>
        <w:spacing w:after="0"/>
        <w:jc w:val="both"/>
        <w:rPr>
          <w:rFonts w:ascii="Times New Roman" w:hAnsi="Times New Roman"/>
          <w:sz w:val="24"/>
          <w:szCs w:val="24"/>
        </w:rPr>
      </w:pPr>
      <w:r w:rsidRPr="006569E5">
        <w:rPr>
          <w:rFonts w:ascii="Times New Roman" w:hAnsi="Times New Roman"/>
          <w:sz w:val="24"/>
          <w:szCs w:val="24"/>
        </w:rPr>
        <w:t xml:space="preserve">7) posiada Pani/Pan: </w:t>
      </w:r>
    </w:p>
    <w:p w:rsidR="006569E5" w:rsidRPr="006569E5" w:rsidRDefault="006569E5" w:rsidP="006569E5">
      <w:pPr>
        <w:spacing w:after="0"/>
        <w:jc w:val="both"/>
        <w:rPr>
          <w:rFonts w:ascii="Times New Roman" w:hAnsi="Times New Roman"/>
          <w:sz w:val="24"/>
          <w:szCs w:val="24"/>
        </w:rPr>
      </w:pPr>
      <w:r w:rsidRPr="006569E5">
        <w:rPr>
          <w:rFonts w:ascii="Times New Roman" w:hAnsi="Times New Roman"/>
          <w:sz w:val="24"/>
          <w:szCs w:val="24"/>
        </w:rPr>
        <w:t xml:space="preserve">a) na podstawie art. 15 RODO prawo dostępu do danych osobowych Pani/Pana dotyczących; </w:t>
      </w:r>
    </w:p>
    <w:p w:rsidR="006569E5" w:rsidRPr="006569E5" w:rsidRDefault="006569E5" w:rsidP="006569E5">
      <w:pPr>
        <w:spacing w:after="0"/>
        <w:jc w:val="both"/>
        <w:rPr>
          <w:rFonts w:ascii="Times New Roman" w:hAnsi="Times New Roman"/>
          <w:sz w:val="24"/>
          <w:szCs w:val="24"/>
        </w:rPr>
      </w:pPr>
      <w:r w:rsidRPr="006569E5">
        <w:rPr>
          <w:rFonts w:ascii="Times New Roman" w:hAnsi="Times New Roman"/>
          <w:sz w:val="24"/>
          <w:szCs w:val="24"/>
        </w:rPr>
        <w:t xml:space="preserve">b) na podstawie art. 16 RODO prawo do sprostowania Pani/Pana danych osobowych; </w:t>
      </w:r>
    </w:p>
    <w:p w:rsidR="006569E5" w:rsidRPr="006569E5" w:rsidRDefault="006569E5" w:rsidP="006569E5">
      <w:pPr>
        <w:spacing w:after="0"/>
        <w:jc w:val="both"/>
        <w:rPr>
          <w:rFonts w:ascii="Times New Roman" w:hAnsi="Times New Roman"/>
          <w:sz w:val="24"/>
          <w:szCs w:val="24"/>
        </w:rPr>
      </w:pPr>
      <w:r w:rsidRPr="006569E5">
        <w:rPr>
          <w:rFonts w:ascii="Times New Roman" w:hAnsi="Times New Roman"/>
          <w:sz w:val="24"/>
          <w:szCs w:val="24"/>
        </w:rPr>
        <w:t xml:space="preserve">c) na podstawie art. 18 RODO prawo żądania od administratora ograniczenia przetwarzania danych osobowych z zastrzeżeniem przypadków, o których mowa w art. 18 ust.2 RODO; </w:t>
      </w:r>
    </w:p>
    <w:p w:rsidR="006569E5" w:rsidRPr="006569E5" w:rsidRDefault="006569E5" w:rsidP="006569E5">
      <w:pPr>
        <w:spacing w:after="0"/>
        <w:jc w:val="both"/>
        <w:rPr>
          <w:rFonts w:ascii="Times New Roman" w:hAnsi="Times New Roman"/>
          <w:sz w:val="24"/>
          <w:szCs w:val="24"/>
        </w:rPr>
      </w:pPr>
      <w:r w:rsidRPr="006569E5">
        <w:rPr>
          <w:rFonts w:ascii="Times New Roman" w:hAnsi="Times New Roman"/>
          <w:sz w:val="24"/>
          <w:szCs w:val="24"/>
        </w:rPr>
        <w:t xml:space="preserve">d)prawo do wniesienia skargi do Prezesa Urzędu Ochrony Danych Osobowych, gdy uzna Pani/Pan, że przetwarzanie danych osobowych Pani/Pana dotyczących narusza przepisy RODO; </w:t>
      </w:r>
    </w:p>
    <w:p w:rsidR="006569E5" w:rsidRPr="006569E5" w:rsidRDefault="006569E5" w:rsidP="006569E5">
      <w:pPr>
        <w:spacing w:after="0"/>
        <w:jc w:val="both"/>
        <w:rPr>
          <w:rFonts w:ascii="Times New Roman" w:hAnsi="Times New Roman"/>
          <w:sz w:val="24"/>
          <w:szCs w:val="24"/>
        </w:rPr>
      </w:pPr>
      <w:r w:rsidRPr="006569E5">
        <w:rPr>
          <w:rFonts w:ascii="Times New Roman" w:hAnsi="Times New Roman"/>
          <w:sz w:val="24"/>
          <w:szCs w:val="24"/>
        </w:rPr>
        <w:t xml:space="preserve">8) nie przysługuje Pani/Panu: </w:t>
      </w:r>
    </w:p>
    <w:p w:rsidR="006569E5" w:rsidRPr="006569E5" w:rsidRDefault="006569E5" w:rsidP="006569E5">
      <w:pPr>
        <w:spacing w:after="0"/>
        <w:jc w:val="both"/>
        <w:rPr>
          <w:rFonts w:ascii="Times New Roman" w:hAnsi="Times New Roman"/>
          <w:sz w:val="24"/>
          <w:szCs w:val="24"/>
        </w:rPr>
      </w:pPr>
      <w:r w:rsidRPr="006569E5">
        <w:rPr>
          <w:rFonts w:ascii="Times New Roman" w:hAnsi="Times New Roman"/>
          <w:sz w:val="24"/>
          <w:szCs w:val="24"/>
        </w:rPr>
        <w:lastRenderedPageBreak/>
        <w:t xml:space="preserve">a) w związku z art. 17 ust. 3 lit. b, d lub e RODO prawo do usunięcia danych osobowych; </w:t>
      </w:r>
    </w:p>
    <w:p w:rsidR="006569E5" w:rsidRPr="006569E5" w:rsidRDefault="006569E5" w:rsidP="006569E5">
      <w:pPr>
        <w:spacing w:after="0"/>
        <w:jc w:val="both"/>
        <w:rPr>
          <w:rFonts w:ascii="Times New Roman" w:hAnsi="Times New Roman"/>
          <w:sz w:val="24"/>
          <w:szCs w:val="24"/>
        </w:rPr>
      </w:pPr>
      <w:r w:rsidRPr="006569E5">
        <w:rPr>
          <w:rFonts w:ascii="Times New Roman" w:hAnsi="Times New Roman"/>
          <w:sz w:val="24"/>
          <w:szCs w:val="24"/>
        </w:rPr>
        <w:t xml:space="preserve">b) prawo do przenoszenia danych osobowych, o którym mowa w art. 20 RODO; </w:t>
      </w:r>
    </w:p>
    <w:p w:rsidR="006569E5" w:rsidRPr="006569E5" w:rsidRDefault="006569E5" w:rsidP="006569E5">
      <w:pPr>
        <w:spacing w:after="0"/>
        <w:jc w:val="both"/>
        <w:rPr>
          <w:rFonts w:ascii="Times New Roman" w:hAnsi="Times New Roman"/>
          <w:sz w:val="24"/>
          <w:szCs w:val="24"/>
        </w:rPr>
      </w:pPr>
      <w:r w:rsidRPr="006569E5">
        <w:rPr>
          <w:rFonts w:ascii="Times New Roman" w:hAnsi="Times New Roman"/>
          <w:sz w:val="24"/>
          <w:szCs w:val="24"/>
        </w:rPr>
        <w:t xml:space="preserve">c) na podstawie art. 21 RODO prawo sprzeciwu, wobec przetwarzania danych osobowych, gdyż podstawą prawną przetwarzania Pani/Pana danych osobowych jest art. 6 ust. 1 lit. c RODO </w:t>
      </w:r>
    </w:p>
    <w:p w:rsidR="006569E5" w:rsidRPr="006569E5" w:rsidRDefault="006569E5" w:rsidP="006569E5">
      <w:pPr>
        <w:spacing w:after="0"/>
        <w:jc w:val="both"/>
        <w:rPr>
          <w:rFonts w:ascii="Times New Roman" w:hAnsi="Times New Roman"/>
          <w:sz w:val="24"/>
          <w:szCs w:val="24"/>
        </w:rPr>
      </w:pPr>
      <w:r w:rsidRPr="006569E5">
        <w:rPr>
          <w:rFonts w:ascii="Times New Roman" w:hAnsi="Times New Roman"/>
          <w:sz w:val="24"/>
          <w:szCs w:val="24"/>
        </w:rPr>
        <w:t xml:space="preserve">Uwaga. </w:t>
      </w:r>
    </w:p>
    <w:p w:rsidR="006569E5" w:rsidRPr="006569E5" w:rsidRDefault="006569E5" w:rsidP="006569E5">
      <w:pPr>
        <w:spacing w:after="0"/>
        <w:jc w:val="both"/>
        <w:rPr>
          <w:rFonts w:ascii="Times New Roman" w:hAnsi="Times New Roman"/>
          <w:sz w:val="24"/>
          <w:szCs w:val="24"/>
        </w:rPr>
      </w:pPr>
      <w:r w:rsidRPr="006569E5">
        <w:rPr>
          <w:rFonts w:ascii="Times New Roman" w:hAnsi="Times New Roman"/>
          <w:sz w:val="24"/>
          <w:szCs w:val="24"/>
        </w:rPr>
        <w:t xml:space="preserve">1.Skorzystanie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DB25F9" w:rsidRPr="00E81F67" w:rsidRDefault="006569E5" w:rsidP="00E81F67">
      <w:pPr>
        <w:autoSpaceDE w:val="0"/>
        <w:autoSpaceDN w:val="0"/>
        <w:adjustRightInd w:val="0"/>
        <w:jc w:val="both"/>
        <w:rPr>
          <w:rFonts w:ascii="Times New Roman" w:hAnsi="Times New Roman"/>
          <w:b/>
          <w:bCs/>
          <w:iCs/>
          <w:color w:val="000000"/>
          <w:sz w:val="24"/>
          <w:szCs w:val="24"/>
        </w:rPr>
      </w:pPr>
      <w:r w:rsidRPr="006569E5">
        <w:rPr>
          <w:rFonts w:ascii="Times New Roman" w:hAnsi="Times New Roman"/>
          <w:sz w:val="24"/>
          <w:szCs w:val="24"/>
        </w:rPr>
        <w:t>2.Prawo do ograniczenia przetwarzania nie ma zastosowania w odniesieniu do przechowywania, w celu zapewnienia korzystania ze środków ochrony prawnej lub w celu praw innej osoby fizycznej lub prawnej, lub z uwagi na ważne względy interesu publicznego Unii Europejskiej lub państwa członkowskiego.”</w:t>
      </w:r>
    </w:p>
    <w:p w:rsidR="00D90CA1" w:rsidRPr="00465B46" w:rsidRDefault="00D90CA1" w:rsidP="00350A73">
      <w:pPr>
        <w:autoSpaceDE w:val="0"/>
        <w:autoSpaceDN w:val="0"/>
        <w:adjustRightInd w:val="0"/>
        <w:spacing w:line="240" w:lineRule="auto"/>
        <w:rPr>
          <w:rFonts w:ascii="Times New Roman" w:hAnsi="Times New Roman"/>
          <w:color w:val="000000"/>
          <w:sz w:val="24"/>
          <w:szCs w:val="24"/>
        </w:rPr>
      </w:pPr>
      <w:r w:rsidRPr="00465B46">
        <w:rPr>
          <w:rFonts w:ascii="Times New Roman" w:hAnsi="Times New Roman"/>
          <w:color w:val="000000"/>
          <w:sz w:val="24"/>
          <w:szCs w:val="24"/>
        </w:rPr>
        <w:t>Integralną częścią SIWZ są załączniki:</w:t>
      </w:r>
    </w:p>
    <w:p w:rsidR="00D90CA1" w:rsidRPr="00465B46" w:rsidRDefault="00D90CA1" w:rsidP="00350A73">
      <w:pPr>
        <w:autoSpaceDE w:val="0"/>
        <w:autoSpaceDN w:val="0"/>
        <w:adjustRightInd w:val="0"/>
        <w:spacing w:line="240" w:lineRule="auto"/>
        <w:rPr>
          <w:rFonts w:ascii="Times New Roman" w:hAnsi="Times New Roman"/>
          <w:i/>
          <w:iCs/>
          <w:color w:val="000000"/>
          <w:sz w:val="24"/>
          <w:szCs w:val="24"/>
        </w:rPr>
      </w:pPr>
      <w:r w:rsidRPr="00465B46">
        <w:rPr>
          <w:rFonts w:ascii="Times New Roman" w:hAnsi="Times New Roman"/>
          <w:b/>
          <w:bCs/>
          <w:color w:val="000000"/>
          <w:sz w:val="24"/>
          <w:szCs w:val="24"/>
        </w:rPr>
        <w:t xml:space="preserve">Załącznik nr 1 </w:t>
      </w:r>
      <w:r w:rsidRPr="00465B46">
        <w:rPr>
          <w:rFonts w:ascii="Times New Roman" w:hAnsi="Times New Roman"/>
          <w:i/>
          <w:iCs/>
          <w:color w:val="000000"/>
          <w:sz w:val="24"/>
          <w:szCs w:val="24"/>
        </w:rPr>
        <w:t xml:space="preserve">Formularz ofertowy </w:t>
      </w:r>
    </w:p>
    <w:p w:rsidR="00D90CA1" w:rsidRPr="00465B46" w:rsidRDefault="00D90CA1" w:rsidP="00350A73">
      <w:pPr>
        <w:autoSpaceDE w:val="0"/>
        <w:autoSpaceDN w:val="0"/>
        <w:adjustRightInd w:val="0"/>
        <w:spacing w:line="240" w:lineRule="auto"/>
        <w:rPr>
          <w:rFonts w:ascii="Times New Roman" w:hAnsi="Times New Roman"/>
          <w:i/>
          <w:iCs/>
          <w:color w:val="000000"/>
          <w:sz w:val="24"/>
          <w:szCs w:val="24"/>
        </w:rPr>
      </w:pPr>
      <w:r w:rsidRPr="00465B46">
        <w:rPr>
          <w:rFonts w:ascii="Times New Roman" w:hAnsi="Times New Roman"/>
          <w:b/>
          <w:bCs/>
          <w:color w:val="000000"/>
          <w:sz w:val="24"/>
          <w:szCs w:val="24"/>
        </w:rPr>
        <w:t xml:space="preserve">Załącznik nr 2 </w:t>
      </w:r>
      <w:r w:rsidRPr="00465B46">
        <w:rPr>
          <w:rFonts w:ascii="Times New Roman" w:hAnsi="Times New Roman"/>
          <w:i/>
          <w:iCs/>
          <w:color w:val="000000"/>
          <w:sz w:val="24"/>
          <w:szCs w:val="24"/>
        </w:rPr>
        <w:t>Kalkulacja wykonania robót</w:t>
      </w:r>
    </w:p>
    <w:p w:rsidR="00D90CA1" w:rsidRPr="00465B46" w:rsidRDefault="00D90CA1" w:rsidP="00350A73">
      <w:pPr>
        <w:autoSpaceDE w:val="0"/>
        <w:autoSpaceDN w:val="0"/>
        <w:adjustRightInd w:val="0"/>
        <w:spacing w:line="240" w:lineRule="auto"/>
        <w:rPr>
          <w:rFonts w:ascii="Times New Roman" w:hAnsi="Times New Roman"/>
          <w:i/>
          <w:iCs/>
          <w:color w:val="000000"/>
          <w:sz w:val="24"/>
          <w:szCs w:val="24"/>
        </w:rPr>
      </w:pPr>
      <w:r w:rsidRPr="00465B46">
        <w:rPr>
          <w:rFonts w:ascii="Times New Roman" w:hAnsi="Times New Roman"/>
          <w:b/>
          <w:bCs/>
          <w:color w:val="000000"/>
          <w:sz w:val="24"/>
          <w:szCs w:val="24"/>
        </w:rPr>
        <w:t xml:space="preserve">Załącznik nr 3 </w:t>
      </w:r>
      <w:r w:rsidRPr="00465B46">
        <w:rPr>
          <w:rFonts w:ascii="Times New Roman" w:hAnsi="Times New Roman"/>
          <w:i/>
          <w:iCs/>
          <w:color w:val="000000"/>
          <w:sz w:val="24"/>
          <w:szCs w:val="24"/>
        </w:rPr>
        <w:t>Oświadczenie Wykonawcy</w:t>
      </w:r>
    </w:p>
    <w:p w:rsidR="00D90CA1" w:rsidRPr="00465B46" w:rsidRDefault="00D90CA1" w:rsidP="00350A73">
      <w:pPr>
        <w:autoSpaceDE w:val="0"/>
        <w:autoSpaceDN w:val="0"/>
        <w:adjustRightInd w:val="0"/>
        <w:spacing w:line="240" w:lineRule="auto"/>
        <w:rPr>
          <w:rFonts w:ascii="Times New Roman" w:hAnsi="Times New Roman"/>
          <w:i/>
          <w:iCs/>
          <w:color w:val="000000"/>
          <w:sz w:val="24"/>
          <w:szCs w:val="24"/>
        </w:rPr>
      </w:pPr>
      <w:r w:rsidRPr="00465B46">
        <w:rPr>
          <w:rFonts w:ascii="Times New Roman" w:hAnsi="Times New Roman"/>
          <w:b/>
          <w:bCs/>
          <w:color w:val="000000"/>
          <w:sz w:val="24"/>
          <w:szCs w:val="24"/>
        </w:rPr>
        <w:t xml:space="preserve">Załącznik nr 4 </w:t>
      </w:r>
      <w:r w:rsidRPr="00465B46">
        <w:rPr>
          <w:rFonts w:ascii="Times New Roman" w:hAnsi="Times New Roman"/>
          <w:i/>
          <w:iCs/>
          <w:color w:val="000000"/>
          <w:sz w:val="24"/>
          <w:szCs w:val="24"/>
        </w:rPr>
        <w:t>Oświadczenie o</w:t>
      </w:r>
      <w:r w:rsidR="007C7E6B" w:rsidRPr="00465B46">
        <w:rPr>
          <w:rFonts w:ascii="Times New Roman" w:hAnsi="Times New Roman"/>
          <w:i/>
          <w:iCs/>
          <w:color w:val="000000"/>
          <w:sz w:val="24"/>
          <w:szCs w:val="24"/>
        </w:rPr>
        <w:t xml:space="preserve"> grupie</w:t>
      </w:r>
      <w:r w:rsidRPr="00465B46">
        <w:rPr>
          <w:rFonts w:ascii="Times New Roman" w:hAnsi="Times New Roman"/>
          <w:i/>
          <w:iCs/>
          <w:color w:val="000000"/>
          <w:sz w:val="24"/>
          <w:szCs w:val="24"/>
        </w:rPr>
        <w:t xml:space="preserve"> kapitałowej</w:t>
      </w:r>
    </w:p>
    <w:p w:rsidR="00D90CA1" w:rsidRPr="00465B46" w:rsidRDefault="00D90CA1" w:rsidP="00350A73">
      <w:pPr>
        <w:autoSpaceDE w:val="0"/>
        <w:autoSpaceDN w:val="0"/>
        <w:adjustRightInd w:val="0"/>
        <w:spacing w:line="240" w:lineRule="auto"/>
        <w:rPr>
          <w:rFonts w:ascii="Times New Roman" w:hAnsi="Times New Roman"/>
          <w:i/>
          <w:iCs/>
          <w:color w:val="000000"/>
          <w:sz w:val="24"/>
          <w:szCs w:val="24"/>
        </w:rPr>
      </w:pPr>
      <w:r w:rsidRPr="00465B46">
        <w:rPr>
          <w:rFonts w:ascii="Times New Roman" w:hAnsi="Times New Roman"/>
          <w:b/>
          <w:bCs/>
          <w:color w:val="000000"/>
          <w:sz w:val="24"/>
          <w:szCs w:val="24"/>
        </w:rPr>
        <w:t xml:space="preserve">Załącznik nr 5 </w:t>
      </w:r>
      <w:r w:rsidRPr="00465B46">
        <w:rPr>
          <w:rFonts w:ascii="Times New Roman" w:hAnsi="Times New Roman"/>
          <w:i/>
          <w:iCs/>
          <w:color w:val="000000"/>
          <w:sz w:val="24"/>
          <w:szCs w:val="24"/>
        </w:rPr>
        <w:t xml:space="preserve">Wykaz robót budowlanych </w:t>
      </w:r>
    </w:p>
    <w:p w:rsidR="00D90CA1" w:rsidRPr="00465B46" w:rsidRDefault="00D90CA1" w:rsidP="00350A73">
      <w:pPr>
        <w:autoSpaceDE w:val="0"/>
        <w:autoSpaceDN w:val="0"/>
        <w:adjustRightInd w:val="0"/>
        <w:spacing w:line="240" w:lineRule="auto"/>
        <w:rPr>
          <w:rFonts w:ascii="Times New Roman" w:hAnsi="Times New Roman"/>
          <w:i/>
          <w:iCs/>
          <w:color w:val="000000"/>
          <w:sz w:val="24"/>
          <w:szCs w:val="24"/>
        </w:rPr>
      </w:pPr>
      <w:r w:rsidRPr="00465B46">
        <w:rPr>
          <w:rFonts w:ascii="Times New Roman" w:hAnsi="Times New Roman"/>
          <w:b/>
          <w:bCs/>
          <w:color w:val="000000"/>
          <w:sz w:val="24"/>
          <w:szCs w:val="24"/>
        </w:rPr>
        <w:t xml:space="preserve">Załącznik nr 6 </w:t>
      </w:r>
      <w:r w:rsidRPr="00465B46">
        <w:rPr>
          <w:rFonts w:ascii="Times New Roman" w:hAnsi="Times New Roman"/>
          <w:i/>
          <w:iCs/>
          <w:color w:val="000000"/>
          <w:sz w:val="24"/>
          <w:szCs w:val="24"/>
        </w:rPr>
        <w:t xml:space="preserve">Wykaz osób, które będą uczestniczyć w wykonywaniu zamówienia </w:t>
      </w:r>
    </w:p>
    <w:p w:rsidR="00D90CA1" w:rsidRPr="00465B46" w:rsidRDefault="00D90CA1" w:rsidP="00350A73">
      <w:pPr>
        <w:autoSpaceDE w:val="0"/>
        <w:autoSpaceDN w:val="0"/>
        <w:adjustRightInd w:val="0"/>
        <w:spacing w:line="240" w:lineRule="auto"/>
        <w:rPr>
          <w:rFonts w:ascii="Times New Roman" w:hAnsi="Times New Roman"/>
          <w:i/>
          <w:iCs/>
          <w:color w:val="000000"/>
          <w:sz w:val="24"/>
          <w:szCs w:val="24"/>
        </w:rPr>
      </w:pPr>
      <w:r w:rsidRPr="00465B46">
        <w:rPr>
          <w:rFonts w:ascii="Times New Roman" w:hAnsi="Times New Roman"/>
          <w:b/>
          <w:bCs/>
          <w:color w:val="000000"/>
          <w:sz w:val="24"/>
          <w:szCs w:val="24"/>
        </w:rPr>
        <w:t xml:space="preserve">Załącznik nr 7 </w:t>
      </w:r>
      <w:r w:rsidRPr="00465B46">
        <w:rPr>
          <w:rFonts w:ascii="Times New Roman" w:hAnsi="Times New Roman"/>
          <w:i/>
          <w:iCs/>
          <w:color w:val="000000"/>
          <w:sz w:val="24"/>
          <w:szCs w:val="24"/>
        </w:rPr>
        <w:t xml:space="preserve">Informacja na temat podwykonawców </w:t>
      </w:r>
    </w:p>
    <w:p w:rsidR="00D90CA1" w:rsidRPr="00465B46" w:rsidRDefault="00D90CA1" w:rsidP="00350A73">
      <w:pPr>
        <w:autoSpaceDE w:val="0"/>
        <w:autoSpaceDN w:val="0"/>
        <w:adjustRightInd w:val="0"/>
        <w:spacing w:line="240" w:lineRule="auto"/>
        <w:rPr>
          <w:rFonts w:ascii="Times New Roman" w:hAnsi="Times New Roman"/>
          <w:i/>
          <w:iCs/>
          <w:color w:val="000000"/>
          <w:sz w:val="24"/>
          <w:szCs w:val="24"/>
        </w:rPr>
      </w:pPr>
      <w:r w:rsidRPr="00465B46">
        <w:rPr>
          <w:rFonts w:ascii="Times New Roman" w:hAnsi="Times New Roman"/>
          <w:b/>
          <w:bCs/>
          <w:color w:val="000000"/>
          <w:sz w:val="24"/>
          <w:szCs w:val="24"/>
        </w:rPr>
        <w:t xml:space="preserve">Załącznik nr 8 </w:t>
      </w:r>
      <w:r w:rsidRPr="00465B46">
        <w:rPr>
          <w:rFonts w:ascii="Times New Roman" w:hAnsi="Times New Roman"/>
          <w:i/>
          <w:iCs/>
          <w:color w:val="000000"/>
          <w:sz w:val="24"/>
          <w:szCs w:val="24"/>
        </w:rPr>
        <w:t>Istotne postanowienia umowy</w:t>
      </w:r>
    </w:p>
    <w:p w:rsidR="00036015" w:rsidRPr="00E81F67" w:rsidRDefault="002A665E" w:rsidP="00E81F67">
      <w:pPr>
        <w:autoSpaceDE w:val="0"/>
        <w:autoSpaceDN w:val="0"/>
        <w:adjustRightInd w:val="0"/>
        <w:spacing w:line="240" w:lineRule="auto"/>
        <w:rPr>
          <w:rFonts w:ascii="Times New Roman" w:hAnsi="Times New Roman"/>
          <w:i/>
          <w:iCs/>
          <w:color w:val="000000"/>
          <w:sz w:val="24"/>
          <w:szCs w:val="24"/>
        </w:rPr>
      </w:pPr>
      <w:r w:rsidRPr="00465B46">
        <w:rPr>
          <w:rFonts w:ascii="Times New Roman" w:hAnsi="Times New Roman"/>
          <w:i/>
          <w:iCs/>
          <w:color w:val="000000"/>
          <w:sz w:val="24"/>
          <w:szCs w:val="24"/>
        </w:rPr>
        <w:t xml:space="preserve">Dokumentacja projektowa, </w:t>
      </w:r>
      <w:r w:rsidR="00D90CA1" w:rsidRPr="00465B46">
        <w:rPr>
          <w:rFonts w:ascii="Times New Roman" w:hAnsi="Times New Roman"/>
          <w:i/>
          <w:iCs/>
          <w:color w:val="000000"/>
          <w:sz w:val="24"/>
          <w:szCs w:val="24"/>
        </w:rPr>
        <w:t>Specyfikacja techniczna wykonania i odbio</w:t>
      </w:r>
      <w:r w:rsidR="002E5F4C" w:rsidRPr="00465B46">
        <w:rPr>
          <w:rFonts w:ascii="Times New Roman" w:hAnsi="Times New Roman"/>
          <w:i/>
          <w:iCs/>
          <w:color w:val="000000"/>
          <w:sz w:val="24"/>
          <w:szCs w:val="24"/>
        </w:rPr>
        <w:t>ru robót budowlanych, przedmiar robót</w:t>
      </w:r>
      <w:r w:rsidR="00E81F67">
        <w:rPr>
          <w:rFonts w:ascii="Times New Roman" w:hAnsi="Times New Roman"/>
          <w:i/>
          <w:iCs/>
          <w:color w:val="000000"/>
          <w:sz w:val="24"/>
          <w:szCs w:val="24"/>
        </w:rPr>
        <w:t>.</w:t>
      </w:r>
    </w:p>
    <w:p w:rsidR="00974776" w:rsidRDefault="00974776" w:rsidP="009518A8">
      <w:pPr>
        <w:pStyle w:val="Tekstpodstawowy"/>
        <w:jc w:val="left"/>
        <w:rPr>
          <w:b/>
          <w:bCs/>
          <w:sz w:val="24"/>
          <w:szCs w:val="24"/>
        </w:rPr>
      </w:pPr>
    </w:p>
    <w:p w:rsidR="00974776" w:rsidRDefault="00974776" w:rsidP="009518A8">
      <w:pPr>
        <w:pStyle w:val="Tekstpodstawowy"/>
        <w:jc w:val="left"/>
        <w:rPr>
          <w:b/>
          <w:bCs/>
          <w:sz w:val="24"/>
          <w:szCs w:val="24"/>
        </w:rPr>
      </w:pPr>
    </w:p>
    <w:p w:rsidR="00974776" w:rsidRDefault="00974776" w:rsidP="009518A8">
      <w:pPr>
        <w:pStyle w:val="Tekstpodstawowy"/>
        <w:jc w:val="left"/>
        <w:rPr>
          <w:b/>
          <w:bCs/>
          <w:sz w:val="24"/>
          <w:szCs w:val="24"/>
        </w:rPr>
      </w:pPr>
    </w:p>
    <w:p w:rsidR="00974776" w:rsidRDefault="00974776" w:rsidP="009518A8">
      <w:pPr>
        <w:pStyle w:val="Tekstpodstawowy"/>
        <w:jc w:val="left"/>
        <w:rPr>
          <w:b/>
          <w:bCs/>
          <w:sz w:val="24"/>
          <w:szCs w:val="24"/>
        </w:rPr>
      </w:pPr>
    </w:p>
    <w:p w:rsidR="00974776" w:rsidRDefault="00974776" w:rsidP="009518A8">
      <w:pPr>
        <w:pStyle w:val="Tekstpodstawowy"/>
        <w:jc w:val="left"/>
        <w:rPr>
          <w:b/>
          <w:bCs/>
          <w:sz w:val="24"/>
          <w:szCs w:val="24"/>
        </w:rPr>
      </w:pPr>
    </w:p>
    <w:p w:rsidR="00974776" w:rsidRDefault="00974776" w:rsidP="009518A8">
      <w:pPr>
        <w:pStyle w:val="Tekstpodstawowy"/>
        <w:jc w:val="left"/>
        <w:rPr>
          <w:b/>
          <w:bCs/>
          <w:sz w:val="24"/>
          <w:szCs w:val="24"/>
        </w:rPr>
      </w:pPr>
    </w:p>
    <w:p w:rsidR="00974776" w:rsidRDefault="00974776" w:rsidP="009518A8">
      <w:pPr>
        <w:pStyle w:val="Tekstpodstawowy"/>
        <w:jc w:val="left"/>
        <w:rPr>
          <w:b/>
          <w:bCs/>
          <w:sz w:val="24"/>
          <w:szCs w:val="24"/>
        </w:rPr>
      </w:pPr>
    </w:p>
    <w:p w:rsidR="00974776" w:rsidRDefault="00974776" w:rsidP="009518A8">
      <w:pPr>
        <w:pStyle w:val="Tekstpodstawowy"/>
        <w:jc w:val="left"/>
        <w:rPr>
          <w:b/>
          <w:bCs/>
          <w:sz w:val="24"/>
          <w:szCs w:val="24"/>
        </w:rPr>
      </w:pPr>
    </w:p>
    <w:p w:rsidR="00974776" w:rsidRDefault="00974776" w:rsidP="009518A8">
      <w:pPr>
        <w:pStyle w:val="Tekstpodstawowy"/>
        <w:jc w:val="left"/>
        <w:rPr>
          <w:b/>
          <w:bCs/>
          <w:sz w:val="24"/>
          <w:szCs w:val="24"/>
        </w:rPr>
      </w:pPr>
    </w:p>
    <w:p w:rsidR="00974776" w:rsidRDefault="00974776" w:rsidP="009518A8">
      <w:pPr>
        <w:pStyle w:val="Tekstpodstawowy"/>
        <w:jc w:val="left"/>
        <w:rPr>
          <w:b/>
          <w:bCs/>
          <w:sz w:val="24"/>
          <w:szCs w:val="24"/>
        </w:rPr>
      </w:pPr>
    </w:p>
    <w:p w:rsidR="00974776" w:rsidRDefault="00974776" w:rsidP="009518A8">
      <w:pPr>
        <w:pStyle w:val="Tekstpodstawowy"/>
        <w:jc w:val="left"/>
        <w:rPr>
          <w:b/>
          <w:bCs/>
          <w:sz w:val="24"/>
          <w:szCs w:val="24"/>
        </w:rPr>
      </w:pPr>
    </w:p>
    <w:p w:rsidR="00974776" w:rsidRDefault="00974776" w:rsidP="009518A8">
      <w:pPr>
        <w:pStyle w:val="Tekstpodstawowy"/>
        <w:jc w:val="left"/>
        <w:rPr>
          <w:b/>
          <w:bCs/>
          <w:sz w:val="24"/>
          <w:szCs w:val="24"/>
        </w:rPr>
      </w:pPr>
    </w:p>
    <w:p w:rsidR="00974776" w:rsidRDefault="00974776" w:rsidP="009518A8">
      <w:pPr>
        <w:pStyle w:val="Tekstpodstawowy"/>
        <w:jc w:val="left"/>
        <w:rPr>
          <w:b/>
          <w:bCs/>
          <w:sz w:val="24"/>
          <w:szCs w:val="24"/>
        </w:rPr>
      </w:pPr>
    </w:p>
    <w:p w:rsidR="00974776" w:rsidRDefault="00974776" w:rsidP="009518A8">
      <w:pPr>
        <w:pStyle w:val="Tekstpodstawowy"/>
        <w:jc w:val="left"/>
        <w:rPr>
          <w:b/>
          <w:bCs/>
          <w:sz w:val="24"/>
          <w:szCs w:val="24"/>
        </w:rPr>
      </w:pPr>
    </w:p>
    <w:p w:rsidR="00974776" w:rsidRDefault="00974776" w:rsidP="009518A8">
      <w:pPr>
        <w:pStyle w:val="Tekstpodstawowy"/>
        <w:jc w:val="left"/>
        <w:rPr>
          <w:b/>
          <w:bCs/>
          <w:sz w:val="24"/>
          <w:szCs w:val="24"/>
        </w:rPr>
      </w:pPr>
    </w:p>
    <w:p w:rsidR="00974776" w:rsidRDefault="00974776" w:rsidP="009518A8">
      <w:pPr>
        <w:pStyle w:val="Tekstpodstawowy"/>
        <w:jc w:val="left"/>
        <w:rPr>
          <w:b/>
          <w:bCs/>
          <w:sz w:val="24"/>
          <w:szCs w:val="24"/>
        </w:rPr>
      </w:pPr>
    </w:p>
    <w:p w:rsidR="002A665E" w:rsidRPr="00465B46" w:rsidRDefault="00C205AC" w:rsidP="009518A8">
      <w:pPr>
        <w:pStyle w:val="Tekstpodstawowy"/>
        <w:jc w:val="left"/>
        <w:rPr>
          <w:i/>
          <w:sz w:val="24"/>
          <w:szCs w:val="24"/>
        </w:rPr>
      </w:pPr>
      <w:r>
        <w:rPr>
          <w:b/>
          <w:bCs/>
          <w:sz w:val="24"/>
          <w:szCs w:val="24"/>
        </w:rPr>
        <w:lastRenderedPageBreak/>
        <w:t>OSP/Z/1/2019</w:t>
      </w:r>
      <w:r w:rsidR="00D435E4" w:rsidRPr="005F726C">
        <w:rPr>
          <w:b/>
          <w:sz w:val="24"/>
          <w:szCs w:val="24"/>
        </w:rPr>
        <w:tab/>
      </w:r>
      <w:r w:rsidR="00C50DD3" w:rsidRPr="00465B46">
        <w:rPr>
          <w:sz w:val="24"/>
          <w:szCs w:val="24"/>
        </w:rPr>
        <w:tab/>
      </w:r>
      <w:r w:rsidR="0072441F">
        <w:rPr>
          <w:sz w:val="24"/>
          <w:szCs w:val="24"/>
        </w:rPr>
        <w:t xml:space="preserve"> </w:t>
      </w:r>
    </w:p>
    <w:p w:rsidR="00D90CA1" w:rsidRPr="00465B46" w:rsidRDefault="00D90CA1" w:rsidP="002E5F4C">
      <w:pPr>
        <w:pStyle w:val="Tekstpodstawowy"/>
        <w:ind w:left="5664" w:firstLine="708"/>
        <w:jc w:val="left"/>
        <w:rPr>
          <w:i/>
          <w:sz w:val="24"/>
          <w:szCs w:val="24"/>
        </w:rPr>
      </w:pPr>
      <w:r w:rsidRPr="00465B46">
        <w:rPr>
          <w:i/>
          <w:sz w:val="24"/>
          <w:szCs w:val="24"/>
        </w:rPr>
        <w:t>Załącznik  Nr 1 do SIWZ</w:t>
      </w:r>
    </w:p>
    <w:p w:rsidR="00D90CA1" w:rsidRPr="00465B46" w:rsidRDefault="00D90CA1" w:rsidP="00D90CA1">
      <w:pPr>
        <w:tabs>
          <w:tab w:val="left" w:pos="1620"/>
        </w:tabs>
        <w:jc w:val="both"/>
        <w:rPr>
          <w:rFonts w:ascii="Times New Roman" w:hAnsi="Times New Roman"/>
          <w:b/>
          <w:u w:val="single"/>
        </w:rPr>
      </w:pPr>
    </w:p>
    <w:p w:rsidR="00D90CA1" w:rsidRPr="00465B46" w:rsidRDefault="00D90CA1" w:rsidP="00D90CA1">
      <w:pPr>
        <w:tabs>
          <w:tab w:val="left" w:pos="1620"/>
        </w:tabs>
        <w:jc w:val="both"/>
        <w:rPr>
          <w:rFonts w:ascii="Times New Roman" w:hAnsi="Times New Roman"/>
          <w:b/>
          <w:u w:val="single"/>
        </w:rPr>
      </w:pPr>
      <w:r w:rsidRPr="00465B46">
        <w:rPr>
          <w:rFonts w:ascii="Times New Roman" w:hAnsi="Times New Roman"/>
          <w:b/>
          <w:u w:val="single"/>
        </w:rPr>
        <w:t>Wykonawca:</w:t>
      </w:r>
    </w:p>
    <w:p w:rsidR="00D90CA1" w:rsidRPr="00465B46" w:rsidRDefault="00D90CA1" w:rsidP="00D90CA1">
      <w:pPr>
        <w:rPr>
          <w:rFonts w:ascii="Times New Roman" w:hAnsi="Times New Roman"/>
          <w:bCs/>
        </w:rPr>
      </w:pPr>
      <w:r w:rsidRPr="00465B46">
        <w:rPr>
          <w:rFonts w:ascii="Times New Roman" w:hAnsi="Times New Roman"/>
          <w:bCs/>
        </w:rPr>
        <w:t>………………………………………………………….</w:t>
      </w:r>
    </w:p>
    <w:p w:rsidR="00D90CA1" w:rsidRPr="00465B46" w:rsidRDefault="00D90CA1" w:rsidP="00D90CA1">
      <w:pPr>
        <w:rPr>
          <w:rFonts w:ascii="Times New Roman" w:hAnsi="Times New Roman"/>
          <w:bCs/>
        </w:rPr>
      </w:pPr>
      <w:r w:rsidRPr="00465B46">
        <w:rPr>
          <w:rFonts w:ascii="Times New Roman" w:hAnsi="Times New Roman"/>
          <w:bCs/>
        </w:rPr>
        <w:t>………………………………………………………….</w:t>
      </w:r>
    </w:p>
    <w:p w:rsidR="00D90CA1" w:rsidRPr="00465B46" w:rsidRDefault="00D90CA1" w:rsidP="00D90CA1">
      <w:pPr>
        <w:rPr>
          <w:rFonts w:ascii="Times New Roman" w:hAnsi="Times New Roman"/>
          <w:bCs/>
        </w:rPr>
      </w:pPr>
      <w:r w:rsidRPr="00465B46">
        <w:rPr>
          <w:rFonts w:ascii="Times New Roman" w:hAnsi="Times New Roman"/>
          <w:bCs/>
        </w:rPr>
        <w:t>………………………………………………………….</w:t>
      </w:r>
    </w:p>
    <w:p w:rsidR="00D90CA1" w:rsidRPr="00465B46" w:rsidRDefault="00D90CA1" w:rsidP="00D90CA1">
      <w:pPr>
        <w:rPr>
          <w:rFonts w:ascii="Times New Roman" w:hAnsi="Times New Roman"/>
          <w:bCs/>
        </w:rPr>
      </w:pPr>
      <w:r w:rsidRPr="00465B46">
        <w:rPr>
          <w:rFonts w:ascii="Times New Roman" w:hAnsi="Times New Roman"/>
          <w:bCs/>
        </w:rPr>
        <w:t>pełna nazwa firma, adres w zależności od podmiotu</w:t>
      </w:r>
    </w:p>
    <w:p w:rsidR="00D90CA1" w:rsidRPr="00465B46" w:rsidRDefault="00D90CA1" w:rsidP="00D90CA1">
      <w:pPr>
        <w:rPr>
          <w:rFonts w:ascii="Times New Roman" w:hAnsi="Times New Roman"/>
          <w:bCs/>
        </w:rPr>
      </w:pPr>
      <w:r w:rsidRPr="00465B46">
        <w:rPr>
          <w:rFonts w:ascii="Times New Roman" w:hAnsi="Times New Roman"/>
          <w:bCs/>
        </w:rPr>
        <w:t xml:space="preserve">NIP ……………………………………………………. </w:t>
      </w:r>
    </w:p>
    <w:p w:rsidR="00D90CA1" w:rsidRPr="00465B46" w:rsidRDefault="00D90CA1" w:rsidP="00D90CA1">
      <w:pPr>
        <w:rPr>
          <w:rFonts w:ascii="Times New Roman" w:hAnsi="Times New Roman"/>
          <w:bCs/>
        </w:rPr>
      </w:pPr>
      <w:r w:rsidRPr="00465B46">
        <w:rPr>
          <w:rFonts w:ascii="Times New Roman" w:hAnsi="Times New Roman"/>
          <w:bCs/>
        </w:rPr>
        <w:t xml:space="preserve">REGON…………………………………………..….….    </w:t>
      </w:r>
    </w:p>
    <w:p w:rsidR="00D90CA1" w:rsidRPr="00465B46" w:rsidRDefault="00D90CA1" w:rsidP="00D90CA1">
      <w:pPr>
        <w:rPr>
          <w:rFonts w:ascii="Times New Roman" w:hAnsi="Times New Roman"/>
          <w:bCs/>
        </w:rPr>
      </w:pPr>
      <w:r w:rsidRPr="00465B46">
        <w:rPr>
          <w:rFonts w:ascii="Times New Roman" w:hAnsi="Times New Roman"/>
          <w:bCs/>
        </w:rPr>
        <w:t>reprezentowany przez………………………………….</w:t>
      </w:r>
    </w:p>
    <w:p w:rsidR="00D90CA1" w:rsidRPr="00465B46" w:rsidRDefault="00D90CA1" w:rsidP="00D90CA1">
      <w:pPr>
        <w:rPr>
          <w:rFonts w:ascii="Times New Roman" w:hAnsi="Times New Roman"/>
          <w:bCs/>
        </w:rPr>
      </w:pPr>
      <w:r w:rsidRPr="00465B46">
        <w:rPr>
          <w:rFonts w:ascii="Times New Roman" w:hAnsi="Times New Roman"/>
          <w:bCs/>
        </w:rPr>
        <w:t>………………………………………………………….</w:t>
      </w:r>
    </w:p>
    <w:p w:rsidR="00D90CA1" w:rsidRPr="00465B46" w:rsidRDefault="00D90CA1" w:rsidP="00D90CA1">
      <w:pPr>
        <w:rPr>
          <w:rFonts w:ascii="Times New Roman" w:hAnsi="Times New Roman"/>
          <w:bCs/>
        </w:rPr>
      </w:pPr>
      <w:r w:rsidRPr="00465B46">
        <w:rPr>
          <w:rFonts w:ascii="Times New Roman" w:hAnsi="Times New Roman"/>
          <w:bCs/>
        </w:rPr>
        <w:t xml:space="preserve">…………………………………………………………..                        </w:t>
      </w:r>
    </w:p>
    <w:p w:rsidR="00D90CA1" w:rsidRPr="00465B46" w:rsidRDefault="00D90CA1" w:rsidP="00D90CA1">
      <w:pPr>
        <w:rPr>
          <w:rFonts w:ascii="Times New Roman" w:hAnsi="Times New Roman"/>
          <w:bCs/>
        </w:rPr>
      </w:pPr>
      <w:r w:rsidRPr="00465B46">
        <w:rPr>
          <w:rFonts w:ascii="Times New Roman" w:hAnsi="Times New Roman"/>
          <w:bCs/>
        </w:rPr>
        <w:t>imię, nazwisko podstawa do reprezentacji</w:t>
      </w:r>
    </w:p>
    <w:p w:rsidR="00D90CA1" w:rsidRPr="00465B46" w:rsidRDefault="00D90CA1" w:rsidP="00D90CA1">
      <w:pPr>
        <w:pStyle w:val="Tekstpodstawowy"/>
        <w:tabs>
          <w:tab w:val="left" w:pos="7291"/>
        </w:tabs>
        <w:jc w:val="left"/>
        <w:rPr>
          <w:sz w:val="18"/>
        </w:rPr>
      </w:pPr>
    </w:p>
    <w:p w:rsidR="00D90CA1" w:rsidRPr="00465B46" w:rsidRDefault="00D90CA1" w:rsidP="00D90CA1">
      <w:pPr>
        <w:pStyle w:val="Podtytu"/>
        <w:jc w:val="center"/>
        <w:rPr>
          <w:sz w:val="48"/>
          <w:szCs w:val="48"/>
          <w:u w:val="single"/>
        </w:rPr>
      </w:pPr>
      <w:r w:rsidRPr="00465B46">
        <w:rPr>
          <w:sz w:val="48"/>
          <w:szCs w:val="48"/>
          <w:u w:val="single"/>
        </w:rPr>
        <w:t>Formularz  Ofertowy</w:t>
      </w:r>
    </w:p>
    <w:p w:rsidR="00D90CA1" w:rsidRPr="00465B46" w:rsidRDefault="00D90CA1" w:rsidP="00D90CA1">
      <w:pPr>
        <w:pStyle w:val="Podtytu"/>
        <w:jc w:val="center"/>
        <w:rPr>
          <w:sz w:val="48"/>
          <w:szCs w:val="48"/>
          <w:u w:val="single"/>
        </w:rPr>
      </w:pPr>
    </w:p>
    <w:p w:rsidR="00D90CA1" w:rsidRPr="0072441F" w:rsidRDefault="00D90CA1" w:rsidP="0072441F">
      <w:pPr>
        <w:pStyle w:val="Nagwek4"/>
        <w:spacing w:line="276" w:lineRule="auto"/>
        <w:jc w:val="both"/>
        <w:rPr>
          <w:bCs w:val="0"/>
          <w:sz w:val="24"/>
        </w:rPr>
      </w:pPr>
      <w:r w:rsidRPr="00465B46">
        <w:rPr>
          <w:b w:val="0"/>
          <w:sz w:val="24"/>
        </w:rPr>
        <w:t>Nawiązując do ogłoszenia o zamówieniu w trybie przetargu nieograniczonego ogłoszonego</w:t>
      </w:r>
      <w:r w:rsidR="006E321A">
        <w:rPr>
          <w:b w:val="0"/>
          <w:sz w:val="24"/>
        </w:rPr>
        <w:t xml:space="preserve"> w dniu</w:t>
      </w:r>
      <w:r w:rsidR="002F1C21">
        <w:rPr>
          <w:b w:val="0"/>
          <w:sz w:val="24"/>
        </w:rPr>
        <w:t xml:space="preserve"> </w:t>
      </w:r>
      <w:r w:rsidR="00974776">
        <w:rPr>
          <w:b w:val="0"/>
          <w:sz w:val="24"/>
        </w:rPr>
        <w:t>31</w:t>
      </w:r>
      <w:r w:rsidR="0072441F">
        <w:rPr>
          <w:b w:val="0"/>
          <w:sz w:val="24"/>
        </w:rPr>
        <w:t>.0</w:t>
      </w:r>
      <w:r w:rsidR="00E23501">
        <w:rPr>
          <w:b w:val="0"/>
          <w:sz w:val="24"/>
        </w:rPr>
        <w:t>7</w:t>
      </w:r>
      <w:r w:rsidR="002F1C21">
        <w:rPr>
          <w:b w:val="0"/>
          <w:sz w:val="24"/>
        </w:rPr>
        <w:t>.201</w:t>
      </w:r>
      <w:r w:rsidR="0072441F">
        <w:rPr>
          <w:b w:val="0"/>
          <w:sz w:val="24"/>
        </w:rPr>
        <w:t>9</w:t>
      </w:r>
      <w:r w:rsidR="002F1C21">
        <w:rPr>
          <w:b w:val="0"/>
          <w:sz w:val="24"/>
        </w:rPr>
        <w:t>r.</w:t>
      </w:r>
      <w:r w:rsidRPr="00465B46">
        <w:rPr>
          <w:b w:val="0"/>
          <w:sz w:val="24"/>
        </w:rPr>
        <w:t xml:space="preserve"> w Biuletynie Zamówień Publicznych</w:t>
      </w:r>
      <w:r w:rsidR="006E321A">
        <w:rPr>
          <w:b w:val="0"/>
          <w:sz w:val="24"/>
        </w:rPr>
        <w:t xml:space="preserve">, </w:t>
      </w:r>
      <w:r w:rsidR="00E23501" w:rsidRPr="00E23501">
        <w:rPr>
          <w:b w:val="0"/>
          <w:sz w:val="24"/>
        </w:rPr>
        <w:t xml:space="preserve">na </w:t>
      </w:r>
      <w:r w:rsidR="00E23501" w:rsidRPr="00E23501">
        <w:rPr>
          <w:b w:val="0"/>
          <w:iCs/>
          <w:sz w:val="24"/>
        </w:rPr>
        <w:t>stronach</w:t>
      </w:r>
      <w:r w:rsidR="00E23501" w:rsidRPr="00E23501">
        <w:rPr>
          <w:b w:val="0"/>
          <w:bCs w:val="0"/>
          <w:sz w:val="24"/>
        </w:rPr>
        <w:t xml:space="preserve"> internetowych www.straz.tomice.pl, www.bip.malopolska.pl/ugtomice oraz na tablicach ogłoszeń w Ochotniczej Straży Pożarnej w </w:t>
      </w:r>
      <w:r w:rsidR="00974776">
        <w:rPr>
          <w:b w:val="0"/>
          <w:bCs w:val="0"/>
          <w:sz w:val="24"/>
        </w:rPr>
        <w:t>Woźnikach</w:t>
      </w:r>
      <w:r w:rsidR="00E23501" w:rsidRPr="00E23501">
        <w:rPr>
          <w:b w:val="0"/>
          <w:bCs w:val="0"/>
          <w:sz w:val="24"/>
        </w:rPr>
        <w:t xml:space="preserve"> i w Urzędzie Gminy Tomice</w:t>
      </w:r>
      <w:r w:rsidR="009518A8" w:rsidRPr="00465B46">
        <w:rPr>
          <w:bCs w:val="0"/>
          <w:sz w:val="24"/>
        </w:rPr>
        <w:t xml:space="preserve"> </w:t>
      </w:r>
      <w:r w:rsidR="00730AA6">
        <w:rPr>
          <w:b w:val="0"/>
          <w:sz w:val="24"/>
        </w:rPr>
        <w:t>na wykonanie zad</w:t>
      </w:r>
      <w:r w:rsidR="00904F05">
        <w:rPr>
          <w:b w:val="0"/>
          <w:sz w:val="24"/>
        </w:rPr>
        <w:t>a</w:t>
      </w:r>
      <w:r w:rsidR="00730AA6">
        <w:rPr>
          <w:b w:val="0"/>
          <w:sz w:val="24"/>
        </w:rPr>
        <w:t>nia pn:</w:t>
      </w:r>
    </w:p>
    <w:p w:rsidR="007660E5" w:rsidRPr="00E44865" w:rsidRDefault="007660E5" w:rsidP="007660E5">
      <w:pPr>
        <w:spacing w:after="0"/>
        <w:jc w:val="both"/>
        <w:rPr>
          <w:rFonts w:ascii="Times New Roman" w:hAnsi="Times New Roman"/>
          <w:b/>
          <w:sz w:val="24"/>
          <w:szCs w:val="24"/>
        </w:rPr>
      </w:pPr>
      <w:r w:rsidRPr="00E44865">
        <w:rPr>
          <w:rFonts w:ascii="Times New Roman" w:hAnsi="Times New Roman"/>
          <w:b/>
          <w:sz w:val="24"/>
          <w:szCs w:val="24"/>
        </w:rPr>
        <w:t>Remont i docieplenie budynku OSP w Woźnikach – Etap II”</w:t>
      </w:r>
    </w:p>
    <w:p w:rsidR="007660E5" w:rsidRPr="00E44865" w:rsidRDefault="007660E5" w:rsidP="007660E5">
      <w:pPr>
        <w:spacing w:after="0"/>
        <w:jc w:val="both"/>
        <w:rPr>
          <w:rFonts w:ascii="Times New Roman" w:hAnsi="Times New Roman"/>
          <w:b/>
          <w:sz w:val="24"/>
          <w:szCs w:val="24"/>
        </w:rPr>
      </w:pPr>
      <w:r w:rsidRPr="00E44865">
        <w:rPr>
          <w:rFonts w:ascii="Times New Roman" w:hAnsi="Times New Roman"/>
          <w:b/>
          <w:sz w:val="24"/>
          <w:szCs w:val="24"/>
        </w:rPr>
        <w:t>Część nr 1: Docieplenie budynku.</w:t>
      </w:r>
    </w:p>
    <w:p w:rsidR="007660E5" w:rsidRPr="00E44865" w:rsidRDefault="007660E5" w:rsidP="007660E5">
      <w:pPr>
        <w:spacing w:after="0"/>
        <w:jc w:val="both"/>
        <w:rPr>
          <w:rFonts w:ascii="Times New Roman" w:hAnsi="Times New Roman"/>
          <w:sz w:val="24"/>
          <w:szCs w:val="24"/>
        </w:rPr>
      </w:pPr>
      <w:r w:rsidRPr="00E44865">
        <w:rPr>
          <w:rFonts w:ascii="Times New Roman" w:hAnsi="Times New Roman"/>
          <w:b/>
          <w:sz w:val="24"/>
          <w:szCs w:val="24"/>
        </w:rPr>
        <w:t xml:space="preserve">Część </w:t>
      </w:r>
      <w:r>
        <w:rPr>
          <w:rFonts w:ascii="Times New Roman" w:hAnsi="Times New Roman"/>
          <w:b/>
          <w:sz w:val="24"/>
          <w:szCs w:val="24"/>
        </w:rPr>
        <w:t xml:space="preserve">nr </w:t>
      </w:r>
      <w:r w:rsidRPr="00E44865">
        <w:rPr>
          <w:rFonts w:ascii="Times New Roman" w:hAnsi="Times New Roman"/>
          <w:b/>
          <w:sz w:val="24"/>
          <w:szCs w:val="24"/>
        </w:rPr>
        <w:t>2: Remont klatki schodowej i odwodnienie budynku.</w:t>
      </w:r>
    </w:p>
    <w:p w:rsidR="00C205AC" w:rsidRPr="0072441F" w:rsidRDefault="00C205AC" w:rsidP="0072441F">
      <w:pPr>
        <w:pStyle w:val="Tekstpodstawowy"/>
        <w:tabs>
          <w:tab w:val="left" w:pos="215"/>
        </w:tabs>
        <w:jc w:val="left"/>
        <w:rPr>
          <w:rFonts w:eastAsia="ArialMT"/>
          <w:sz w:val="24"/>
          <w:szCs w:val="24"/>
        </w:rPr>
      </w:pPr>
    </w:p>
    <w:p w:rsidR="00D90CA1" w:rsidRDefault="00D90CA1" w:rsidP="00D90CA1">
      <w:pPr>
        <w:tabs>
          <w:tab w:val="left" w:pos="7433"/>
        </w:tabs>
        <w:jc w:val="both"/>
        <w:rPr>
          <w:rFonts w:ascii="Times New Roman" w:hAnsi="Times New Roman"/>
          <w:b/>
          <w:bCs/>
          <w:sz w:val="24"/>
          <w:szCs w:val="24"/>
        </w:rPr>
      </w:pPr>
      <w:r w:rsidRPr="00465B46">
        <w:rPr>
          <w:rFonts w:ascii="Times New Roman" w:hAnsi="Times New Roman"/>
          <w:b/>
          <w:sz w:val="24"/>
          <w:szCs w:val="24"/>
        </w:rPr>
        <w:t xml:space="preserve">1. </w:t>
      </w:r>
      <w:r w:rsidRPr="00465B46">
        <w:rPr>
          <w:rFonts w:ascii="Times New Roman" w:hAnsi="Times New Roman"/>
          <w:sz w:val="24"/>
          <w:szCs w:val="24"/>
        </w:rPr>
        <w:t xml:space="preserve">Po zapoznaniu się z warunkami przetargu oferujemy wykonanie zamówienia objętego zaproszeniem za </w:t>
      </w:r>
      <w:r w:rsidRPr="00465B46">
        <w:rPr>
          <w:rFonts w:ascii="Times New Roman" w:hAnsi="Times New Roman"/>
          <w:b/>
          <w:bCs/>
          <w:sz w:val="24"/>
          <w:szCs w:val="24"/>
        </w:rPr>
        <w:t xml:space="preserve">cenę ryczałtową: </w:t>
      </w:r>
    </w:p>
    <w:p w:rsidR="00D355ED" w:rsidRPr="00465B46" w:rsidRDefault="00D355ED" w:rsidP="00D355ED">
      <w:pPr>
        <w:jc w:val="both"/>
        <w:rPr>
          <w:rFonts w:ascii="Times New Roman" w:hAnsi="Times New Roman"/>
          <w:b/>
          <w:bCs/>
          <w:sz w:val="24"/>
          <w:szCs w:val="24"/>
        </w:rPr>
      </w:pPr>
      <w:r w:rsidRPr="00465B46">
        <w:rPr>
          <w:rFonts w:ascii="Times New Roman" w:hAnsi="Times New Roman"/>
          <w:b/>
          <w:bCs/>
          <w:sz w:val="24"/>
          <w:szCs w:val="24"/>
        </w:rPr>
        <w:t xml:space="preserve">cena brutto  =  </w:t>
      </w:r>
      <w:r w:rsidRPr="00465B46">
        <w:rPr>
          <w:rFonts w:ascii="Times New Roman" w:hAnsi="Times New Roman"/>
          <w:bCs/>
          <w:sz w:val="24"/>
          <w:szCs w:val="24"/>
        </w:rPr>
        <w:t>……………………...  zł</w:t>
      </w:r>
    </w:p>
    <w:p w:rsidR="00D355ED" w:rsidRPr="00465B46" w:rsidRDefault="00D355ED" w:rsidP="00D355ED">
      <w:pPr>
        <w:pStyle w:val="Stopka"/>
        <w:tabs>
          <w:tab w:val="left" w:pos="708"/>
        </w:tabs>
        <w:jc w:val="both"/>
      </w:pPr>
      <w:r w:rsidRPr="00465B46">
        <w:t>słownie brutto: ..............................................................................................................................</w:t>
      </w:r>
    </w:p>
    <w:p w:rsidR="00D355ED" w:rsidRPr="00465B46" w:rsidRDefault="00D355ED" w:rsidP="00D355ED">
      <w:pPr>
        <w:pStyle w:val="Stopka"/>
        <w:tabs>
          <w:tab w:val="left" w:pos="708"/>
        </w:tabs>
        <w:jc w:val="both"/>
      </w:pPr>
      <w:r w:rsidRPr="00465B46">
        <w:t>cena brutto zawiera obowiązujący podatek VAT</w:t>
      </w:r>
    </w:p>
    <w:p w:rsidR="00D355ED" w:rsidRPr="00465B46" w:rsidRDefault="00D355ED" w:rsidP="00D355ED">
      <w:pPr>
        <w:pStyle w:val="Stopka"/>
        <w:tabs>
          <w:tab w:val="left" w:pos="708"/>
        </w:tabs>
        <w:jc w:val="both"/>
      </w:pPr>
      <w:r>
        <w:t xml:space="preserve"> </w:t>
      </w:r>
    </w:p>
    <w:p w:rsidR="00D355ED" w:rsidRDefault="00D355ED" w:rsidP="00D355ED">
      <w:pPr>
        <w:jc w:val="both"/>
        <w:rPr>
          <w:rFonts w:ascii="Times New Roman" w:hAnsi="Times New Roman"/>
          <w:sz w:val="24"/>
          <w:szCs w:val="24"/>
        </w:rPr>
      </w:pPr>
      <w:r w:rsidRPr="00465B46">
        <w:rPr>
          <w:rFonts w:ascii="Times New Roman" w:hAnsi="Times New Roman"/>
          <w:sz w:val="24"/>
          <w:szCs w:val="24"/>
        </w:rPr>
        <w:t>zgodnie z załączo</w:t>
      </w:r>
      <w:r>
        <w:rPr>
          <w:rFonts w:ascii="Times New Roman" w:hAnsi="Times New Roman"/>
          <w:sz w:val="24"/>
          <w:szCs w:val="24"/>
        </w:rPr>
        <w:t xml:space="preserve">ną kalkulacją (załącznik Nr 2) </w:t>
      </w:r>
    </w:p>
    <w:p w:rsidR="00D355ED" w:rsidRDefault="00D355ED" w:rsidP="00D90CA1">
      <w:pPr>
        <w:tabs>
          <w:tab w:val="left" w:pos="7433"/>
        </w:tabs>
        <w:jc w:val="both"/>
        <w:rPr>
          <w:rFonts w:ascii="Times New Roman" w:hAnsi="Times New Roman"/>
          <w:b/>
          <w:bCs/>
          <w:sz w:val="24"/>
          <w:szCs w:val="24"/>
        </w:rPr>
      </w:pPr>
    </w:p>
    <w:p w:rsidR="00D355ED" w:rsidRPr="00465B46" w:rsidRDefault="00D355ED" w:rsidP="00D90CA1">
      <w:pPr>
        <w:tabs>
          <w:tab w:val="left" w:pos="7433"/>
        </w:tabs>
        <w:jc w:val="both"/>
        <w:rPr>
          <w:rFonts w:ascii="Times New Roman" w:hAnsi="Times New Roman"/>
          <w:b/>
          <w:bCs/>
          <w:sz w:val="24"/>
          <w:szCs w:val="24"/>
        </w:rPr>
      </w:pPr>
      <w:r>
        <w:rPr>
          <w:rFonts w:ascii="Times New Roman" w:hAnsi="Times New Roman"/>
          <w:b/>
          <w:bCs/>
          <w:sz w:val="24"/>
          <w:szCs w:val="24"/>
        </w:rPr>
        <w:lastRenderedPageBreak/>
        <w:t>W tym:</w:t>
      </w:r>
    </w:p>
    <w:p w:rsidR="00904F05" w:rsidRDefault="00904F05" w:rsidP="00D90CA1">
      <w:pPr>
        <w:jc w:val="both"/>
        <w:rPr>
          <w:rFonts w:ascii="Times New Roman" w:hAnsi="Times New Roman"/>
          <w:b/>
          <w:bCs/>
          <w:sz w:val="24"/>
          <w:szCs w:val="24"/>
        </w:rPr>
      </w:pPr>
      <w:r>
        <w:rPr>
          <w:rFonts w:ascii="Times New Roman" w:hAnsi="Times New Roman"/>
          <w:b/>
          <w:bCs/>
          <w:sz w:val="24"/>
          <w:szCs w:val="24"/>
        </w:rPr>
        <w:t>Dla części nr 1:</w:t>
      </w:r>
    </w:p>
    <w:p w:rsidR="00D90CA1" w:rsidRPr="00465B46" w:rsidRDefault="00D90CA1" w:rsidP="00D90CA1">
      <w:pPr>
        <w:jc w:val="both"/>
        <w:rPr>
          <w:rFonts w:ascii="Times New Roman" w:hAnsi="Times New Roman"/>
          <w:b/>
          <w:bCs/>
          <w:sz w:val="24"/>
          <w:szCs w:val="24"/>
        </w:rPr>
      </w:pPr>
      <w:r w:rsidRPr="00465B46">
        <w:rPr>
          <w:rFonts w:ascii="Times New Roman" w:hAnsi="Times New Roman"/>
          <w:b/>
          <w:bCs/>
          <w:sz w:val="24"/>
          <w:szCs w:val="24"/>
        </w:rPr>
        <w:t xml:space="preserve">cena brutto  =  </w:t>
      </w:r>
      <w:r w:rsidRPr="00465B46">
        <w:rPr>
          <w:rFonts w:ascii="Times New Roman" w:hAnsi="Times New Roman"/>
          <w:bCs/>
          <w:sz w:val="24"/>
          <w:szCs w:val="24"/>
        </w:rPr>
        <w:t>……………………...  zł</w:t>
      </w:r>
    </w:p>
    <w:p w:rsidR="00D90CA1" w:rsidRPr="00465B46" w:rsidRDefault="00D90CA1" w:rsidP="00D90CA1">
      <w:pPr>
        <w:pStyle w:val="Stopka"/>
        <w:tabs>
          <w:tab w:val="left" w:pos="708"/>
        </w:tabs>
        <w:jc w:val="both"/>
      </w:pPr>
      <w:r w:rsidRPr="00465B46">
        <w:t>słownie brutto: ..............................................................................................................................</w:t>
      </w:r>
    </w:p>
    <w:p w:rsidR="00D90CA1" w:rsidRPr="00465B46" w:rsidRDefault="00D90CA1" w:rsidP="00D90CA1">
      <w:pPr>
        <w:pStyle w:val="Stopka"/>
        <w:tabs>
          <w:tab w:val="left" w:pos="708"/>
        </w:tabs>
        <w:jc w:val="both"/>
      </w:pPr>
      <w:r w:rsidRPr="00465B46">
        <w:t>cena brutto zawiera obowiązujący podatek VAT</w:t>
      </w:r>
    </w:p>
    <w:p w:rsidR="00D90CA1" w:rsidRPr="00465B46" w:rsidRDefault="00131944" w:rsidP="00D90CA1">
      <w:pPr>
        <w:pStyle w:val="Stopka"/>
        <w:tabs>
          <w:tab w:val="left" w:pos="708"/>
        </w:tabs>
        <w:jc w:val="both"/>
      </w:pPr>
      <w:r>
        <w:t xml:space="preserve"> </w:t>
      </w:r>
    </w:p>
    <w:p w:rsidR="00D90CA1" w:rsidRDefault="00D90CA1" w:rsidP="00D90CA1">
      <w:pPr>
        <w:jc w:val="both"/>
        <w:rPr>
          <w:rFonts w:ascii="Times New Roman" w:hAnsi="Times New Roman"/>
          <w:sz w:val="24"/>
          <w:szCs w:val="24"/>
        </w:rPr>
      </w:pPr>
      <w:r w:rsidRPr="00465B46">
        <w:rPr>
          <w:rFonts w:ascii="Times New Roman" w:hAnsi="Times New Roman"/>
          <w:sz w:val="24"/>
          <w:szCs w:val="24"/>
        </w:rPr>
        <w:t>zgodnie z załączo</w:t>
      </w:r>
      <w:r w:rsidR="003E7D42">
        <w:rPr>
          <w:rFonts w:ascii="Times New Roman" w:hAnsi="Times New Roman"/>
          <w:sz w:val="24"/>
          <w:szCs w:val="24"/>
        </w:rPr>
        <w:t xml:space="preserve">ną kalkulacją (załącznik Nr 2) </w:t>
      </w:r>
    </w:p>
    <w:p w:rsidR="00747556" w:rsidRPr="00747556" w:rsidRDefault="00747556" w:rsidP="00D90CA1">
      <w:pPr>
        <w:jc w:val="both"/>
        <w:rPr>
          <w:rFonts w:ascii="Times New Roman" w:hAnsi="Times New Roman"/>
          <w:b/>
          <w:bCs/>
          <w:sz w:val="24"/>
          <w:szCs w:val="24"/>
        </w:rPr>
      </w:pPr>
      <w:r w:rsidRPr="00747556">
        <w:rPr>
          <w:rFonts w:ascii="Times New Roman" w:hAnsi="Times New Roman"/>
          <w:b/>
          <w:bCs/>
          <w:sz w:val="24"/>
          <w:szCs w:val="24"/>
        </w:rPr>
        <w:t>Dla części nr 2:</w:t>
      </w:r>
    </w:p>
    <w:p w:rsidR="00747556" w:rsidRPr="00465B46" w:rsidRDefault="00747556" w:rsidP="00747556">
      <w:pPr>
        <w:jc w:val="both"/>
        <w:rPr>
          <w:rFonts w:ascii="Times New Roman" w:hAnsi="Times New Roman"/>
          <w:b/>
          <w:bCs/>
          <w:sz w:val="24"/>
          <w:szCs w:val="24"/>
        </w:rPr>
      </w:pPr>
      <w:r w:rsidRPr="00465B46">
        <w:rPr>
          <w:rFonts w:ascii="Times New Roman" w:hAnsi="Times New Roman"/>
          <w:b/>
          <w:bCs/>
          <w:sz w:val="24"/>
          <w:szCs w:val="24"/>
        </w:rPr>
        <w:t xml:space="preserve">cena brutto  =  </w:t>
      </w:r>
      <w:r w:rsidRPr="00465B46">
        <w:rPr>
          <w:rFonts w:ascii="Times New Roman" w:hAnsi="Times New Roman"/>
          <w:bCs/>
          <w:sz w:val="24"/>
          <w:szCs w:val="24"/>
        </w:rPr>
        <w:t>……………………...  zł</w:t>
      </w:r>
    </w:p>
    <w:p w:rsidR="00747556" w:rsidRPr="00465B46" w:rsidRDefault="00747556" w:rsidP="00747556">
      <w:pPr>
        <w:pStyle w:val="Stopka"/>
        <w:tabs>
          <w:tab w:val="left" w:pos="708"/>
        </w:tabs>
        <w:jc w:val="both"/>
      </w:pPr>
      <w:r w:rsidRPr="00465B46">
        <w:t>słownie brutto: ..............................................................................................................................</w:t>
      </w:r>
    </w:p>
    <w:p w:rsidR="00747556" w:rsidRPr="00465B46" w:rsidRDefault="00747556" w:rsidP="00747556">
      <w:pPr>
        <w:pStyle w:val="Stopka"/>
        <w:tabs>
          <w:tab w:val="left" w:pos="708"/>
        </w:tabs>
        <w:jc w:val="both"/>
      </w:pPr>
      <w:r w:rsidRPr="00465B46">
        <w:t>cena brutto zawiera obowiązujący podatek VAT</w:t>
      </w:r>
    </w:p>
    <w:p w:rsidR="00747556" w:rsidRPr="00465B46" w:rsidRDefault="00747556" w:rsidP="00747556">
      <w:pPr>
        <w:pStyle w:val="Stopka"/>
        <w:tabs>
          <w:tab w:val="left" w:pos="708"/>
        </w:tabs>
        <w:jc w:val="both"/>
      </w:pPr>
      <w:r>
        <w:t xml:space="preserve"> </w:t>
      </w:r>
    </w:p>
    <w:p w:rsidR="00747556" w:rsidRPr="00465B46" w:rsidRDefault="00747556" w:rsidP="00D90CA1">
      <w:pPr>
        <w:jc w:val="both"/>
        <w:rPr>
          <w:rFonts w:ascii="Times New Roman" w:hAnsi="Times New Roman"/>
          <w:sz w:val="24"/>
          <w:szCs w:val="24"/>
        </w:rPr>
      </w:pPr>
      <w:r w:rsidRPr="00465B46">
        <w:rPr>
          <w:rFonts w:ascii="Times New Roman" w:hAnsi="Times New Roman"/>
          <w:sz w:val="24"/>
          <w:szCs w:val="24"/>
        </w:rPr>
        <w:t>zgodnie z załączo</w:t>
      </w:r>
      <w:r>
        <w:rPr>
          <w:rFonts w:ascii="Times New Roman" w:hAnsi="Times New Roman"/>
          <w:sz w:val="24"/>
          <w:szCs w:val="24"/>
        </w:rPr>
        <w:t xml:space="preserve">ną kalkulacją (załącznik Nr 2) </w:t>
      </w:r>
    </w:p>
    <w:p w:rsidR="00D90CA1" w:rsidRPr="00465B46" w:rsidRDefault="00D90CA1" w:rsidP="00D90CA1">
      <w:pPr>
        <w:jc w:val="both"/>
        <w:rPr>
          <w:rFonts w:ascii="Times New Roman" w:hAnsi="Times New Roman"/>
          <w:sz w:val="24"/>
          <w:szCs w:val="24"/>
        </w:rPr>
      </w:pPr>
      <w:r w:rsidRPr="00465B46">
        <w:rPr>
          <w:rFonts w:ascii="Times New Roman" w:hAnsi="Times New Roman"/>
          <w:b/>
          <w:sz w:val="24"/>
          <w:szCs w:val="24"/>
        </w:rPr>
        <w:t>2.</w:t>
      </w:r>
      <w:r w:rsidRPr="00465B46">
        <w:rPr>
          <w:rFonts w:ascii="Times New Roman" w:hAnsi="Times New Roman"/>
          <w:sz w:val="24"/>
          <w:szCs w:val="24"/>
        </w:rPr>
        <w:t xml:space="preserve"> Na wykonane roboty udzielamy:</w:t>
      </w:r>
    </w:p>
    <w:p w:rsidR="00D90CA1" w:rsidRPr="00465B46" w:rsidRDefault="00D90CA1" w:rsidP="00D90CA1">
      <w:pPr>
        <w:jc w:val="both"/>
        <w:rPr>
          <w:rFonts w:ascii="Times New Roman" w:hAnsi="Times New Roman"/>
          <w:sz w:val="24"/>
          <w:szCs w:val="24"/>
        </w:rPr>
      </w:pPr>
      <w:r w:rsidRPr="00465B46">
        <w:rPr>
          <w:rFonts w:ascii="Times New Roman" w:hAnsi="Times New Roman"/>
          <w:b/>
          <w:sz w:val="24"/>
          <w:szCs w:val="24"/>
        </w:rPr>
        <w:t>gwarancji i rękojmi …………. miesięcy</w:t>
      </w:r>
      <w:r w:rsidRPr="00465B46">
        <w:rPr>
          <w:rFonts w:ascii="Times New Roman" w:hAnsi="Times New Roman"/>
          <w:sz w:val="24"/>
          <w:szCs w:val="24"/>
        </w:rPr>
        <w:t xml:space="preserve"> (</w:t>
      </w:r>
      <w:r w:rsidRPr="00465B46">
        <w:rPr>
          <w:rFonts w:ascii="Times New Roman" w:hAnsi="Times New Roman"/>
          <w:bCs/>
          <w:sz w:val="24"/>
          <w:szCs w:val="24"/>
        </w:rPr>
        <w:t xml:space="preserve">nie krótszy niż </w:t>
      </w:r>
      <w:r w:rsidR="005871F3">
        <w:rPr>
          <w:rFonts w:ascii="Times New Roman" w:hAnsi="Times New Roman"/>
          <w:bCs/>
          <w:sz w:val="24"/>
          <w:szCs w:val="24"/>
        </w:rPr>
        <w:t>36</w:t>
      </w:r>
      <w:r w:rsidRPr="00465B46">
        <w:rPr>
          <w:rFonts w:ascii="Times New Roman" w:hAnsi="Times New Roman"/>
          <w:bCs/>
          <w:sz w:val="24"/>
          <w:szCs w:val="24"/>
        </w:rPr>
        <w:t xml:space="preserve"> miesięcy nie dłuższy niż</w:t>
      </w:r>
      <w:r w:rsidRPr="00465B46">
        <w:rPr>
          <w:rFonts w:ascii="Times New Roman" w:hAnsi="Times New Roman"/>
          <w:bCs/>
          <w:sz w:val="24"/>
          <w:szCs w:val="24"/>
        </w:rPr>
        <w:br/>
      </w:r>
      <w:r w:rsidR="005871F3">
        <w:rPr>
          <w:rFonts w:ascii="Times New Roman" w:hAnsi="Times New Roman"/>
          <w:bCs/>
          <w:sz w:val="24"/>
          <w:szCs w:val="24"/>
        </w:rPr>
        <w:t>60</w:t>
      </w:r>
      <w:r w:rsidRPr="00465B46">
        <w:rPr>
          <w:rFonts w:ascii="Times New Roman" w:hAnsi="Times New Roman"/>
          <w:bCs/>
          <w:sz w:val="24"/>
          <w:szCs w:val="24"/>
        </w:rPr>
        <w:t xml:space="preserve"> miesięcy</w:t>
      </w:r>
      <w:r w:rsidRPr="00465B46">
        <w:rPr>
          <w:rFonts w:ascii="Times New Roman" w:hAnsi="Times New Roman"/>
          <w:sz w:val="24"/>
          <w:szCs w:val="24"/>
        </w:rPr>
        <w:t>) od daty podpisania protokołu końcowego odbioru przedmiotu zamówienia.</w:t>
      </w:r>
    </w:p>
    <w:p w:rsidR="00D90CA1" w:rsidRPr="00465B46" w:rsidRDefault="00D90CA1" w:rsidP="00D90CA1">
      <w:pPr>
        <w:tabs>
          <w:tab w:val="left" w:pos="7433"/>
        </w:tabs>
        <w:jc w:val="both"/>
        <w:rPr>
          <w:rFonts w:ascii="Times New Roman" w:hAnsi="Times New Roman"/>
          <w:color w:val="000000"/>
          <w:sz w:val="24"/>
          <w:szCs w:val="24"/>
        </w:rPr>
      </w:pPr>
      <w:r w:rsidRPr="00465B46">
        <w:rPr>
          <w:rFonts w:ascii="Times New Roman" w:hAnsi="Times New Roman"/>
          <w:b/>
          <w:sz w:val="24"/>
          <w:szCs w:val="24"/>
        </w:rPr>
        <w:t xml:space="preserve">3. </w:t>
      </w:r>
      <w:r w:rsidRPr="00465B46">
        <w:rPr>
          <w:rFonts w:ascii="Times New Roman" w:hAnsi="Times New Roman"/>
          <w:sz w:val="24"/>
          <w:szCs w:val="24"/>
        </w:rPr>
        <w:t xml:space="preserve">Akceptuje(my) warunki umowy, termin wykonania zamówienia: rozpoczęcie robót do </w:t>
      </w:r>
      <w:r w:rsidR="002F1C21">
        <w:rPr>
          <w:rFonts w:ascii="Times New Roman" w:hAnsi="Times New Roman"/>
          <w:sz w:val="24"/>
          <w:szCs w:val="24"/>
        </w:rPr>
        <w:t>14</w:t>
      </w:r>
      <w:r w:rsidRPr="00465B46">
        <w:rPr>
          <w:rFonts w:ascii="Times New Roman" w:hAnsi="Times New Roman"/>
          <w:sz w:val="24"/>
          <w:szCs w:val="24"/>
        </w:rPr>
        <w:t xml:space="preserve"> dni </w:t>
      </w:r>
      <w:r w:rsidRPr="00465B46">
        <w:rPr>
          <w:rFonts w:ascii="Times New Roman" w:hAnsi="Times New Roman"/>
          <w:color w:val="000000"/>
          <w:sz w:val="24"/>
          <w:szCs w:val="24"/>
        </w:rPr>
        <w:t xml:space="preserve">od daty przekazania placu budowy, </w:t>
      </w:r>
    </w:p>
    <w:p w:rsidR="00D90CA1" w:rsidRPr="00465B46" w:rsidRDefault="00D90CA1" w:rsidP="00D90CA1">
      <w:pPr>
        <w:tabs>
          <w:tab w:val="left" w:pos="7433"/>
        </w:tabs>
        <w:jc w:val="both"/>
        <w:rPr>
          <w:rFonts w:ascii="Times New Roman" w:hAnsi="Times New Roman"/>
          <w:color w:val="000000"/>
          <w:sz w:val="24"/>
          <w:szCs w:val="24"/>
        </w:rPr>
      </w:pPr>
      <w:r w:rsidRPr="00465B46">
        <w:rPr>
          <w:rFonts w:ascii="Times New Roman" w:hAnsi="Times New Roman"/>
          <w:b/>
          <w:bCs/>
          <w:color w:val="000000"/>
          <w:sz w:val="24"/>
          <w:szCs w:val="24"/>
        </w:rPr>
        <w:t xml:space="preserve"> termin wykonania zamówienia :  </w:t>
      </w:r>
      <w:r w:rsidR="00F560CE">
        <w:rPr>
          <w:rFonts w:ascii="Times New Roman" w:hAnsi="Times New Roman"/>
          <w:b/>
          <w:bCs/>
          <w:color w:val="000000"/>
          <w:sz w:val="24"/>
          <w:szCs w:val="24"/>
          <w:u w:val="single"/>
        </w:rPr>
        <w:t>……………….</w:t>
      </w:r>
      <w:r w:rsidRPr="00465B46">
        <w:rPr>
          <w:rFonts w:ascii="Times New Roman" w:hAnsi="Times New Roman"/>
          <w:b/>
          <w:bCs/>
          <w:color w:val="000000"/>
          <w:sz w:val="24"/>
          <w:szCs w:val="24"/>
          <w:u w:val="single"/>
        </w:rPr>
        <w:t xml:space="preserve"> r.</w:t>
      </w:r>
    </w:p>
    <w:p w:rsidR="00D90CA1" w:rsidRPr="00465B46" w:rsidRDefault="00D90CA1" w:rsidP="00D90CA1">
      <w:pPr>
        <w:jc w:val="both"/>
        <w:rPr>
          <w:rFonts w:ascii="Times New Roman" w:hAnsi="Times New Roman"/>
          <w:b/>
          <w:sz w:val="24"/>
          <w:szCs w:val="24"/>
        </w:rPr>
      </w:pPr>
      <w:r w:rsidRPr="00465B46">
        <w:rPr>
          <w:rFonts w:ascii="Times New Roman" w:hAnsi="Times New Roman"/>
          <w:b/>
          <w:sz w:val="24"/>
          <w:szCs w:val="24"/>
        </w:rPr>
        <w:t xml:space="preserve">4. </w:t>
      </w:r>
      <w:r w:rsidRPr="00465B46">
        <w:rPr>
          <w:rFonts w:ascii="Times New Roman" w:hAnsi="Times New Roman"/>
          <w:sz w:val="24"/>
          <w:szCs w:val="24"/>
        </w:rPr>
        <w:t xml:space="preserve">Akceptuje(my) warunki płatności:  </w:t>
      </w:r>
      <w:r w:rsidRPr="00465B46">
        <w:rPr>
          <w:rFonts w:ascii="Times New Roman" w:hAnsi="Times New Roman"/>
          <w:b/>
          <w:sz w:val="24"/>
          <w:szCs w:val="24"/>
        </w:rPr>
        <w:t>21 dni</w:t>
      </w:r>
      <w:r w:rsidRPr="00465B46">
        <w:rPr>
          <w:rFonts w:ascii="Times New Roman" w:hAnsi="Times New Roman"/>
          <w:sz w:val="24"/>
          <w:szCs w:val="24"/>
        </w:rPr>
        <w:t xml:space="preserve"> od poprawnie złożonej faktury.  </w:t>
      </w:r>
    </w:p>
    <w:p w:rsidR="00D90CA1" w:rsidRPr="00465B46" w:rsidRDefault="00D90CA1" w:rsidP="00D90CA1">
      <w:pPr>
        <w:jc w:val="both"/>
        <w:rPr>
          <w:rFonts w:ascii="Times New Roman" w:hAnsi="Times New Roman"/>
          <w:sz w:val="24"/>
          <w:szCs w:val="24"/>
        </w:rPr>
      </w:pPr>
      <w:r w:rsidRPr="00465B46">
        <w:rPr>
          <w:rFonts w:ascii="Times New Roman" w:hAnsi="Times New Roman"/>
          <w:b/>
          <w:sz w:val="24"/>
          <w:szCs w:val="24"/>
        </w:rPr>
        <w:t>5. Oświadczam(y), że zapoznaliśmy</w:t>
      </w:r>
      <w:r w:rsidRPr="00465B46">
        <w:rPr>
          <w:rFonts w:ascii="Times New Roman" w:hAnsi="Times New Roman"/>
          <w:sz w:val="24"/>
          <w:szCs w:val="24"/>
        </w:rPr>
        <w:t xml:space="preserve"> się ze specyfikacją istotnych warunków zamówienia,  specyfikacją techniczną wykonania i odbioru robót</w:t>
      </w:r>
      <w:r w:rsidR="00644671" w:rsidRPr="00465B46">
        <w:rPr>
          <w:rFonts w:ascii="Times New Roman" w:hAnsi="Times New Roman"/>
          <w:sz w:val="24"/>
          <w:szCs w:val="24"/>
        </w:rPr>
        <w:t>, dokumentacją projektową i przedmiarem robót</w:t>
      </w:r>
      <w:r w:rsidRPr="00465B46">
        <w:rPr>
          <w:rFonts w:ascii="Times New Roman" w:hAnsi="Times New Roman"/>
          <w:sz w:val="24"/>
          <w:szCs w:val="24"/>
        </w:rPr>
        <w:t xml:space="preserve"> oraz miejscem prowadzenia robót i nie wnoszę/imy do niej zastrzeżeń oraz zdobyłem/liśmy konieczne informacje niezbędne do właściwego przygotowania oferty.</w:t>
      </w:r>
    </w:p>
    <w:p w:rsidR="00D90CA1" w:rsidRPr="00465B46" w:rsidRDefault="00D90CA1" w:rsidP="00D90CA1">
      <w:pPr>
        <w:jc w:val="both"/>
        <w:rPr>
          <w:rFonts w:ascii="Times New Roman" w:hAnsi="Times New Roman"/>
          <w:sz w:val="24"/>
          <w:szCs w:val="24"/>
        </w:rPr>
      </w:pPr>
      <w:r w:rsidRPr="00465B46">
        <w:rPr>
          <w:rFonts w:ascii="Times New Roman" w:hAnsi="Times New Roman"/>
          <w:b/>
          <w:sz w:val="24"/>
          <w:szCs w:val="24"/>
        </w:rPr>
        <w:t>6.</w:t>
      </w:r>
      <w:r w:rsidRPr="00465B46">
        <w:rPr>
          <w:rFonts w:ascii="Times New Roman" w:hAnsi="Times New Roman"/>
          <w:sz w:val="24"/>
          <w:szCs w:val="24"/>
        </w:rPr>
        <w:t xml:space="preserve">Oświadczam(y), że zobowiązuje(my) się zgodnie </w:t>
      </w:r>
      <w:r w:rsidRPr="00465B46">
        <w:rPr>
          <w:rFonts w:ascii="Times New Roman" w:hAnsi="Times New Roman"/>
          <w:color w:val="000000"/>
          <w:sz w:val="24"/>
          <w:szCs w:val="24"/>
        </w:rPr>
        <w:t>art. 29 ust. 3a ustawy Pzp do zatrudnienia na podstawie umowy o pracę osób wykonujących wskazane przez Zamawiającego czynności w zakresie realizacji zamówienia, jeżeli wykonanie tych czynności polega na wykonywaniu pracy w sposób określony w art. 22 § 1 ustawy z dnia 26 czerwca 1974 r. – Kodeks pracy (Dz. U. z 201</w:t>
      </w:r>
      <w:r w:rsidR="00FB5078">
        <w:rPr>
          <w:rFonts w:ascii="Times New Roman" w:hAnsi="Times New Roman"/>
          <w:color w:val="000000"/>
          <w:sz w:val="24"/>
          <w:szCs w:val="24"/>
        </w:rPr>
        <w:t>8</w:t>
      </w:r>
      <w:r w:rsidRPr="00465B46">
        <w:rPr>
          <w:rFonts w:ascii="Times New Roman" w:hAnsi="Times New Roman"/>
          <w:color w:val="000000"/>
          <w:sz w:val="24"/>
          <w:szCs w:val="24"/>
        </w:rPr>
        <w:t xml:space="preserve"> r. poz. </w:t>
      </w:r>
      <w:r w:rsidR="00FB5078">
        <w:rPr>
          <w:rFonts w:ascii="Times New Roman" w:hAnsi="Times New Roman"/>
          <w:color w:val="000000"/>
          <w:sz w:val="24"/>
          <w:szCs w:val="24"/>
        </w:rPr>
        <w:t>917</w:t>
      </w:r>
      <w:r w:rsidRPr="00465B46">
        <w:rPr>
          <w:rFonts w:ascii="Times New Roman" w:hAnsi="Times New Roman"/>
          <w:color w:val="000000"/>
          <w:sz w:val="24"/>
          <w:szCs w:val="24"/>
        </w:rPr>
        <w:t xml:space="preserve"> z późn.zm.).</w:t>
      </w:r>
    </w:p>
    <w:p w:rsidR="00D90CA1" w:rsidRPr="00465B46" w:rsidRDefault="00D90CA1" w:rsidP="00D90CA1">
      <w:pPr>
        <w:autoSpaceDE w:val="0"/>
        <w:autoSpaceDN w:val="0"/>
        <w:adjustRightInd w:val="0"/>
        <w:jc w:val="both"/>
        <w:rPr>
          <w:rFonts w:ascii="Times New Roman" w:hAnsi="Times New Roman"/>
          <w:sz w:val="24"/>
          <w:szCs w:val="24"/>
        </w:rPr>
      </w:pPr>
      <w:r w:rsidRPr="00465B46">
        <w:rPr>
          <w:rFonts w:ascii="Times New Roman" w:hAnsi="Times New Roman"/>
          <w:b/>
          <w:sz w:val="24"/>
          <w:szCs w:val="24"/>
        </w:rPr>
        <w:t xml:space="preserve">7. </w:t>
      </w:r>
      <w:r w:rsidRPr="00465B46">
        <w:rPr>
          <w:rFonts w:ascii="Times New Roman" w:hAnsi="Times New Roman"/>
          <w:sz w:val="24"/>
          <w:szCs w:val="24"/>
        </w:rPr>
        <w:t xml:space="preserve">Wadium w wysokości  </w:t>
      </w:r>
      <w:r w:rsidR="007660E5">
        <w:rPr>
          <w:rFonts w:ascii="Times New Roman" w:hAnsi="Times New Roman"/>
          <w:b/>
          <w:sz w:val="24"/>
          <w:szCs w:val="24"/>
        </w:rPr>
        <w:t>5</w:t>
      </w:r>
      <w:r w:rsidR="006D4E89">
        <w:rPr>
          <w:rFonts w:ascii="Times New Roman" w:hAnsi="Times New Roman"/>
          <w:b/>
          <w:sz w:val="24"/>
          <w:szCs w:val="24"/>
        </w:rPr>
        <w:t xml:space="preserve"> 000,00 zł </w:t>
      </w:r>
      <w:r w:rsidRPr="00465B46">
        <w:rPr>
          <w:rFonts w:ascii="Times New Roman" w:hAnsi="Times New Roman"/>
          <w:sz w:val="24"/>
          <w:szCs w:val="24"/>
        </w:rPr>
        <w:t>zostało wniesione w formie …………...……………</w:t>
      </w:r>
    </w:p>
    <w:p w:rsidR="00D90CA1" w:rsidRPr="00465B46" w:rsidRDefault="00D90CA1" w:rsidP="00D90CA1">
      <w:pPr>
        <w:autoSpaceDE w:val="0"/>
        <w:autoSpaceDN w:val="0"/>
        <w:adjustRightInd w:val="0"/>
        <w:jc w:val="both"/>
        <w:rPr>
          <w:rFonts w:ascii="Times New Roman" w:hAnsi="Times New Roman"/>
          <w:sz w:val="24"/>
          <w:szCs w:val="24"/>
        </w:rPr>
      </w:pPr>
      <w:r w:rsidRPr="00465B46">
        <w:rPr>
          <w:rFonts w:ascii="Times New Roman" w:hAnsi="Times New Roman"/>
          <w:b/>
          <w:sz w:val="24"/>
          <w:szCs w:val="24"/>
        </w:rPr>
        <w:t>8.</w:t>
      </w:r>
      <w:r w:rsidR="00730AA6">
        <w:rPr>
          <w:rFonts w:ascii="Times New Roman" w:hAnsi="Times New Roman"/>
          <w:b/>
          <w:sz w:val="24"/>
          <w:szCs w:val="24"/>
        </w:rPr>
        <w:t xml:space="preserve"> </w:t>
      </w:r>
      <w:r w:rsidRPr="00465B46">
        <w:rPr>
          <w:rFonts w:ascii="Times New Roman" w:hAnsi="Times New Roman"/>
          <w:sz w:val="24"/>
          <w:szCs w:val="24"/>
        </w:rPr>
        <w:t xml:space="preserve">Termin związania ofertą </w:t>
      </w:r>
      <w:r w:rsidRPr="00465B46">
        <w:rPr>
          <w:rFonts w:ascii="Times New Roman" w:hAnsi="Times New Roman"/>
          <w:b/>
          <w:sz w:val="24"/>
          <w:szCs w:val="24"/>
        </w:rPr>
        <w:t xml:space="preserve">30 dni </w:t>
      </w:r>
      <w:r w:rsidRPr="00465B46">
        <w:rPr>
          <w:rFonts w:ascii="Times New Roman" w:hAnsi="Times New Roman"/>
          <w:sz w:val="24"/>
          <w:szCs w:val="24"/>
        </w:rPr>
        <w:t>od daty upływu ostatecznego terminu składania ofert.</w:t>
      </w:r>
    </w:p>
    <w:p w:rsidR="00D90CA1" w:rsidRPr="00465B46" w:rsidRDefault="00D90CA1" w:rsidP="00D90CA1">
      <w:pPr>
        <w:pStyle w:val="Tekstpodstawowy"/>
        <w:jc w:val="both"/>
        <w:rPr>
          <w:sz w:val="24"/>
          <w:szCs w:val="24"/>
        </w:rPr>
      </w:pPr>
      <w:r w:rsidRPr="00465B46">
        <w:rPr>
          <w:b/>
          <w:sz w:val="24"/>
          <w:szCs w:val="24"/>
        </w:rPr>
        <w:t>9.</w:t>
      </w:r>
      <w:r w:rsidRPr="00465B46">
        <w:rPr>
          <w:sz w:val="24"/>
          <w:szCs w:val="24"/>
        </w:rPr>
        <w:t xml:space="preserve">Zobowiązuje/my się w przypadku wybrania naszej oferty do zawarcia umowy na  warunkach określonych w istotnych postanowieniach umowy w miejscu i terminie wyznaczonym przez Zamawiającego, przed podpisaniem umowy zostaną dostarczone dokumenty wymienione w </w:t>
      </w:r>
      <w:r w:rsidRPr="00465B46">
        <w:rPr>
          <w:sz w:val="24"/>
          <w:szCs w:val="24"/>
        </w:rPr>
        <w:lastRenderedPageBreak/>
        <w:t xml:space="preserve">specyfikacji istotnych warunkach zamówienia i wniesione zabezpieczenie należytego wykonania umowy w wysokości </w:t>
      </w:r>
      <w:r w:rsidR="00A51118">
        <w:rPr>
          <w:b/>
          <w:sz w:val="24"/>
          <w:szCs w:val="24"/>
        </w:rPr>
        <w:t>5</w:t>
      </w:r>
      <w:r w:rsidRPr="00465B46">
        <w:rPr>
          <w:b/>
          <w:sz w:val="24"/>
          <w:szCs w:val="24"/>
        </w:rPr>
        <w:t xml:space="preserve"> %</w:t>
      </w:r>
      <w:r w:rsidR="000F1615" w:rsidRPr="00465B46">
        <w:rPr>
          <w:b/>
          <w:sz w:val="24"/>
          <w:szCs w:val="24"/>
        </w:rPr>
        <w:t xml:space="preserve"> </w:t>
      </w:r>
      <w:r w:rsidR="000F1615" w:rsidRPr="00465B46">
        <w:rPr>
          <w:b/>
          <w:bCs/>
          <w:sz w:val="24"/>
          <w:szCs w:val="24"/>
        </w:rPr>
        <w:t xml:space="preserve">ceny brutto </w:t>
      </w:r>
      <w:r w:rsidRPr="00465B46">
        <w:rPr>
          <w:sz w:val="24"/>
          <w:szCs w:val="24"/>
        </w:rPr>
        <w:t>w formie ...................................................</w:t>
      </w:r>
    </w:p>
    <w:p w:rsidR="00D90CA1" w:rsidRPr="00465B46" w:rsidRDefault="00D90CA1" w:rsidP="00D90CA1">
      <w:pPr>
        <w:pStyle w:val="Tekstpodstawowy"/>
        <w:jc w:val="both"/>
        <w:rPr>
          <w:sz w:val="24"/>
          <w:szCs w:val="24"/>
        </w:rPr>
      </w:pPr>
      <w:r w:rsidRPr="00465B46">
        <w:rPr>
          <w:b/>
          <w:sz w:val="24"/>
          <w:szCs w:val="24"/>
        </w:rPr>
        <w:t>10.</w:t>
      </w:r>
      <w:r w:rsidRPr="00465B46">
        <w:rPr>
          <w:sz w:val="24"/>
          <w:szCs w:val="24"/>
        </w:rPr>
        <w:t xml:space="preserve"> Oświadczamy, że nie zamierzam(y) powierzyć podwykonawcy żadnej części naszego zmówienia.</w:t>
      </w:r>
    </w:p>
    <w:p w:rsidR="00D90CA1" w:rsidRPr="00465B46" w:rsidRDefault="00D90CA1" w:rsidP="00D90CA1">
      <w:pPr>
        <w:pStyle w:val="Tekstpodstawowy"/>
        <w:jc w:val="both"/>
        <w:rPr>
          <w:sz w:val="24"/>
          <w:szCs w:val="24"/>
          <w:u w:val="single"/>
        </w:rPr>
      </w:pPr>
      <w:r w:rsidRPr="00465B46">
        <w:rPr>
          <w:sz w:val="24"/>
          <w:szCs w:val="24"/>
          <w:u w:val="single"/>
        </w:rPr>
        <w:t>W przypadku zlecenia części robót podwykonawcy należy wypełnić załącznik nr 7 do SIWZ</w:t>
      </w:r>
    </w:p>
    <w:p w:rsidR="00D90CA1" w:rsidRPr="00465B46" w:rsidRDefault="00D90CA1" w:rsidP="00D90CA1">
      <w:pPr>
        <w:pStyle w:val="Tekstpodstawowy"/>
        <w:spacing w:line="276" w:lineRule="auto"/>
        <w:jc w:val="both"/>
        <w:rPr>
          <w:sz w:val="24"/>
          <w:szCs w:val="24"/>
        </w:rPr>
      </w:pPr>
      <w:r w:rsidRPr="00465B46">
        <w:rPr>
          <w:b/>
          <w:sz w:val="24"/>
          <w:szCs w:val="24"/>
        </w:rPr>
        <w:t xml:space="preserve">11. </w:t>
      </w:r>
      <w:r w:rsidRPr="00465B46">
        <w:rPr>
          <w:sz w:val="24"/>
          <w:szCs w:val="24"/>
        </w:rPr>
        <w:t xml:space="preserve">Wykonawca jest małym/średnim przedsiębiorcą …………..… (należy wskazać „TAK” </w:t>
      </w:r>
      <w:r w:rsidRPr="00465B46">
        <w:rPr>
          <w:sz w:val="24"/>
          <w:szCs w:val="24"/>
        </w:rPr>
        <w:br/>
        <w:t xml:space="preserve">       lub „NIE”) zgodnie z ustawą z dnia z dnia 2 lipca 2004 r. o swobodzie działalności </w:t>
      </w:r>
      <w:r w:rsidRPr="00465B46">
        <w:rPr>
          <w:sz w:val="24"/>
          <w:szCs w:val="24"/>
        </w:rPr>
        <w:br/>
        <w:t>gospodarczej (Dz. U. z 201</w:t>
      </w:r>
      <w:r w:rsidR="00962DD3">
        <w:rPr>
          <w:sz w:val="24"/>
          <w:szCs w:val="24"/>
        </w:rPr>
        <w:t>7</w:t>
      </w:r>
      <w:r w:rsidRPr="00465B46">
        <w:rPr>
          <w:sz w:val="24"/>
          <w:szCs w:val="24"/>
        </w:rPr>
        <w:t xml:space="preserve">, poz. </w:t>
      </w:r>
      <w:r w:rsidR="00962DD3">
        <w:rPr>
          <w:sz w:val="24"/>
          <w:szCs w:val="24"/>
        </w:rPr>
        <w:t>2168</w:t>
      </w:r>
      <w:r w:rsidRPr="00465B46">
        <w:rPr>
          <w:sz w:val="24"/>
          <w:szCs w:val="24"/>
        </w:rPr>
        <w:t xml:space="preserve"> z późn. zm.)</w:t>
      </w:r>
    </w:p>
    <w:p w:rsidR="00D90CA1" w:rsidRPr="00465B46" w:rsidRDefault="00D90CA1" w:rsidP="00D90CA1">
      <w:pPr>
        <w:pStyle w:val="Tekstpodstawowy"/>
        <w:spacing w:line="276" w:lineRule="auto"/>
        <w:jc w:val="both"/>
        <w:rPr>
          <w:sz w:val="24"/>
          <w:szCs w:val="24"/>
        </w:rPr>
      </w:pPr>
      <w:r w:rsidRPr="00465B46">
        <w:rPr>
          <w:b/>
          <w:sz w:val="24"/>
          <w:szCs w:val="24"/>
        </w:rPr>
        <w:t xml:space="preserve">12. </w:t>
      </w:r>
      <w:r w:rsidRPr="00465B46">
        <w:rPr>
          <w:sz w:val="24"/>
          <w:szCs w:val="24"/>
        </w:rPr>
        <w:t>Oświadczamy, że nasza oferta składa się  z…..........ponumerowanych stron.</w:t>
      </w:r>
    </w:p>
    <w:p w:rsidR="00D90CA1" w:rsidRPr="00465B46" w:rsidRDefault="00D90CA1" w:rsidP="00D90CA1">
      <w:pPr>
        <w:pStyle w:val="Tekstpodstawowy"/>
        <w:spacing w:line="276" w:lineRule="auto"/>
        <w:jc w:val="both"/>
        <w:rPr>
          <w:sz w:val="24"/>
          <w:szCs w:val="24"/>
        </w:rPr>
      </w:pPr>
      <w:r w:rsidRPr="00465B46">
        <w:rPr>
          <w:b/>
          <w:sz w:val="24"/>
          <w:szCs w:val="24"/>
        </w:rPr>
        <w:t>13.</w:t>
      </w:r>
      <w:r w:rsidRPr="00465B46">
        <w:rPr>
          <w:sz w:val="24"/>
          <w:szCs w:val="24"/>
        </w:rPr>
        <w:t xml:space="preserve"> Załącznikami do niniejszej oferty są dokumenty zgodnie z zapisem SIWZ </w:t>
      </w:r>
    </w:p>
    <w:p w:rsidR="00D90CA1" w:rsidRPr="00465B46" w:rsidRDefault="00D90CA1" w:rsidP="00D90CA1">
      <w:pPr>
        <w:jc w:val="both"/>
        <w:rPr>
          <w:rFonts w:ascii="Times New Roman" w:hAnsi="Times New Roman"/>
          <w:sz w:val="24"/>
          <w:szCs w:val="24"/>
        </w:rPr>
      </w:pPr>
      <w:r w:rsidRPr="00465B46">
        <w:rPr>
          <w:rFonts w:ascii="Times New Roman" w:hAnsi="Times New Roman"/>
          <w:b/>
          <w:sz w:val="24"/>
          <w:szCs w:val="24"/>
        </w:rPr>
        <w:t xml:space="preserve">14. </w:t>
      </w:r>
      <w:r w:rsidRPr="00465B46">
        <w:rPr>
          <w:rFonts w:ascii="Times New Roman" w:hAnsi="Times New Roman"/>
          <w:sz w:val="24"/>
          <w:szCs w:val="24"/>
        </w:rPr>
        <w:t>Adres, na który Zamawiający powinien przesyłać korespondencję:</w:t>
      </w:r>
    </w:p>
    <w:p w:rsidR="00D90CA1" w:rsidRPr="00465B46" w:rsidRDefault="00D90CA1" w:rsidP="00D90CA1">
      <w:pPr>
        <w:ind w:right="70"/>
        <w:jc w:val="both"/>
        <w:rPr>
          <w:rFonts w:ascii="Times New Roman" w:hAnsi="Times New Roman"/>
          <w:sz w:val="24"/>
          <w:szCs w:val="24"/>
          <w:lang w:val="de-DE"/>
        </w:rPr>
      </w:pPr>
      <w:r w:rsidRPr="00465B46">
        <w:rPr>
          <w:rFonts w:ascii="Times New Roman" w:hAnsi="Times New Roman"/>
          <w:sz w:val="24"/>
          <w:szCs w:val="24"/>
          <w:lang w:val="de-DE"/>
        </w:rPr>
        <w:t>.................................................................................................................................................</w:t>
      </w:r>
    </w:p>
    <w:p w:rsidR="00D90CA1" w:rsidRPr="006D4E89" w:rsidRDefault="00D90CA1" w:rsidP="006D4E89">
      <w:pPr>
        <w:ind w:right="70"/>
        <w:jc w:val="both"/>
        <w:rPr>
          <w:rFonts w:ascii="Times New Roman" w:hAnsi="Times New Roman"/>
          <w:sz w:val="24"/>
          <w:szCs w:val="24"/>
          <w:lang w:val="de-DE"/>
        </w:rPr>
      </w:pPr>
      <w:r w:rsidRPr="00465B46">
        <w:rPr>
          <w:rFonts w:ascii="Times New Roman" w:hAnsi="Times New Roman"/>
          <w:sz w:val="24"/>
          <w:szCs w:val="24"/>
          <w:lang w:val="de-DE"/>
        </w:rPr>
        <w:t>numer telefonu: …….………….., numer faksu: ……….……….., e – mail: ………….……..</w:t>
      </w:r>
    </w:p>
    <w:p w:rsidR="00E90A3C" w:rsidRDefault="00D90CA1" w:rsidP="002A3C59">
      <w:pPr>
        <w:pStyle w:val="Tekstpodstawowy"/>
        <w:jc w:val="both"/>
        <w:rPr>
          <w:i/>
          <w:iCs/>
          <w:sz w:val="20"/>
          <w:szCs w:val="20"/>
        </w:rPr>
      </w:pPr>
      <w:r w:rsidRPr="00465B46">
        <w:rPr>
          <w:i/>
          <w:iCs/>
          <w:sz w:val="20"/>
          <w:szCs w:val="20"/>
        </w:rPr>
        <w:t>Oświadczamy, że wszystkie informacje zamieszczone w ofercie są prawdziwe (za złożenie nieprawdziwych informacji Wykonawca odpowiada zgodnie z przepisami Kodeksu Karnego)</w:t>
      </w:r>
    </w:p>
    <w:p w:rsidR="00891890" w:rsidRDefault="00891890" w:rsidP="002A3C59">
      <w:pPr>
        <w:pStyle w:val="Tekstpodstawowy"/>
        <w:jc w:val="both"/>
        <w:rPr>
          <w:i/>
          <w:iCs/>
          <w:sz w:val="20"/>
          <w:szCs w:val="20"/>
        </w:rPr>
      </w:pPr>
    </w:p>
    <w:p w:rsidR="00E90A3C" w:rsidRPr="002A3C59" w:rsidRDefault="00E90A3C" w:rsidP="002A3C59">
      <w:pPr>
        <w:pStyle w:val="Tekstpodstawowy"/>
        <w:jc w:val="both"/>
        <w:rPr>
          <w:i/>
          <w:iCs/>
          <w:sz w:val="20"/>
          <w:szCs w:val="20"/>
        </w:rPr>
      </w:pPr>
    </w:p>
    <w:p w:rsidR="00D90CA1" w:rsidRPr="00465B46" w:rsidRDefault="00D90CA1" w:rsidP="00D90CA1">
      <w:pPr>
        <w:pStyle w:val="Tekstpodstawowy"/>
        <w:jc w:val="both"/>
        <w:rPr>
          <w:sz w:val="24"/>
          <w:szCs w:val="21"/>
        </w:rPr>
      </w:pPr>
      <w:r w:rsidRPr="00465B46">
        <w:rPr>
          <w:sz w:val="24"/>
          <w:szCs w:val="21"/>
        </w:rPr>
        <w:t>.......................................</w:t>
      </w:r>
      <w:r w:rsidRPr="00465B46">
        <w:rPr>
          <w:sz w:val="24"/>
          <w:szCs w:val="21"/>
        </w:rPr>
        <w:tab/>
      </w:r>
      <w:r w:rsidRPr="00465B46">
        <w:rPr>
          <w:sz w:val="24"/>
          <w:szCs w:val="21"/>
        </w:rPr>
        <w:tab/>
      </w:r>
      <w:r w:rsidRPr="00465B46">
        <w:rPr>
          <w:sz w:val="24"/>
          <w:szCs w:val="21"/>
        </w:rPr>
        <w:tab/>
      </w:r>
      <w:r w:rsidRPr="00465B46">
        <w:rPr>
          <w:sz w:val="24"/>
          <w:szCs w:val="21"/>
        </w:rPr>
        <w:tab/>
        <w:t xml:space="preserve">                ........................................</w:t>
      </w:r>
    </w:p>
    <w:p w:rsidR="006D4E89" w:rsidRPr="002A3C59" w:rsidRDefault="00D90CA1" w:rsidP="002A3C59">
      <w:pPr>
        <w:rPr>
          <w:rFonts w:ascii="Times New Roman" w:hAnsi="Times New Roman"/>
          <w:i/>
          <w:sz w:val="20"/>
          <w:szCs w:val="20"/>
        </w:rPr>
      </w:pPr>
      <w:r w:rsidRPr="00465B46">
        <w:rPr>
          <w:rFonts w:ascii="Times New Roman" w:hAnsi="Times New Roman"/>
          <w:i/>
          <w:iCs/>
          <w:szCs w:val="21"/>
        </w:rPr>
        <w:t>/</w:t>
      </w:r>
      <w:r w:rsidRPr="00465B46">
        <w:rPr>
          <w:rFonts w:ascii="Times New Roman" w:hAnsi="Times New Roman"/>
          <w:i/>
          <w:iCs/>
          <w:sz w:val="20"/>
          <w:szCs w:val="20"/>
        </w:rPr>
        <w:t xml:space="preserve">data, miejscowość/ </w:t>
      </w:r>
      <w:r w:rsidRPr="00465B46">
        <w:rPr>
          <w:rFonts w:ascii="Times New Roman" w:hAnsi="Times New Roman"/>
          <w:i/>
          <w:iCs/>
          <w:sz w:val="20"/>
          <w:szCs w:val="20"/>
        </w:rPr>
        <w:tab/>
      </w:r>
      <w:r w:rsidRPr="00465B46">
        <w:rPr>
          <w:rFonts w:ascii="Times New Roman" w:hAnsi="Times New Roman"/>
          <w:i/>
          <w:iCs/>
          <w:sz w:val="20"/>
          <w:szCs w:val="20"/>
        </w:rPr>
        <w:tab/>
      </w:r>
      <w:r w:rsidRPr="00465B46">
        <w:rPr>
          <w:rFonts w:ascii="Times New Roman" w:hAnsi="Times New Roman"/>
          <w:i/>
          <w:iCs/>
          <w:sz w:val="20"/>
          <w:szCs w:val="20"/>
        </w:rPr>
        <w:tab/>
      </w:r>
      <w:r w:rsidRPr="00465B46">
        <w:rPr>
          <w:rFonts w:ascii="Times New Roman" w:hAnsi="Times New Roman"/>
          <w:i/>
          <w:iCs/>
          <w:sz w:val="20"/>
          <w:szCs w:val="20"/>
        </w:rPr>
        <w:tab/>
      </w:r>
      <w:r w:rsidRPr="00465B46">
        <w:rPr>
          <w:rFonts w:ascii="Times New Roman" w:hAnsi="Times New Roman"/>
          <w:i/>
          <w:iCs/>
          <w:sz w:val="20"/>
          <w:szCs w:val="20"/>
        </w:rPr>
        <w:tab/>
      </w:r>
      <w:r w:rsidRPr="00465B46">
        <w:rPr>
          <w:rFonts w:ascii="Times New Roman" w:hAnsi="Times New Roman"/>
          <w:i/>
          <w:iCs/>
          <w:sz w:val="20"/>
          <w:szCs w:val="20"/>
        </w:rPr>
        <w:tab/>
      </w:r>
      <w:r w:rsidRPr="00465B46">
        <w:rPr>
          <w:rFonts w:ascii="Times New Roman" w:hAnsi="Times New Roman"/>
          <w:sz w:val="20"/>
          <w:szCs w:val="20"/>
        </w:rPr>
        <w:t xml:space="preserve"> / </w:t>
      </w:r>
      <w:r w:rsidRPr="00465B46">
        <w:rPr>
          <w:rFonts w:ascii="Times New Roman" w:hAnsi="Times New Roman"/>
          <w:i/>
          <w:sz w:val="20"/>
          <w:szCs w:val="20"/>
        </w:rPr>
        <w:t>podpis i pieczęć wykonawcy/</w:t>
      </w:r>
    </w:p>
    <w:p w:rsidR="00B03B2B" w:rsidRDefault="00B03B2B" w:rsidP="00873E67">
      <w:pPr>
        <w:tabs>
          <w:tab w:val="right" w:pos="9072"/>
        </w:tabs>
        <w:rPr>
          <w:rFonts w:ascii="Times New Roman" w:hAnsi="Times New Roman"/>
          <w:b/>
          <w:bCs/>
          <w:sz w:val="24"/>
          <w:szCs w:val="24"/>
        </w:rPr>
      </w:pPr>
    </w:p>
    <w:p w:rsidR="00B03B2B" w:rsidRDefault="00B03B2B" w:rsidP="00873E67">
      <w:pPr>
        <w:tabs>
          <w:tab w:val="right" w:pos="9072"/>
        </w:tabs>
        <w:rPr>
          <w:rFonts w:ascii="Times New Roman" w:hAnsi="Times New Roman"/>
          <w:b/>
          <w:bCs/>
          <w:sz w:val="24"/>
          <w:szCs w:val="24"/>
        </w:rPr>
      </w:pPr>
    </w:p>
    <w:p w:rsidR="00B03B2B" w:rsidRDefault="00B03B2B" w:rsidP="00873E67">
      <w:pPr>
        <w:tabs>
          <w:tab w:val="right" w:pos="9072"/>
        </w:tabs>
        <w:rPr>
          <w:rFonts w:ascii="Times New Roman" w:hAnsi="Times New Roman"/>
          <w:b/>
          <w:bCs/>
          <w:sz w:val="24"/>
          <w:szCs w:val="24"/>
        </w:rPr>
      </w:pPr>
    </w:p>
    <w:p w:rsidR="00B03B2B" w:rsidRDefault="00B03B2B" w:rsidP="00873E67">
      <w:pPr>
        <w:tabs>
          <w:tab w:val="right" w:pos="9072"/>
        </w:tabs>
        <w:rPr>
          <w:rFonts w:ascii="Times New Roman" w:hAnsi="Times New Roman"/>
          <w:b/>
          <w:bCs/>
          <w:sz w:val="24"/>
          <w:szCs w:val="24"/>
        </w:rPr>
      </w:pPr>
    </w:p>
    <w:p w:rsidR="00B03B2B" w:rsidRDefault="00B03B2B" w:rsidP="00873E67">
      <w:pPr>
        <w:tabs>
          <w:tab w:val="right" w:pos="9072"/>
        </w:tabs>
        <w:rPr>
          <w:rFonts w:ascii="Times New Roman" w:hAnsi="Times New Roman"/>
          <w:b/>
          <w:bCs/>
          <w:sz w:val="24"/>
          <w:szCs w:val="24"/>
        </w:rPr>
      </w:pPr>
    </w:p>
    <w:p w:rsidR="00B03B2B" w:rsidRDefault="00B03B2B" w:rsidP="00873E67">
      <w:pPr>
        <w:tabs>
          <w:tab w:val="right" w:pos="9072"/>
        </w:tabs>
        <w:rPr>
          <w:rFonts w:ascii="Times New Roman" w:hAnsi="Times New Roman"/>
          <w:b/>
          <w:bCs/>
          <w:sz w:val="24"/>
          <w:szCs w:val="24"/>
        </w:rPr>
      </w:pPr>
    </w:p>
    <w:p w:rsidR="00B03B2B" w:rsidRDefault="00B03B2B" w:rsidP="00873E67">
      <w:pPr>
        <w:tabs>
          <w:tab w:val="right" w:pos="9072"/>
        </w:tabs>
        <w:rPr>
          <w:rFonts w:ascii="Times New Roman" w:hAnsi="Times New Roman"/>
          <w:b/>
          <w:bCs/>
          <w:sz w:val="24"/>
          <w:szCs w:val="24"/>
        </w:rPr>
      </w:pPr>
    </w:p>
    <w:p w:rsidR="00B03B2B" w:rsidRDefault="00B03B2B" w:rsidP="00873E67">
      <w:pPr>
        <w:tabs>
          <w:tab w:val="right" w:pos="9072"/>
        </w:tabs>
        <w:rPr>
          <w:rFonts w:ascii="Times New Roman" w:hAnsi="Times New Roman"/>
          <w:b/>
          <w:bCs/>
          <w:sz w:val="24"/>
          <w:szCs w:val="24"/>
        </w:rPr>
      </w:pPr>
    </w:p>
    <w:p w:rsidR="00B03B2B" w:rsidRDefault="00B03B2B" w:rsidP="00873E67">
      <w:pPr>
        <w:tabs>
          <w:tab w:val="right" w:pos="9072"/>
        </w:tabs>
        <w:rPr>
          <w:rFonts w:ascii="Times New Roman" w:hAnsi="Times New Roman"/>
          <w:b/>
          <w:bCs/>
          <w:sz w:val="24"/>
          <w:szCs w:val="24"/>
        </w:rPr>
      </w:pPr>
    </w:p>
    <w:p w:rsidR="00B03B2B" w:rsidRDefault="00B03B2B" w:rsidP="00873E67">
      <w:pPr>
        <w:tabs>
          <w:tab w:val="right" w:pos="9072"/>
        </w:tabs>
        <w:rPr>
          <w:rFonts w:ascii="Times New Roman" w:hAnsi="Times New Roman"/>
          <w:b/>
          <w:bCs/>
          <w:sz w:val="24"/>
          <w:szCs w:val="24"/>
        </w:rPr>
      </w:pPr>
    </w:p>
    <w:p w:rsidR="00B03B2B" w:rsidRDefault="00B03B2B" w:rsidP="00873E67">
      <w:pPr>
        <w:tabs>
          <w:tab w:val="right" w:pos="9072"/>
        </w:tabs>
        <w:rPr>
          <w:rFonts w:ascii="Times New Roman" w:hAnsi="Times New Roman"/>
          <w:b/>
          <w:bCs/>
          <w:sz w:val="24"/>
          <w:szCs w:val="24"/>
        </w:rPr>
      </w:pPr>
    </w:p>
    <w:p w:rsidR="00B03B2B" w:rsidRDefault="00B03B2B" w:rsidP="00873E67">
      <w:pPr>
        <w:tabs>
          <w:tab w:val="right" w:pos="9072"/>
        </w:tabs>
        <w:rPr>
          <w:rFonts w:ascii="Times New Roman" w:hAnsi="Times New Roman"/>
          <w:b/>
          <w:bCs/>
          <w:sz w:val="24"/>
          <w:szCs w:val="24"/>
        </w:rPr>
      </w:pPr>
    </w:p>
    <w:p w:rsidR="00B03B2B" w:rsidRDefault="00B03B2B" w:rsidP="00873E67">
      <w:pPr>
        <w:tabs>
          <w:tab w:val="right" w:pos="9072"/>
        </w:tabs>
        <w:rPr>
          <w:rFonts w:ascii="Times New Roman" w:hAnsi="Times New Roman"/>
          <w:b/>
          <w:bCs/>
          <w:sz w:val="24"/>
          <w:szCs w:val="24"/>
        </w:rPr>
      </w:pPr>
    </w:p>
    <w:p w:rsidR="00B03B2B" w:rsidRDefault="00B03B2B" w:rsidP="00873E67">
      <w:pPr>
        <w:tabs>
          <w:tab w:val="right" w:pos="9072"/>
        </w:tabs>
        <w:rPr>
          <w:rFonts w:ascii="Times New Roman" w:hAnsi="Times New Roman"/>
          <w:b/>
          <w:bCs/>
          <w:sz w:val="24"/>
          <w:szCs w:val="24"/>
        </w:rPr>
      </w:pPr>
    </w:p>
    <w:p w:rsidR="00D90CA1" w:rsidRPr="00465B46" w:rsidRDefault="00290771" w:rsidP="00873E67">
      <w:pPr>
        <w:tabs>
          <w:tab w:val="right" w:pos="9072"/>
        </w:tabs>
        <w:rPr>
          <w:rFonts w:ascii="Times New Roman" w:hAnsi="Times New Roman"/>
          <w:i/>
          <w:sz w:val="24"/>
          <w:szCs w:val="24"/>
        </w:rPr>
      </w:pPr>
      <w:r>
        <w:rPr>
          <w:rFonts w:ascii="Times New Roman" w:hAnsi="Times New Roman"/>
          <w:b/>
          <w:bCs/>
          <w:sz w:val="24"/>
          <w:szCs w:val="24"/>
        </w:rPr>
        <w:lastRenderedPageBreak/>
        <w:t>OSP/Z/1/2019</w:t>
      </w:r>
      <w:r w:rsidR="00891890" w:rsidRPr="005F726C">
        <w:rPr>
          <w:rFonts w:ascii="Times New Roman" w:hAnsi="Times New Roman"/>
          <w:b/>
          <w:sz w:val="24"/>
          <w:szCs w:val="24"/>
        </w:rPr>
        <w:tab/>
      </w:r>
      <w:r w:rsidR="00873E67" w:rsidRPr="00465B46">
        <w:rPr>
          <w:rFonts w:ascii="Times New Roman" w:hAnsi="Times New Roman"/>
          <w:i/>
          <w:sz w:val="24"/>
          <w:szCs w:val="24"/>
        </w:rPr>
        <w:tab/>
      </w:r>
      <w:r w:rsidR="00D90CA1" w:rsidRPr="00465B46">
        <w:rPr>
          <w:rFonts w:ascii="Times New Roman" w:hAnsi="Times New Roman"/>
          <w:i/>
          <w:sz w:val="24"/>
          <w:szCs w:val="24"/>
        </w:rPr>
        <w:t>Załącznik nr 2 do SIWZ</w:t>
      </w:r>
    </w:p>
    <w:p w:rsidR="00D90CA1" w:rsidRPr="00D040B1" w:rsidRDefault="00D040B1" w:rsidP="00D040B1">
      <w:pPr>
        <w:tabs>
          <w:tab w:val="right" w:pos="9072"/>
        </w:tabs>
        <w:jc w:val="center"/>
        <w:rPr>
          <w:rFonts w:ascii="Times New Roman" w:hAnsi="Times New Roman"/>
          <w:b/>
          <w:sz w:val="24"/>
          <w:szCs w:val="24"/>
        </w:rPr>
      </w:pPr>
      <w:r>
        <w:rPr>
          <w:rFonts w:ascii="Times New Roman" w:hAnsi="Times New Roman"/>
          <w:b/>
          <w:sz w:val="24"/>
          <w:szCs w:val="24"/>
        </w:rPr>
        <w:t>Kalkulacja wykonania robót</w:t>
      </w:r>
    </w:p>
    <w:p w:rsidR="00884444" w:rsidRPr="00E44865" w:rsidRDefault="00884444" w:rsidP="00884444">
      <w:pPr>
        <w:spacing w:after="0"/>
        <w:jc w:val="both"/>
        <w:rPr>
          <w:rFonts w:ascii="Times New Roman" w:hAnsi="Times New Roman"/>
          <w:b/>
          <w:sz w:val="24"/>
          <w:szCs w:val="24"/>
        </w:rPr>
      </w:pPr>
      <w:r w:rsidRPr="00E44865">
        <w:rPr>
          <w:rFonts w:ascii="Times New Roman" w:hAnsi="Times New Roman"/>
          <w:b/>
          <w:sz w:val="24"/>
          <w:szCs w:val="24"/>
        </w:rPr>
        <w:t>Remont i docieplenie budynku OSP w Woźnikach – Etap II”</w:t>
      </w:r>
    </w:p>
    <w:p w:rsidR="00884444" w:rsidRPr="00E44865" w:rsidRDefault="00884444" w:rsidP="00884444">
      <w:pPr>
        <w:spacing w:after="0"/>
        <w:jc w:val="both"/>
        <w:rPr>
          <w:rFonts w:ascii="Times New Roman" w:hAnsi="Times New Roman"/>
          <w:b/>
          <w:sz w:val="24"/>
          <w:szCs w:val="24"/>
        </w:rPr>
      </w:pPr>
      <w:r w:rsidRPr="00E44865">
        <w:rPr>
          <w:rFonts w:ascii="Times New Roman" w:hAnsi="Times New Roman"/>
          <w:b/>
          <w:sz w:val="24"/>
          <w:szCs w:val="24"/>
        </w:rPr>
        <w:t>Część nr 1: Docieplenie budynku.</w:t>
      </w:r>
    </w:p>
    <w:p w:rsidR="00884444" w:rsidRPr="00E44865" w:rsidRDefault="00884444" w:rsidP="00884444">
      <w:pPr>
        <w:spacing w:after="0"/>
        <w:jc w:val="both"/>
        <w:rPr>
          <w:rFonts w:ascii="Times New Roman" w:hAnsi="Times New Roman"/>
          <w:sz w:val="24"/>
          <w:szCs w:val="24"/>
        </w:rPr>
      </w:pPr>
      <w:r w:rsidRPr="00E44865">
        <w:rPr>
          <w:rFonts w:ascii="Times New Roman" w:hAnsi="Times New Roman"/>
          <w:b/>
          <w:sz w:val="24"/>
          <w:szCs w:val="24"/>
        </w:rPr>
        <w:t xml:space="preserve">Część </w:t>
      </w:r>
      <w:r>
        <w:rPr>
          <w:rFonts w:ascii="Times New Roman" w:hAnsi="Times New Roman"/>
          <w:b/>
          <w:sz w:val="24"/>
          <w:szCs w:val="24"/>
        </w:rPr>
        <w:t xml:space="preserve">nr </w:t>
      </w:r>
      <w:r w:rsidRPr="00E44865">
        <w:rPr>
          <w:rFonts w:ascii="Times New Roman" w:hAnsi="Times New Roman"/>
          <w:b/>
          <w:sz w:val="24"/>
          <w:szCs w:val="24"/>
        </w:rPr>
        <w:t>2: Remont klatki schodowej i odwodnienie budynku.</w:t>
      </w:r>
    </w:p>
    <w:p w:rsidR="00290771" w:rsidRDefault="00290771" w:rsidP="00290771">
      <w:pPr>
        <w:pStyle w:val="Tekstpodstawowy"/>
        <w:tabs>
          <w:tab w:val="left" w:pos="215"/>
        </w:tabs>
        <w:jc w:val="left"/>
        <w:rPr>
          <w:b/>
          <w:sz w:val="24"/>
          <w:szCs w:val="24"/>
        </w:rPr>
      </w:pPr>
    </w:p>
    <w:tbl>
      <w:tblPr>
        <w:tblW w:w="9118" w:type="dxa"/>
        <w:tblInd w:w="55" w:type="dxa"/>
        <w:tblCellMar>
          <w:left w:w="70" w:type="dxa"/>
          <w:right w:w="70" w:type="dxa"/>
        </w:tblCellMar>
        <w:tblLook w:val="04A0" w:firstRow="1" w:lastRow="0" w:firstColumn="1" w:lastColumn="0" w:noHBand="0" w:noVBand="1"/>
      </w:tblPr>
      <w:tblGrid>
        <w:gridCol w:w="674"/>
        <w:gridCol w:w="3803"/>
        <w:gridCol w:w="2499"/>
        <w:gridCol w:w="2142"/>
      </w:tblGrid>
      <w:tr w:rsidR="009E3D2A" w:rsidRPr="00465B46" w:rsidTr="009E3D2A">
        <w:trPr>
          <w:trHeight w:val="489"/>
        </w:trPr>
        <w:tc>
          <w:tcPr>
            <w:tcW w:w="674" w:type="dxa"/>
            <w:tcBorders>
              <w:top w:val="single" w:sz="4" w:space="0" w:color="auto"/>
              <w:left w:val="single" w:sz="4" w:space="0" w:color="auto"/>
              <w:bottom w:val="single" w:sz="4" w:space="0" w:color="auto"/>
              <w:right w:val="single" w:sz="4" w:space="0" w:color="auto"/>
            </w:tcBorders>
            <w:noWrap/>
            <w:vAlign w:val="center"/>
            <w:hideMark/>
          </w:tcPr>
          <w:p w:rsidR="009E3D2A" w:rsidRPr="00465B46" w:rsidRDefault="009E3D2A">
            <w:pPr>
              <w:jc w:val="center"/>
              <w:rPr>
                <w:rFonts w:ascii="Times New Roman" w:hAnsi="Times New Roman"/>
                <w:b/>
                <w:bCs/>
                <w:sz w:val="24"/>
                <w:szCs w:val="24"/>
                <w:lang w:eastAsia="en-US"/>
              </w:rPr>
            </w:pPr>
            <w:r w:rsidRPr="00465B46">
              <w:rPr>
                <w:rFonts w:ascii="Times New Roman" w:hAnsi="Times New Roman"/>
                <w:b/>
                <w:bCs/>
                <w:sz w:val="24"/>
                <w:szCs w:val="24"/>
                <w:lang w:eastAsia="en-US"/>
              </w:rPr>
              <w:t>Lp.</w:t>
            </w:r>
          </w:p>
        </w:tc>
        <w:tc>
          <w:tcPr>
            <w:tcW w:w="3803" w:type="dxa"/>
            <w:tcBorders>
              <w:top w:val="single" w:sz="4" w:space="0" w:color="auto"/>
              <w:left w:val="nil"/>
              <w:bottom w:val="single" w:sz="4" w:space="0" w:color="auto"/>
              <w:right w:val="nil"/>
            </w:tcBorders>
            <w:noWrap/>
            <w:vAlign w:val="center"/>
            <w:hideMark/>
          </w:tcPr>
          <w:p w:rsidR="009E3D2A" w:rsidRPr="00465B46" w:rsidRDefault="009E3D2A">
            <w:pPr>
              <w:jc w:val="center"/>
              <w:rPr>
                <w:rFonts w:ascii="Times New Roman" w:hAnsi="Times New Roman"/>
                <w:b/>
                <w:bCs/>
                <w:sz w:val="24"/>
                <w:szCs w:val="24"/>
                <w:lang w:eastAsia="en-US"/>
              </w:rPr>
            </w:pPr>
            <w:r w:rsidRPr="00465B46">
              <w:rPr>
                <w:rFonts w:ascii="Times New Roman" w:hAnsi="Times New Roman"/>
                <w:b/>
                <w:bCs/>
                <w:sz w:val="24"/>
                <w:szCs w:val="24"/>
                <w:lang w:eastAsia="en-US"/>
              </w:rPr>
              <w:t>Nazwa elementu robót</w:t>
            </w:r>
          </w:p>
        </w:tc>
        <w:tc>
          <w:tcPr>
            <w:tcW w:w="2499" w:type="dxa"/>
            <w:tcBorders>
              <w:top w:val="single" w:sz="4" w:space="0" w:color="auto"/>
              <w:left w:val="single" w:sz="4" w:space="0" w:color="auto"/>
              <w:bottom w:val="single" w:sz="4" w:space="0" w:color="auto"/>
              <w:right w:val="single" w:sz="4" w:space="0" w:color="auto"/>
            </w:tcBorders>
            <w:noWrap/>
            <w:vAlign w:val="center"/>
            <w:hideMark/>
          </w:tcPr>
          <w:p w:rsidR="009E3D2A" w:rsidRPr="00465B46" w:rsidRDefault="009E3D2A">
            <w:pPr>
              <w:jc w:val="center"/>
              <w:rPr>
                <w:rFonts w:ascii="Times New Roman" w:hAnsi="Times New Roman"/>
                <w:b/>
                <w:bCs/>
                <w:sz w:val="24"/>
                <w:szCs w:val="24"/>
                <w:lang w:eastAsia="en-US"/>
              </w:rPr>
            </w:pPr>
            <w:r w:rsidRPr="00465B46">
              <w:rPr>
                <w:rFonts w:ascii="Times New Roman" w:hAnsi="Times New Roman"/>
                <w:b/>
                <w:bCs/>
                <w:sz w:val="24"/>
                <w:szCs w:val="24"/>
                <w:lang w:eastAsia="en-US"/>
              </w:rPr>
              <w:t>Wartość netto</w:t>
            </w:r>
          </w:p>
        </w:tc>
        <w:tc>
          <w:tcPr>
            <w:tcW w:w="2142" w:type="dxa"/>
            <w:tcBorders>
              <w:top w:val="single" w:sz="4" w:space="0" w:color="auto"/>
              <w:left w:val="nil"/>
              <w:bottom w:val="single" w:sz="4" w:space="0" w:color="auto"/>
              <w:right w:val="single" w:sz="4" w:space="0" w:color="auto"/>
            </w:tcBorders>
            <w:vAlign w:val="center"/>
            <w:hideMark/>
          </w:tcPr>
          <w:p w:rsidR="009E3D2A" w:rsidRPr="00465B46" w:rsidRDefault="009E3D2A">
            <w:pPr>
              <w:jc w:val="center"/>
              <w:rPr>
                <w:rFonts w:ascii="Times New Roman" w:hAnsi="Times New Roman"/>
                <w:b/>
                <w:bCs/>
                <w:sz w:val="24"/>
                <w:szCs w:val="24"/>
                <w:lang w:eastAsia="en-US"/>
              </w:rPr>
            </w:pPr>
            <w:r w:rsidRPr="00465B46">
              <w:rPr>
                <w:rFonts w:ascii="Times New Roman" w:hAnsi="Times New Roman"/>
                <w:b/>
                <w:bCs/>
                <w:sz w:val="24"/>
                <w:szCs w:val="24"/>
                <w:lang w:eastAsia="en-US"/>
              </w:rPr>
              <w:t>Termin wykonania elementu robót</w:t>
            </w:r>
          </w:p>
        </w:tc>
      </w:tr>
      <w:tr w:rsidR="008D25DE" w:rsidRPr="00A25476" w:rsidTr="00F72AA2">
        <w:trPr>
          <w:trHeight w:hRule="exact" w:val="397"/>
        </w:trPr>
        <w:tc>
          <w:tcPr>
            <w:tcW w:w="674" w:type="dxa"/>
            <w:tcBorders>
              <w:top w:val="nil"/>
              <w:left w:val="single" w:sz="4" w:space="0" w:color="auto"/>
              <w:bottom w:val="single" w:sz="4" w:space="0" w:color="auto"/>
              <w:right w:val="single" w:sz="4" w:space="0" w:color="auto"/>
            </w:tcBorders>
            <w:noWrap/>
            <w:vAlign w:val="center"/>
          </w:tcPr>
          <w:p w:rsidR="008D25DE" w:rsidRPr="00A25476" w:rsidRDefault="008D25DE">
            <w:pPr>
              <w:jc w:val="center"/>
              <w:rPr>
                <w:rFonts w:ascii="Times New Roman" w:hAnsi="Times New Roman"/>
                <w:sz w:val="20"/>
                <w:szCs w:val="20"/>
                <w:lang w:eastAsia="en-US"/>
              </w:rPr>
            </w:pPr>
          </w:p>
        </w:tc>
        <w:tc>
          <w:tcPr>
            <w:tcW w:w="3803" w:type="dxa"/>
            <w:tcBorders>
              <w:top w:val="nil"/>
              <w:left w:val="nil"/>
              <w:bottom w:val="single" w:sz="4" w:space="0" w:color="auto"/>
              <w:right w:val="single" w:sz="4" w:space="0" w:color="auto"/>
            </w:tcBorders>
            <w:vAlign w:val="center"/>
          </w:tcPr>
          <w:p w:rsidR="008D25DE" w:rsidRPr="008D25DE" w:rsidRDefault="008D25DE">
            <w:pPr>
              <w:rPr>
                <w:rFonts w:ascii="Times New Roman" w:hAnsi="Times New Roman"/>
                <w:b/>
                <w:bCs/>
                <w:sz w:val="24"/>
                <w:szCs w:val="24"/>
                <w:lang w:eastAsia="en-US"/>
              </w:rPr>
            </w:pPr>
            <w:r w:rsidRPr="008D25DE">
              <w:rPr>
                <w:rFonts w:ascii="Times New Roman" w:hAnsi="Times New Roman"/>
                <w:b/>
                <w:bCs/>
                <w:sz w:val="24"/>
                <w:szCs w:val="24"/>
                <w:lang w:eastAsia="en-US"/>
              </w:rPr>
              <w:t xml:space="preserve">Część nr </w:t>
            </w:r>
            <w:r w:rsidR="00232053">
              <w:rPr>
                <w:rFonts w:ascii="Times New Roman" w:hAnsi="Times New Roman"/>
                <w:b/>
                <w:bCs/>
                <w:sz w:val="24"/>
                <w:szCs w:val="24"/>
                <w:lang w:eastAsia="en-US"/>
              </w:rPr>
              <w:t>2</w:t>
            </w:r>
            <w:r w:rsidRPr="008D25DE">
              <w:rPr>
                <w:rFonts w:ascii="Times New Roman" w:hAnsi="Times New Roman"/>
                <w:b/>
                <w:bCs/>
                <w:sz w:val="24"/>
                <w:szCs w:val="24"/>
                <w:lang w:eastAsia="en-US"/>
              </w:rPr>
              <w:t>:</w:t>
            </w:r>
          </w:p>
        </w:tc>
        <w:tc>
          <w:tcPr>
            <w:tcW w:w="2499" w:type="dxa"/>
            <w:tcBorders>
              <w:top w:val="nil"/>
              <w:left w:val="nil"/>
              <w:bottom w:val="single" w:sz="4" w:space="0" w:color="auto"/>
              <w:right w:val="single" w:sz="4" w:space="0" w:color="auto"/>
            </w:tcBorders>
            <w:noWrap/>
            <w:vAlign w:val="center"/>
          </w:tcPr>
          <w:p w:rsidR="008D25DE" w:rsidRPr="00A25476" w:rsidRDefault="008D25DE">
            <w:pPr>
              <w:jc w:val="center"/>
              <w:rPr>
                <w:rFonts w:ascii="Times New Roman" w:hAnsi="Times New Roman"/>
                <w:sz w:val="20"/>
                <w:szCs w:val="20"/>
                <w:lang w:eastAsia="en-US"/>
              </w:rPr>
            </w:pPr>
          </w:p>
        </w:tc>
        <w:tc>
          <w:tcPr>
            <w:tcW w:w="2142" w:type="dxa"/>
            <w:tcBorders>
              <w:top w:val="nil"/>
              <w:left w:val="nil"/>
              <w:bottom w:val="single" w:sz="4" w:space="0" w:color="auto"/>
              <w:right w:val="single" w:sz="4" w:space="0" w:color="auto"/>
            </w:tcBorders>
            <w:noWrap/>
            <w:vAlign w:val="center"/>
          </w:tcPr>
          <w:p w:rsidR="008D25DE" w:rsidRPr="00A25476" w:rsidRDefault="008D25DE">
            <w:pPr>
              <w:rPr>
                <w:rFonts w:ascii="Times New Roman" w:hAnsi="Times New Roman"/>
                <w:sz w:val="20"/>
                <w:szCs w:val="20"/>
                <w:lang w:eastAsia="en-US"/>
              </w:rPr>
            </w:pPr>
          </w:p>
        </w:tc>
      </w:tr>
      <w:tr w:rsidR="009E3D2A" w:rsidRPr="00A25476" w:rsidTr="00F72AA2">
        <w:trPr>
          <w:trHeight w:hRule="exact" w:val="397"/>
        </w:trPr>
        <w:tc>
          <w:tcPr>
            <w:tcW w:w="674" w:type="dxa"/>
            <w:tcBorders>
              <w:top w:val="nil"/>
              <w:left w:val="single" w:sz="4" w:space="0" w:color="auto"/>
              <w:bottom w:val="single" w:sz="4" w:space="0" w:color="auto"/>
              <w:right w:val="single" w:sz="4" w:space="0" w:color="auto"/>
            </w:tcBorders>
            <w:noWrap/>
            <w:vAlign w:val="center"/>
            <w:hideMark/>
          </w:tcPr>
          <w:p w:rsidR="009E3D2A" w:rsidRPr="00A25476" w:rsidRDefault="009E3D2A">
            <w:pPr>
              <w:jc w:val="center"/>
              <w:rPr>
                <w:rFonts w:ascii="Times New Roman" w:hAnsi="Times New Roman"/>
                <w:sz w:val="20"/>
                <w:szCs w:val="20"/>
                <w:lang w:eastAsia="en-US"/>
              </w:rPr>
            </w:pPr>
            <w:r w:rsidRPr="00A25476">
              <w:rPr>
                <w:rFonts w:ascii="Times New Roman" w:hAnsi="Times New Roman"/>
                <w:sz w:val="20"/>
                <w:szCs w:val="20"/>
                <w:lang w:eastAsia="en-US"/>
              </w:rPr>
              <w:t>1.</w:t>
            </w:r>
          </w:p>
        </w:tc>
        <w:tc>
          <w:tcPr>
            <w:tcW w:w="3803" w:type="dxa"/>
            <w:tcBorders>
              <w:top w:val="nil"/>
              <w:left w:val="nil"/>
              <w:bottom w:val="single" w:sz="4" w:space="0" w:color="auto"/>
              <w:right w:val="single" w:sz="4" w:space="0" w:color="auto"/>
            </w:tcBorders>
            <w:vAlign w:val="center"/>
            <w:hideMark/>
          </w:tcPr>
          <w:p w:rsidR="009E3D2A" w:rsidRPr="00A25476" w:rsidRDefault="008A3DAF">
            <w:pPr>
              <w:rPr>
                <w:rFonts w:ascii="Times New Roman" w:hAnsi="Times New Roman"/>
                <w:sz w:val="20"/>
                <w:szCs w:val="20"/>
                <w:lang w:eastAsia="en-US"/>
              </w:rPr>
            </w:pPr>
            <w:r>
              <w:rPr>
                <w:rFonts w:ascii="Times New Roman" w:hAnsi="Times New Roman"/>
                <w:sz w:val="20"/>
                <w:szCs w:val="20"/>
                <w:lang w:eastAsia="en-US"/>
              </w:rPr>
              <w:t>Remont schodów wejściowych</w:t>
            </w:r>
          </w:p>
        </w:tc>
        <w:tc>
          <w:tcPr>
            <w:tcW w:w="2499" w:type="dxa"/>
            <w:tcBorders>
              <w:top w:val="nil"/>
              <w:left w:val="nil"/>
              <w:bottom w:val="single" w:sz="4" w:space="0" w:color="auto"/>
              <w:right w:val="single" w:sz="4" w:space="0" w:color="auto"/>
            </w:tcBorders>
            <w:noWrap/>
            <w:vAlign w:val="center"/>
            <w:hideMark/>
          </w:tcPr>
          <w:p w:rsidR="009E3D2A" w:rsidRPr="00A25476" w:rsidRDefault="009E3D2A">
            <w:pPr>
              <w:jc w:val="center"/>
              <w:rPr>
                <w:rFonts w:ascii="Times New Roman" w:hAnsi="Times New Roman"/>
                <w:sz w:val="20"/>
                <w:szCs w:val="20"/>
                <w:lang w:eastAsia="en-US"/>
              </w:rPr>
            </w:pPr>
            <w:r w:rsidRPr="00A25476">
              <w:rPr>
                <w:rFonts w:ascii="Times New Roman" w:hAnsi="Times New Roman"/>
                <w:sz w:val="20"/>
                <w:szCs w:val="20"/>
                <w:lang w:eastAsia="en-US"/>
              </w:rPr>
              <w:t> </w:t>
            </w:r>
          </w:p>
        </w:tc>
        <w:tc>
          <w:tcPr>
            <w:tcW w:w="2142" w:type="dxa"/>
            <w:tcBorders>
              <w:top w:val="nil"/>
              <w:left w:val="nil"/>
              <w:bottom w:val="single" w:sz="4" w:space="0" w:color="auto"/>
              <w:right w:val="single" w:sz="4" w:space="0" w:color="auto"/>
            </w:tcBorders>
            <w:noWrap/>
            <w:vAlign w:val="center"/>
            <w:hideMark/>
          </w:tcPr>
          <w:p w:rsidR="009E3D2A" w:rsidRPr="00A25476" w:rsidRDefault="009E3D2A">
            <w:pPr>
              <w:rPr>
                <w:rFonts w:ascii="Times New Roman" w:hAnsi="Times New Roman"/>
                <w:sz w:val="20"/>
                <w:szCs w:val="20"/>
                <w:lang w:eastAsia="en-US"/>
              </w:rPr>
            </w:pPr>
            <w:r w:rsidRPr="00A25476">
              <w:rPr>
                <w:rFonts w:ascii="Times New Roman" w:hAnsi="Times New Roman"/>
                <w:sz w:val="20"/>
                <w:szCs w:val="20"/>
                <w:lang w:eastAsia="en-US"/>
              </w:rPr>
              <w:t> </w:t>
            </w:r>
          </w:p>
        </w:tc>
      </w:tr>
      <w:tr w:rsidR="009E3D2A" w:rsidRPr="00A25476" w:rsidTr="008A3DAF">
        <w:trPr>
          <w:trHeight w:hRule="exact" w:val="584"/>
        </w:trPr>
        <w:tc>
          <w:tcPr>
            <w:tcW w:w="674" w:type="dxa"/>
            <w:tcBorders>
              <w:top w:val="nil"/>
              <w:left w:val="single" w:sz="4" w:space="0" w:color="auto"/>
              <w:bottom w:val="single" w:sz="4" w:space="0" w:color="auto"/>
              <w:right w:val="single" w:sz="4" w:space="0" w:color="auto"/>
            </w:tcBorders>
            <w:noWrap/>
            <w:vAlign w:val="center"/>
            <w:hideMark/>
          </w:tcPr>
          <w:p w:rsidR="009E3D2A" w:rsidRPr="00A25476" w:rsidRDefault="009E3D2A">
            <w:pPr>
              <w:jc w:val="center"/>
              <w:rPr>
                <w:rFonts w:ascii="Times New Roman" w:hAnsi="Times New Roman"/>
                <w:sz w:val="20"/>
                <w:szCs w:val="20"/>
                <w:lang w:eastAsia="en-US"/>
              </w:rPr>
            </w:pPr>
            <w:r w:rsidRPr="00A25476">
              <w:rPr>
                <w:rFonts w:ascii="Times New Roman" w:hAnsi="Times New Roman"/>
                <w:sz w:val="20"/>
                <w:szCs w:val="20"/>
                <w:lang w:eastAsia="en-US"/>
              </w:rPr>
              <w:t>2.</w:t>
            </w:r>
          </w:p>
        </w:tc>
        <w:tc>
          <w:tcPr>
            <w:tcW w:w="3803" w:type="dxa"/>
            <w:tcBorders>
              <w:top w:val="nil"/>
              <w:left w:val="nil"/>
              <w:bottom w:val="single" w:sz="4" w:space="0" w:color="auto"/>
              <w:right w:val="single" w:sz="4" w:space="0" w:color="auto"/>
            </w:tcBorders>
            <w:vAlign w:val="center"/>
            <w:hideMark/>
          </w:tcPr>
          <w:p w:rsidR="009E3D2A" w:rsidRPr="00A25476" w:rsidRDefault="008A3DAF">
            <w:pPr>
              <w:rPr>
                <w:rFonts w:ascii="Times New Roman" w:hAnsi="Times New Roman"/>
                <w:sz w:val="20"/>
                <w:szCs w:val="20"/>
                <w:lang w:eastAsia="en-US"/>
              </w:rPr>
            </w:pPr>
            <w:r>
              <w:rPr>
                <w:rFonts w:ascii="Times New Roman" w:eastAsiaTheme="minorHAnsi" w:hAnsi="Times New Roman"/>
                <w:bCs/>
                <w:sz w:val="20"/>
                <w:szCs w:val="20"/>
                <w:lang w:eastAsia="en-US"/>
              </w:rPr>
              <w:t>Remont odprowadzenia wód opadowych z rynien</w:t>
            </w:r>
          </w:p>
        </w:tc>
        <w:tc>
          <w:tcPr>
            <w:tcW w:w="2499" w:type="dxa"/>
            <w:tcBorders>
              <w:top w:val="nil"/>
              <w:left w:val="nil"/>
              <w:bottom w:val="single" w:sz="4" w:space="0" w:color="auto"/>
              <w:right w:val="single" w:sz="4" w:space="0" w:color="auto"/>
            </w:tcBorders>
            <w:noWrap/>
            <w:vAlign w:val="center"/>
            <w:hideMark/>
          </w:tcPr>
          <w:p w:rsidR="009E3D2A" w:rsidRPr="00A25476" w:rsidRDefault="009E3D2A">
            <w:pPr>
              <w:jc w:val="center"/>
              <w:rPr>
                <w:rFonts w:ascii="Times New Roman" w:hAnsi="Times New Roman"/>
                <w:sz w:val="20"/>
                <w:szCs w:val="20"/>
                <w:lang w:eastAsia="en-US"/>
              </w:rPr>
            </w:pPr>
            <w:r w:rsidRPr="00A25476">
              <w:rPr>
                <w:rFonts w:ascii="Times New Roman" w:hAnsi="Times New Roman"/>
                <w:sz w:val="20"/>
                <w:szCs w:val="20"/>
                <w:lang w:eastAsia="en-US"/>
              </w:rPr>
              <w:t> </w:t>
            </w:r>
          </w:p>
        </w:tc>
        <w:tc>
          <w:tcPr>
            <w:tcW w:w="2142" w:type="dxa"/>
            <w:tcBorders>
              <w:top w:val="nil"/>
              <w:left w:val="nil"/>
              <w:bottom w:val="single" w:sz="4" w:space="0" w:color="auto"/>
              <w:right w:val="single" w:sz="4" w:space="0" w:color="auto"/>
            </w:tcBorders>
            <w:noWrap/>
            <w:vAlign w:val="center"/>
            <w:hideMark/>
          </w:tcPr>
          <w:p w:rsidR="009E3D2A" w:rsidRPr="00A25476" w:rsidRDefault="009E3D2A">
            <w:pPr>
              <w:rPr>
                <w:rFonts w:ascii="Times New Roman" w:hAnsi="Times New Roman"/>
                <w:sz w:val="20"/>
                <w:szCs w:val="20"/>
                <w:lang w:eastAsia="en-US"/>
              </w:rPr>
            </w:pPr>
            <w:r w:rsidRPr="00A25476">
              <w:rPr>
                <w:rFonts w:ascii="Times New Roman" w:hAnsi="Times New Roman"/>
                <w:sz w:val="20"/>
                <w:szCs w:val="20"/>
                <w:lang w:eastAsia="en-US"/>
              </w:rPr>
              <w:t> </w:t>
            </w:r>
          </w:p>
        </w:tc>
      </w:tr>
      <w:tr w:rsidR="009E3D2A" w:rsidRPr="00A25476" w:rsidTr="00F72AA2">
        <w:trPr>
          <w:trHeight w:hRule="exact" w:val="397"/>
        </w:trPr>
        <w:tc>
          <w:tcPr>
            <w:tcW w:w="674" w:type="dxa"/>
            <w:tcBorders>
              <w:top w:val="nil"/>
              <w:left w:val="single" w:sz="4" w:space="0" w:color="auto"/>
              <w:bottom w:val="single" w:sz="4" w:space="0" w:color="auto"/>
              <w:right w:val="single" w:sz="4" w:space="0" w:color="auto"/>
            </w:tcBorders>
            <w:noWrap/>
            <w:vAlign w:val="center"/>
            <w:hideMark/>
          </w:tcPr>
          <w:p w:rsidR="009E3D2A" w:rsidRPr="00A25476" w:rsidRDefault="009E3D2A">
            <w:pPr>
              <w:rPr>
                <w:rFonts w:ascii="Times New Roman" w:hAnsi="Times New Roman"/>
                <w:sz w:val="20"/>
                <w:szCs w:val="20"/>
                <w:lang w:eastAsia="en-US"/>
              </w:rPr>
            </w:pPr>
            <w:r w:rsidRPr="00A25476">
              <w:rPr>
                <w:rFonts w:ascii="Times New Roman" w:hAnsi="Times New Roman"/>
                <w:sz w:val="20"/>
                <w:szCs w:val="20"/>
                <w:lang w:eastAsia="en-US"/>
              </w:rPr>
              <w:t xml:space="preserve">   3.</w:t>
            </w:r>
          </w:p>
        </w:tc>
        <w:tc>
          <w:tcPr>
            <w:tcW w:w="3803" w:type="dxa"/>
            <w:tcBorders>
              <w:top w:val="nil"/>
              <w:left w:val="nil"/>
              <w:bottom w:val="single" w:sz="4" w:space="0" w:color="auto"/>
              <w:right w:val="single" w:sz="4" w:space="0" w:color="auto"/>
            </w:tcBorders>
            <w:vAlign w:val="center"/>
            <w:hideMark/>
          </w:tcPr>
          <w:p w:rsidR="009E3D2A" w:rsidRPr="00A25476" w:rsidRDefault="008A3DAF">
            <w:pPr>
              <w:rPr>
                <w:rFonts w:ascii="Times New Roman" w:hAnsi="Times New Roman"/>
                <w:sz w:val="20"/>
                <w:szCs w:val="20"/>
                <w:lang w:eastAsia="en-US"/>
              </w:rPr>
            </w:pPr>
            <w:r>
              <w:rPr>
                <w:rFonts w:ascii="Times New Roman" w:eastAsiaTheme="minorHAnsi" w:hAnsi="Times New Roman"/>
                <w:bCs/>
                <w:sz w:val="20"/>
                <w:szCs w:val="20"/>
                <w:lang w:eastAsia="en-US"/>
              </w:rPr>
              <w:t>Opaska wokół budynku</w:t>
            </w:r>
          </w:p>
        </w:tc>
        <w:tc>
          <w:tcPr>
            <w:tcW w:w="2499" w:type="dxa"/>
            <w:tcBorders>
              <w:top w:val="nil"/>
              <w:left w:val="nil"/>
              <w:bottom w:val="single" w:sz="4" w:space="0" w:color="auto"/>
              <w:right w:val="single" w:sz="4" w:space="0" w:color="auto"/>
            </w:tcBorders>
            <w:noWrap/>
            <w:vAlign w:val="center"/>
            <w:hideMark/>
          </w:tcPr>
          <w:p w:rsidR="009E3D2A" w:rsidRPr="00A25476" w:rsidRDefault="009E3D2A">
            <w:pPr>
              <w:jc w:val="center"/>
              <w:rPr>
                <w:rFonts w:ascii="Times New Roman" w:hAnsi="Times New Roman"/>
                <w:sz w:val="20"/>
                <w:szCs w:val="20"/>
                <w:lang w:eastAsia="en-US"/>
              </w:rPr>
            </w:pPr>
            <w:r w:rsidRPr="00A25476">
              <w:rPr>
                <w:rFonts w:ascii="Times New Roman" w:hAnsi="Times New Roman"/>
                <w:sz w:val="20"/>
                <w:szCs w:val="20"/>
                <w:lang w:eastAsia="en-US"/>
              </w:rPr>
              <w:t> </w:t>
            </w:r>
          </w:p>
        </w:tc>
        <w:tc>
          <w:tcPr>
            <w:tcW w:w="2142" w:type="dxa"/>
            <w:tcBorders>
              <w:top w:val="nil"/>
              <w:left w:val="nil"/>
              <w:bottom w:val="single" w:sz="4" w:space="0" w:color="auto"/>
              <w:right w:val="single" w:sz="4" w:space="0" w:color="auto"/>
            </w:tcBorders>
            <w:noWrap/>
            <w:vAlign w:val="center"/>
            <w:hideMark/>
          </w:tcPr>
          <w:p w:rsidR="009E3D2A" w:rsidRPr="00A25476" w:rsidRDefault="009E3D2A">
            <w:pPr>
              <w:rPr>
                <w:rFonts w:ascii="Times New Roman" w:hAnsi="Times New Roman"/>
                <w:sz w:val="20"/>
                <w:szCs w:val="20"/>
                <w:lang w:eastAsia="en-US"/>
              </w:rPr>
            </w:pPr>
            <w:r w:rsidRPr="00A25476">
              <w:rPr>
                <w:rFonts w:ascii="Times New Roman" w:hAnsi="Times New Roman"/>
                <w:sz w:val="20"/>
                <w:szCs w:val="20"/>
                <w:lang w:eastAsia="en-US"/>
              </w:rPr>
              <w:t> </w:t>
            </w:r>
          </w:p>
        </w:tc>
      </w:tr>
      <w:tr w:rsidR="009E3D2A" w:rsidRPr="00A25476" w:rsidTr="00F72AA2">
        <w:trPr>
          <w:trHeight w:hRule="exact" w:val="397"/>
        </w:trPr>
        <w:tc>
          <w:tcPr>
            <w:tcW w:w="674" w:type="dxa"/>
            <w:tcBorders>
              <w:top w:val="nil"/>
              <w:left w:val="single" w:sz="4" w:space="0" w:color="auto"/>
              <w:bottom w:val="single" w:sz="4" w:space="0" w:color="auto"/>
              <w:right w:val="single" w:sz="4" w:space="0" w:color="auto"/>
            </w:tcBorders>
            <w:noWrap/>
            <w:vAlign w:val="center"/>
            <w:hideMark/>
          </w:tcPr>
          <w:p w:rsidR="009E3D2A" w:rsidRPr="00A25476" w:rsidRDefault="009E3D2A">
            <w:pPr>
              <w:jc w:val="center"/>
              <w:rPr>
                <w:rFonts w:ascii="Times New Roman" w:hAnsi="Times New Roman"/>
                <w:sz w:val="20"/>
                <w:szCs w:val="20"/>
                <w:lang w:eastAsia="en-US"/>
              </w:rPr>
            </w:pPr>
            <w:r w:rsidRPr="00A25476">
              <w:rPr>
                <w:rFonts w:ascii="Times New Roman" w:hAnsi="Times New Roman"/>
                <w:sz w:val="20"/>
                <w:szCs w:val="20"/>
                <w:lang w:eastAsia="en-US"/>
              </w:rPr>
              <w:t>4.</w:t>
            </w:r>
          </w:p>
        </w:tc>
        <w:tc>
          <w:tcPr>
            <w:tcW w:w="3803" w:type="dxa"/>
            <w:tcBorders>
              <w:top w:val="nil"/>
              <w:left w:val="nil"/>
              <w:bottom w:val="single" w:sz="4" w:space="0" w:color="auto"/>
              <w:right w:val="single" w:sz="4" w:space="0" w:color="auto"/>
            </w:tcBorders>
            <w:vAlign w:val="center"/>
            <w:hideMark/>
          </w:tcPr>
          <w:p w:rsidR="009E3D2A" w:rsidRPr="00A25476" w:rsidRDefault="00635F97">
            <w:pPr>
              <w:rPr>
                <w:rFonts w:ascii="Times New Roman" w:hAnsi="Times New Roman"/>
                <w:sz w:val="20"/>
                <w:szCs w:val="20"/>
                <w:lang w:eastAsia="en-US"/>
              </w:rPr>
            </w:pPr>
            <w:r>
              <w:rPr>
                <w:rFonts w:ascii="Times New Roman" w:eastAsiaTheme="minorHAnsi" w:hAnsi="Times New Roman"/>
                <w:bCs/>
                <w:sz w:val="20"/>
                <w:szCs w:val="20"/>
                <w:lang w:eastAsia="en-US"/>
              </w:rPr>
              <w:t>Malowanie klatki schodowej</w:t>
            </w:r>
          </w:p>
        </w:tc>
        <w:tc>
          <w:tcPr>
            <w:tcW w:w="2499" w:type="dxa"/>
            <w:tcBorders>
              <w:top w:val="nil"/>
              <w:left w:val="nil"/>
              <w:bottom w:val="single" w:sz="4" w:space="0" w:color="auto"/>
              <w:right w:val="single" w:sz="4" w:space="0" w:color="auto"/>
            </w:tcBorders>
            <w:noWrap/>
            <w:vAlign w:val="center"/>
            <w:hideMark/>
          </w:tcPr>
          <w:p w:rsidR="009E3D2A" w:rsidRPr="00A25476" w:rsidRDefault="009E3D2A">
            <w:pPr>
              <w:jc w:val="center"/>
              <w:rPr>
                <w:rFonts w:ascii="Times New Roman" w:hAnsi="Times New Roman"/>
                <w:sz w:val="20"/>
                <w:szCs w:val="20"/>
                <w:lang w:eastAsia="en-US"/>
              </w:rPr>
            </w:pPr>
            <w:r w:rsidRPr="00A25476">
              <w:rPr>
                <w:rFonts w:ascii="Times New Roman" w:hAnsi="Times New Roman"/>
                <w:sz w:val="20"/>
                <w:szCs w:val="20"/>
                <w:lang w:eastAsia="en-US"/>
              </w:rPr>
              <w:t> </w:t>
            </w:r>
          </w:p>
        </w:tc>
        <w:tc>
          <w:tcPr>
            <w:tcW w:w="2142" w:type="dxa"/>
            <w:tcBorders>
              <w:top w:val="nil"/>
              <w:left w:val="nil"/>
              <w:bottom w:val="single" w:sz="4" w:space="0" w:color="auto"/>
              <w:right w:val="single" w:sz="4" w:space="0" w:color="auto"/>
            </w:tcBorders>
            <w:noWrap/>
            <w:vAlign w:val="center"/>
            <w:hideMark/>
          </w:tcPr>
          <w:p w:rsidR="009E3D2A" w:rsidRPr="00A25476" w:rsidRDefault="009E3D2A">
            <w:pPr>
              <w:rPr>
                <w:rFonts w:ascii="Times New Roman" w:hAnsi="Times New Roman"/>
                <w:sz w:val="20"/>
                <w:szCs w:val="20"/>
                <w:lang w:eastAsia="en-US"/>
              </w:rPr>
            </w:pPr>
            <w:r w:rsidRPr="00A25476">
              <w:rPr>
                <w:rFonts w:ascii="Times New Roman" w:hAnsi="Times New Roman"/>
                <w:sz w:val="20"/>
                <w:szCs w:val="20"/>
                <w:lang w:eastAsia="en-US"/>
              </w:rPr>
              <w:t> </w:t>
            </w:r>
          </w:p>
        </w:tc>
      </w:tr>
      <w:tr w:rsidR="008D25DE" w:rsidRPr="00A25476" w:rsidTr="00635F97">
        <w:trPr>
          <w:trHeight w:hRule="exact" w:val="617"/>
        </w:trPr>
        <w:tc>
          <w:tcPr>
            <w:tcW w:w="674" w:type="dxa"/>
            <w:tcBorders>
              <w:top w:val="nil"/>
              <w:left w:val="single" w:sz="4" w:space="0" w:color="auto"/>
              <w:bottom w:val="single" w:sz="4" w:space="0" w:color="auto"/>
              <w:right w:val="single" w:sz="4" w:space="0" w:color="auto"/>
            </w:tcBorders>
            <w:noWrap/>
            <w:vAlign w:val="center"/>
          </w:tcPr>
          <w:p w:rsidR="008D25DE" w:rsidRPr="00A25476" w:rsidRDefault="008D25DE">
            <w:pPr>
              <w:jc w:val="center"/>
              <w:rPr>
                <w:rFonts w:ascii="Times New Roman" w:hAnsi="Times New Roman"/>
                <w:sz w:val="20"/>
                <w:szCs w:val="20"/>
                <w:lang w:eastAsia="en-US"/>
              </w:rPr>
            </w:pPr>
          </w:p>
        </w:tc>
        <w:tc>
          <w:tcPr>
            <w:tcW w:w="3803" w:type="dxa"/>
            <w:tcBorders>
              <w:top w:val="nil"/>
              <w:left w:val="nil"/>
              <w:bottom w:val="single" w:sz="4" w:space="0" w:color="auto"/>
              <w:right w:val="single" w:sz="4" w:space="0" w:color="auto"/>
            </w:tcBorders>
            <w:vAlign w:val="center"/>
          </w:tcPr>
          <w:p w:rsidR="008D25DE" w:rsidRPr="008D25DE" w:rsidRDefault="008D25DE">
            <w:pPr>
              <w:rPr>
                <w:rFonts w:ascii="Times New Roman" w:eastAsiaTheme="minorHAnsi" w:hAnsi="Times New Roman"/>
                <w:b/>
                <w:sz w:val="24"/>
                <w:szCs w:val="24"/>
                <w:lang w:eastAsia="en-US"/>
              </w:rPr>
            </w:pPr>
            <w:r>
              <w:rPr>
                <w:rFonts w:ascii="Times New Roman" w:eastAsiaTheme="minorHAnsi" w:hAnsi="Times New Roman"/>
                <w:b/>
                <w:sz w:val="24"/>
                <w:szCs w:val="24"/>
                <w:lang w:eastAsia="en-US"/>
              </w:rPr>
              <w:t xml:space="preserve">Część nr </w:t>
            </w:r>
            <w:r w:rsidR="00232053">
              <w:rPr>
                <w:rFonts w:ascii="Times New Roman" w:eastAsiaTheme="minorHAnsi" w:hAnsi="Times New Roman"/>
                <w:b/>
                <w:sz w:val="24"/>
                <w:szCs w:val="24"/>
                <w:lang w:eastAsia="en-US"/>
              </w:rPr>
              <w:t>1</w:t>
            </w:r>
            <w:r>
              <w:rPr>
                <w:rFonts w:ascii="Times New Roman" w:eastAsiaTheme="minorHAnsi" w:hAnsi="Times New Roman"/>
                <w:b/>
                <w:sz w:val="24"/>
                <w:szCs w:val="24"/>
                <w:lang w:eastAsia="en-US"/>
              </w:rPr>
              <w:t>:</w:t>
            </w:r>
          </w:p>
        </w:tc>
        <w:tc>
          <w:tcPr>
            <w:tcW w:w="2499" w:type="dxa"/>
            <w:tcBorders>
              <w:top w:val="nil"/>
              <w:left w:val="nil"/>
              <w:bottom w:val="single" w:sz="4" w:space="0" w:color="auto"/>
              <w:right w:val="single" w:sz="4" w:space="0" w:color="auto"/>
            </w:tcBorders>
            <w:noWrap/>
            <w:vAlign w:val="center"/>
          </w:tcPr>
          <w:p w:rsidR="008D25DE" w:rsidRPr="00A25476" w:rsidRDefault="008D25DE">
            <w:pPr>
              <w:jc w:val="center"/>
              <w:rPr>
                <w:rFonts w:ascii="Times New Roman" w:hAnsi="Times New Roman"/>
                <w:sz w:val="20"/>
                <w:szCs w:val="20"/>
                <w:lang w:eastAsia="en-US"/>
              </w:rPr>
            </w:pPr>
          </w:p>
        </w:tc>
        <w:tc>
          <w:tcPr>
            <w:tcW w:w="2142" w:type="dxa"/>
            <w:tcBorders>
              <w:top w:val="nil"/>
              <w:left w:val="nil"/>
              <w:bottom w:val="single" w:sz="4" w:space="0" w:color="auto"/>
              <w:right w:val="single" w:sz="4" w:space="0" w:color="auto"/>
            </w:tcBorders>
            <w:noWrap/>
            <w:vAlign w:val="center"/>
          </w:tcPr>
          <w:p w:rsidR="008D25DE" w:rsidRPr="00A25476" w:rsidRDefault="008D25DE">
            <w:pPr>
              <w:rPr>
                <w:rFonts w:ascii="Times New Roman" w:hAnsi="Times New Roman"/>
                <w:sz w:val="20"/>
                <w:szCs w:val="20"/>
                <w:lang w:eastAsia="en-US"/>
              </w:rPr>
            </w:pPr>
          </w:p>
        </w:tc>
      </w:tr>
      <w:tr w:rsidR="00A24474" w:rsidRPr="00A25476" w:rsidTr="00635F97">
        <w:trPr>
          <w:trHeight w:hRule="exact" w:val="617"/>
        </w:trPr>
        <w:tc>
          <w:tcPr>
            <w:tcW w:w="674" w:type="dxa"/>
            <w:tcBorders>
              <w:top w:val="nil"/>
              <w:left w:val="single" w:sz="4" w:space="0" w:color="auto"/>
              <w:bottom w:val="single" w:sz="4" w:space="0" w:color="auto"/>
              <w:right w:val="single" w:sz="4" w:space="0" w:color="auto"/>
            </w:tcBorders>
            <w:noWrap/>
            <w:vAlign w:val="center"/>
          </w:tcPr>
          <w:p w:rsidR="00A24474" w:rsidRPr="00A25476" w:rsidRDefault="00A24474">
            <w:pPr>
              <w:jc w:val="center"/>
              <w:rPr>
                <w:rFonts w:ascii="Times New Roman" w:hAnsi="Times New Roman"/>
                <w:sz w:val="20"/>
                <w:szCs w:val="20"/>
                <w:lang w:eastAsia="en-US"/>
              </w:rPr>
            </w:pPr>
            <w:r w:rsidRPr="00A25476">
              <w:rPr>
                <w:rFonts w:ascii="Times New Roman" w:hAnsi="Times New Roman"/>
                <w:sz w:val="20"/>
                <w:szCs w:val="20"/>
                <w:lang w:eastAsia="en-US"/>
              </w:rPr>
              <w:t>5.</w:t>
            </w:r>
          </w:p>
        </w:tc>
        <w:tc>
          <w:tcPr>
            <w:tcW w:w="3803" w:type="dxa"/>
            <w:tcBorders>
              <w:top w:val="nil"/>
              <w:left w:val="nil"/>
              <w:bottom w:val="single" w:sz="4" w:space="0" w:color="auto"/>
              <w:right w:val="single" w:sz="4" w:space="0" w:color="auto"/>
            </w:tcBorders>
            <w:vAlign w:val="center"/>
          </w:tcPr>
          <w:p w:rsidR="00A24474" w:rsidRPr="00A25476" w:rsidRDefault="00635F97">
            <w:pPr>
              <w:rPr>
                <w:rFonts w:ascii="Times New Roman" w:eastAsiaTheme="minorHAnsi" w:hAnsi="Times New Roman"/>
                <w:bCs/>
                <w:sz w:val="20"/>
                <w:szCs w:val="20"/>
                <w:lang w:eastAsia="en-US"/>
              </w:rPr>
            </w:pPr>
            <w:r>
              <w:rPr>
                <w:rFonts w:ascii="Times New Roman" w:eastAsiaTheme="minorHAnsi" w:hAnsi="Times New Roman"/>
                <w:bCs/>
                <w:sz w:val="20"/>
                <w:szCs w:val="20"/>
                <w:lang w:eastAsia="en-US"/>
              </w:rPr>
              <w:t>Roboty przygotowawcze i rozbiórkowe w zakresie elewacji</w:t>
            </w:r>
          </w:p>
        </w:tc>
        <w:tc>
          <w:tcPr>
            <w:tcW w:w="2499" w:type="dxa"/>
            <w:tcBorders>
              <w:top w:val="nil"/>
              <w:left w:val="nil"/>
              <w:bottom w:val="single" w:sz="4" w:space="0" w:color="auto"/>
              <w:right w:val="single" w:sz="4" w:space="0" w:color="auto"/>
            </w:tcBorders>
            <w:noWrap/>
            <w:vAlign w:val="center"/>
          </w:tcPr>
          <w:p w:rsidR="00A24474" w:rsidRPr="00A25476" w:rsidRDefault="00A24474">
            <w:pPr>
              <w:jc w:val="center"/>
              <w:rPr>
                <w:rFonts w:ascii="Times New Roman" w:hAnsi="Times New Roman"/>
                <w:sz w:val="20"/>
                <w:szCs w:val="20"/>
                <w:lang w:eastAsia="en-US"/>
              </w:rPr>
            </w:pPr>
          </w:p>
        </w:tc>
        <w:tc>
          <w:tcPr>
            <w:tcW w:w="2142" w:type="dxa"/>
            <w:tcBorders>
              <w:top w:val="nil"/>
              <w:left w:val="nil"/>
              <w:bottom w:val="single" w:sz="4" w:space="0" w:color="auto"/>
              <w:right w:val="single" w:sz="4" w:space="0" w:color="auto"/>
            </w:tcBorders>
            <w:noWrap/>
            <w:vAlign w:val="center"/>
          </w:tcPr>
          <w:p w:rsidR="00A24474" w:rsidRPr="00A25476" w:rsidRDefault="00A24474">
            <w:pPr>
              <w:rPr>
                <w:rFonts w:ascii="Times New Roman" w:hAnsi="Times New Roman"/>
                <w:sz w:val="20"/>
                <w:szCs w:val="20"/>
                <w:lang w:eastAsia="en-US"/>
              </w:rPr>
            </w:pPr>
          </w:p>
        </w:tc>
      </w:tr>
      <w:tr w:rsidR="00A24474" w:rsidRPr="00A25476" w:rsidTr="000E0713">
        <w:trPr>
          <w:trHeight w:hRule="exact" w:val="569"/>
        </w:trPr>
        <w:tc>
          <w:tcPr>
            <w:tcW w:w="674" w:type="dxa"/>
            <w:tcBorders>
              <w:top w:val="nil"/>
              <w:left w:val="single" w:sz="4" w:space="0" w:color="auto"/>
              <w:bottom w:val="single" w:sz="4" w:space="0" w:color="auto"/>
              <w:right w:val="single" w:sz="4" w:space="0" w:color="auto"/>
            </w:tcBorders>
            <w:noWrap/>
            <w:vAlign w:val="center"/>
          </w:tcPr>
          <w:p w:rsidR="00A24474" w:rsidRPr="00A25476" w:rsidRDefault="00A24474">
            <w:pPr>
              <w:jc w:val="center"/>
              <w:rPr>
                <w:rFonts w:ascii="Times New Roman" w:hAnsi="Times New Roman"/>
                <w:sz w:val="20"/>
                <w:szCs w:val="20"/>
                <w:lang w:eastAsia="en-US"/>
              </w:rPr>
            </w:pPr>
            <w:r w:rsidRPr="00A25476">
              <w:rPr>
                <w:rFonts w:ascii="Times New Roman" w:hAnsi="Times New Roman"/>
                <w:sz w:val="20"/>
                <w:szCs w:val="20"/>
                <w:lang w:eastAsia="en-US"/>
              </w:rPr>
              <w:t>6.</w:t>
            </w:r>
          </w:p>
        </w:tc>
        <w:tc>
          <w:tcPr>
            <w:tcW w:w="3803" w:type="dxa"/>
            <w:tcBorders>
              <w:top w:val="nil"/>
              <w:left w:val="nil"/>
              <w:bottom w:val="single" w:sz="4" w:space="0" w:color="auto"/>
              <w:right w:val="single" w:sz="4" w:space="0" w:color="auto"/>
            </w:tcBorders>
            <w:vAlign w:val="center"/>
          </w:tcPr>
          <w:p w:rsidR="00A24474" w:rsidRPr="00A25476" w:rsidRDefault="000E0713">
            <w:pPr>
              <w:rPr>
                <w:rFonts w:ascii="Times New Roman" w:eastAsiaTheme="minorHAnsi" w:hAnsi="Times New Roman"/>
                <w:bCs/>
                <w:sz w:val="20"/>
                <w:szCs w:val="20"/>
                <w:lang w:eastAsia="en-US"/>
              </w:rPr>
            </w:pPr>
            <w:r>
              <w:rPr>
                <w:rFonts w:ascii="Times New Roman" w:eastAsiaTheme="minorHAnsi" w:hAnsi="Times New Roman"/>
                <w:bCs/>
                <w:sz w:val="20"/>
                <w:szCs w:val="20"/>
                <w:lang w:eastAsia="en-US"/>
              </w:rPr>
              <w:t>Docieplenie ścian fundamentowych (przy wykonanej opasce wokół budynku)</w:t>
            </w:r>
          </w:p>
        </w:tc>
        <w:tc>
          <w:tcPr>
            <w:tcW w:w="2499" w:type="dxa"/>
            <w:tcBorders>
              <w:top w:val="nil"/>
              <w:left w:val="nil"/>
              <w:bottom w:val="single" w:sz="4" w:space="0" w:color="auto"/>
              <w:right w:val="single" w:sz="4" w:space="0" w:color="auto"/>
            </w:tcBorders>
            <w:noWrap/>
            <w:vAlign w:val="center"/>
          </w:tcPr>
          <w:p w:rsidR="00A24474" w:rsidRPr="00A25476" w:rsidRDefault="00A24474">
            <w:pPr>
              <w:jc w:val="center"/>
              <w:rPr>
                <w:rFonts w:ascii="Times New Roman" w:hAnsi="Times New Roman"/>
                <w:sz w:val="20"/>
                <w:szCs w:val="20"/>
                <w:lang w:eastAsia="en-US"/>
              </w:rPr>
            </w:pPr>
          </w:p>
        </w:tc>
        <w:tc>
          <w:tcPr>
            <w:tcW w:w="2142" w:type="dxa"/>
            <w:tcBorders>
              <w:top w:val="nil"/>
              <w:left w:val="nil"/>
              <w:bottom w:val="single" w:sz="4" w:space="0" w:color="auto"/>
              <w:right w:val="single" w:sz="4" w:space="0" w:color="auto"/>
            </w:tcBorders>
            <w:noWrap/>
            <w:vAlign w:val="center"/>
          </w:tcPr>
          <w:p w:rsidR="00A24474" w:rsidRPr="00A25476" w:rsidRDefault="00A24474">
            <w:pPr>
              <w:rPr>
                <w:rFonts w:ascii="Times New Roman" w:hAnsi="Times New Roman"/>
                <w:sz w:val="20"/>
                <w:szCs w:val="20"/>
                <w:lang w:eastAsia="en-US"/>
              </w:rPr>
            </w:pPr>
          </w:p>
        </w:tc>
      </w:tr>
      <w:tr w:rsidR="008E637D" w:rsidRPr="00A25476" w:rsidTr="00F72AA2">
        <w:trPr>
          <w:trHeight w:hRule="exact" w:val="397"/>
        </w:trPr>
        <w:tc>
          <w:tcPr>
            <w:tcW w:w="674" w:type="dxa"/>
            <w:tcBorders>
              <w:top w:val="nil"/>
              <w:left w:val="single" w:sz="4" w:space="0" w:color="auto"/>
              <w:bottom w:val="single" w:sz="4" w:space="0" w:color="auto"/>
              <w:right w:val="single" w:sz="4" w:space="0" w:color="auto"/>
            </w:tcBorders>
            <w:noWrap/>
            <w:vAlign w:val="center"/>
          </w:tcPr>
          <w:p w:rsidR="008E637D" w:rsidRPr="00A25476" w:rsidRDefault="008E637D">
            <w:pPr>
              <w:jc w:val="center"/>
              <w:rPr>
                <w:rFonts w:ascii="Times New Roman" w:hAnsi="Times New Roman"/>
                <w:sz w:val="20"/>
                <w:szCs w:val="20"/>
                <w:lang w:eastAsia="en-US"/>
              </w:rPr>
            </w:pPr>
            <w:r w:rsidRPr="00A25476">
              <w:rPr>
                <w:rFonts w:ascii="Times New Roman" w:hAnsi="Times New Roman"/>
                <w:sz w:val="20"/>
                <w:szCs w:val="20"/>
                <w:lang w:eastAsia="en-US"/>
              </w:rPr>
              <w:t>7.</w:t>
            </w:r>
          </w:p>
        </w:tc>
        <w:tc>
          <w:tcPr>
            <w:tcW w:w="3803" w:type="dxa"/>
            <w:tcBorders>
              <w:top w:val="nil"/>
              <w:left w:val="nil"/>
              <w:bottom w:val="single" w:sz="4" w:space="0" w:color="auto"/>
              <w:right w:val="single" w:sz="4" w:space="0" w:color="auto"/>
            </w:tcBorders>
            <w:vAlign w:val="center"/>
          </w:tcPr>
          <w:p w:rsidR="008E637D" w:rsidRPr="00A25476" w:rsidRDefault="000E0713">
            <w:pPr>
              <w:rPr>
                <w:rFonts w:ascii="Times New Roman" w:eastAsiaTheme="minorHAnsi" w:hAnsi="Times New Roman"/>
                <w:bCs/>
                <w:sz w:val="20"/>
                <w:szCs w:val="20"/>
                <w:lang w:eastAsia="en-US"/>
              </w:rPr>
            </w:pPr>
            <w:r>
              <w:rPr>
                <w:rFonts w:ascii="Times New Roman" w:eastAsiaTheme="minorHAnsi" w:hAnsi="Times New Roman"/>
                <w:bCs/>
                <w:sz w:val="20"/>
                <w:szCs w:val="20"/>
                <w:lang w:eastAsia="en-US"/>
              </w:rPr>
              <w:t>Docieplenie ścian ponad poziomem terenu</w:t>
            </w:r>
          </w:p>
        </w:tc>
        <w:tc>
          <w:tcPr>
            <w:tcW w:w="2499" w:type="dxa"/>
            <w:tcBorders>
              <w:top w:val="nil"/>
              <w:left w:val="nil"/>
              <w:bottom w:val="single" w:sz="4" w:space="0" w:color="auto"/>
              <w:right w:val="single" w:sz="4" w:space="0" w:color="auto"/>
            </w:tcBorders>
            <w:noWrap/>
            <w:vAlign w:val="center"/>
          </w:tcPr>
          <w:p w:rsidR="008E637D" w:rsidRPr="00A25476" w:rsidRDefault="008E637D">
            <w:pPr>
              <w:jc w:val="center"/>
              <w:rPr>
                <w:rFonts w:ascii="Times New Roman" w:hAnsi="Times New Roman"/>
                <w:sz w:val="20"/>
                <w:szCs w:val="20"/>
                <w:lang w:eastAsia="en-US"/>
              </w:rPr>
            </w:pPr>
          </w:p>
        </w:tc>
        <w:tc>
          <w:tcPr>
            <w:tcW w:w="2142" w:type="dxa"/>
            <w:tcBorders>
              <w:top w:val="nil"/>
              <w:left w:val="nil"/>
              <w:bottom w:val="single" w:sz="4" w:space="0" w:color="auto"/>
              <w:right w:val="single" w:sz="4" w:space="0" w:color="auto"/>
            </w:tcBorders>
            <w:noWrap/>
            <w:vAlign w:val="center"/>
          </w:tcPr>
          <w:p w:rsidR="008E637D" w:rsidRPr="00A25476" w:rsidRDefault="008E637D">
            <w:pPr>
              <w:rPr>
                <w:rFonts w:ascii="Times New Roman" w:hAnsi="Times New Roman"/>
                <w:sz w:val="20"/>
                <w:szCs w:val="20"/>
                <w:lang w:eastAsia="en-US"/>
              </w:rPr>
            </w:pPr>
          </w:p>
        </w:tc>
      </w:tr>
      <w:tr w:rsidR="008E637D" w:rsidRPr="00A25476" w:rsidTr="00086930">
        <w:trPr>
          <w:trHeight w:hRule="exact" w:val="611"/>
        </w:trPr>
        <w:tc>
          <w:tcPr>
            <w:tcW w:w="674" w:type="dxa"/>
            <w:tcBorders>
              <w:top w:val="nil"/>
              <w:left w:val="single" w:sz="4" w:space="0" w:color="auto"/>
              <w:bottom w:val="single" w:sz="4" w:space="0" w:color="auto"/>
              <w:right w:val="single" w:sz="4" w:space="0" w:color="auto"/>
            </w:tcBorders>
            <w:noWrap/>
            <w:vAlign w:val="center"/>
          </w:tcPr>
          <w:p w:rsidR="008E637D" w:rsidRPr="00A25476" w:rsidRDefault="008E637D">
            <w:pPr>
              <w:jc w:val="center"/>
              <w:rPr>
                <w:rFonts w:ascii="Times New Roman" w:hAnsi="Times New Roman"/>
                <w:sz w:val="20"/>
                <w:szCs w:val="20"/>
                <w:lang w:eastAsia="en-US"/>
              </w:rPr>
            </w:pPr>
            <w:r w:rsidRPr="00A25476">
              <w:rPr>
                <w:rFonts w:ascii="Times New Roman" w:hAnsi="Times New Roman"/>
                <w:sz w:val="20"/>
                <w:szCs w:val="20"/>
                <w:lang w:eastAsia="en-US"/>
              </w:rPr>
              <w:t>8.</w:t>
            </w:r>
          </w:p>
        </w:tc>
        <w:tc>
          <w:tcPr>
            <w:tcW w:w="3803" w:type="dxa"/>
            <w:tcBorders>
              <w:top w:val="nil"/>
              <w:left w:val="nil"/>
              <w:bottom w:val="single" w:sz="4" w:space="0" w:color="auto"/>
              <w:right w:val="single" w:sz="4" w:space="0" w:color="auto"/>
            </w:tcBorders>
            <w:vAlign w:val="center"/>
          </w:tcPr>
          <w:p w:rsidR="008E637D" w:rsidRPr="00A25476" w:rsidRDefault="00086930">
            <w:pPr>
              <w:rPr>
                <w:rFonts w:ascii="Times New Roman" w:eastAsiaTheme="minorHAnsi" w:hAnsi="Times New Roman"/>
                <w:bCs/>
                <w:sz w:val="20"/>
                <w:szCs w:val="20"/>
                <w:lang w:eastAsia="en-US"/>
              </w:rPr>
            </w:pPr>
            <w:r>
              <w:rPr>
                <w:rFonts w:ascii="Times New Roman" w:eastAsiaTheme="minorHAnsi" w:hAnsi="Times New Roman"/>
                <w:bCs/>
                <w:sz w:val="20"/>
                <w:szCs w:val="20"/>
                <w:lang w:eastAsia="en-US"/>
              </w:rPr>
              <w:t>Docieplenie ścian zewnętrznych nad poziomem stropu ostatniej kondygnacji</w:t>
            </w:r>
          </w:p>
        </w:tc>
        <w:tc>
          <w:tcPr>
            <w:tcW w:w="2499" w:type="dxa"/>
            <w:tcBorders>
              <w:top w:val="nil"/>
              <w:left w:val="nil"/>
              <w:bottom w:val="single" w:sz="4" w:space="0" w:color="auto"/>
              <w:right w:val="single" w:sz="4" w:space="0" w:color="auto"/>
            </w:tcBorders>
            <w:noWrap/>
            <w:vAlign w:val="center"/>
          </w:tcPr>
          <w:p w:rsidR="008E637D" w:rsidRPr="00A25476" w:rsidRDefault="008E637D">
            <w:pPr>
              <w:jc w:val="center"/>
              <w:rPr>
                <w:rFonts w:ascii="Times New Roman" w:hAnsi="Times New Roman"/>
                <w:sz w:val="20"/>
                <w:szCs w:val="20"/>
                <w:lang w:eastAsia="en-US"/>
              </w:rPr>
            </w:pPr>
          </w:p>
        </w:tc>
        <w:tc>
          <w:tcPr>
            <w:tcW w:w="2142" w:type="dxa"/>
            <w:tcBorders>
              <w:top w:val="nil"/>
              <w:left w:val="nil"/>
              <w:bottom w:val="single" w:sz="4" w:space="0" w:color="auto"/>
              <w:right w:val="single" w:sz="4" w:space="0" w:color="auto"/>
            </w:tcBorders>
            <w:noWrap/>
            <w:vAlign w:val="center"/>
          </w:tcPr>
          <w:p w:rsidR="008E637D" w:rsidRPr="00A25476" w:rsidRDefault="008E637D">
            <w:pPr>
              <w:rPr>
                <w:rFonts w:ascii="Times New Roman" w:hAnsi="Times New Roman"/>
                <w:sz w:val="20"/>
                <w:szCs w:val="20"/>
                <w:lang w:eastAsia="en-US"/>
              </w:rPr>
            </w:pPr>
          </w:p>
        </w:tc>
      </w:tr>
      <w:tr w:rsidR="009E3D2A" w:rsidRPr="00465B46" w:rsidTr="00411912">
        <w:trPr>
          <w:trHeight w:val="539"/>
        </w:trPr>
        <w:tc>
          <w:tcPr>
            <w:tcW w:w="674" w:type="dxa"/>
            <w:tcBorders>
              <w:top w:val="nil"/>
              <w:left w:val="single" w:sz="4" w:space="0" w:color="auto"/>
              <w:bottom w:val="single" w:sz="4" w:space="0" w:color="auto"/>
              <w:right w:val="single" w:sz="4" w:space="0" w:color="auto"/>
            </w:tcBorders>
            <w:noWrap/>
            <w:vAlign w:val="center"/>
            <w:hideMark/>
          </w:tcPr>
          <w:p w:rsidR="009E3D2A" w:rsidRPr="00465B46" w:rsidRDefault="009E3D2A" w:rsidP="00411912">
            <w:pPr>
              <w:rPr>
                <w:rFonts w:ascii="Times New Roman" w:hAnsi="Times New Roman"/>
                <w:b/>
                <w:bCs/>
                <w:sz w:val="24"/>
                <w:szCs w:val="24"/>
                <w:lang w:eastAsia="en-US"/>
              </w:rPr>
            </w:pPr>
          </w:p>
        </w:tc>
        <w:tc>
          <w:tcPr>
            <w:tcW w:w="3803" w:type="dxa"/>
            <w:tcBorders>
              <w:top w:val="nil"/>
              <w:left w:val="nil"/>
              <w:bottom w:val="single" w:sz="4" w:space="0" w:color="auto"/>
              <w:right w:val="single" w:sz="4" w:space="0" w:color="auto"/>
            </w:tcBorders>
            <w:noWrap/>
            <w:vAlign w:val="center"/>
            <w:hideMark/>
          </w:tcPr>
          <w:p w:rsidR="009E3D2A" w:rsidRPr="00465B46" w:rsidRDefault="009E3D2A" w:rsidP="00411912">
            <w:pPr>
              <w:rPr>
                <w:rFonts w:ascii="Times New Roman" w:hAnsi="Times New Roman"/>
                <w:b/>
                <w:bCs/>
                <w:sz w:val="24"/>
                <w:szCs w:val="24"/>
                <w:lang w:eastAsia="en-US"/>
              </w:rPr>
            </w:pPr>
            <w:r w:rsidRPr="00465B46">
              <w:rPr>
                <w:rFonts w:ascii="Times New Roman" w:hAnsi="Times New Roman"/>
                <w:b/>
                <w:bCs/>
                <w:sz w:val="24"/>
                <w:szCs w:val="24"/>
                <w:lang w:eastAsia="en-US"/>
              </w:rPr>
              <w:t>RAZEM</w:t>
            </w:r>
          </w:p>
        </w:tc>
        <w:tc>
          <w:tcPr>
            <w:tcW w:w="2499" w:type="dxa"/>
            <w:tcBorders>
              <w:top w:val="nil"/>
              <w:left w:val="nil"/>
              <w:bottom w:val="single" w:sz="4" w:space="0" w:color="auto"/>
              <w:right w:val="single" w:sz="4" w:space="0" w:color="auto"/>
            </w:tcBorders>
            <w:noWrap/>
            <w:vAlign w:val="center"/>
            <w:hideMark/>
          </w:tcPr>
          <w:p w:rsidR="009E3D2A" w:rsidRPr="00465B46" w:rsidRDefault="009E3D2A">
            <w:pPr>
              <w:rPr>
                <w:rFonts w:ascii="Times New Roman" w:hAnsi="Times New Roman"/>
                <w:b/>
                <w:bCs/>
                <w:sz w:val="24"/>
                <w:szCs w:val="24"/>
                <w:lang w:eastAsia="en-US"/>
              </w:rPr>
            </w:pPr>
          </w:p>
        </w:tc>
        <w:tc>
          <w:tcPr>
            <w:tcW w:w="2142" w:type="dxa"/>
            <w:tcBorders>
              <w:top w:val="nil"/>
              <w:left w:val="nil"/>
              <w:bottom w:val="single" w:sz="4" w:space="0" w:color="auto"/>
              <w:right w:val="single" w:sz="4" w:space="0" w:color="auto"/>
            </w:tcBorders>
            <w:vAlign w:val="center"/>
          </w:tcPr>
          <w:p w:rsidR="009E3D2A" w:rsidRPr="00465B46" w:rsidRDefault="00411912" w:rsidP="00411912">
            <w:pPr>
              <w:jc w:val="center"/>
              <w:rPr>
                <w:rFonts w:ascii="Times New Roman" w:hAnsi="Times New Roman"/>
                <w:b/>
                <w:bCs/>
                <w:sz w:val="24"/>
                <w:szCs w:val="24"/>
                <w:lang w:eastAsia="en-US"/>
              </w:rPr>
            </w:pPr>
            <w:r>
              <w:rPr>
                <w:rFonts w:ascii="Times New Roman" w:hAnsi="Times New Roman"/>
                <w:b/>
                <w:bCs/>
                <w:sz w:val="24"/>
                <w:szCs w:val="24"/>
                <w:lang w:eastAsia="en-US"/>
              </w:rPr>
              <w:t>Zakończenie</w:t>
            </w:r>
          </w:p>
        </w:tc>
      </w:tr>
    </w:tbl>
    <w:p w:rsidR="00D90CA1" w:rsidRPr="00991E64" w:rsidRDefault="00D90CA1" w:rsidP="008561A7">
      <w:pPr>
        <w:jc w:val="both"/>
        <w:rPr>
          <w:rFonts w:ascii="Times New Roman" w:hAnsi="Times New Roman"/>
          <w:sz w:val="20"/>
          <w:szCs w:val="20"/>
        </w:rPr>
      </w:pPr>
      <w:r w:rsidRPr="00991E64">
        <w:rPr>
          <w:rFonts w:ascii="Times New Roman" w:hAnsi="Times New Roman"/>
          <w:b/>
          <w:sz w:val="20"/>
          <w:szCs w:val="20"/>
        </w:rPr>
        <w:t>UWAGI:</w:t>
      </w:r>
      <w:r w:rsidRPr="00991E64">
        <w:rPr>
          <w:rFonts w:ascii="Times New Roman" w:hAnsi="Times New Roman"/>
          <w:sz w:val="20"/>
          <w:szCs w:val="20"/>
        </w:rPr>
        <w:t xml:space="preserve"> Wszystkie elementy lub prace przygotowawcze związane z przedmiotem zamówienia opisane w specyfikacji istotnych warunków zamówienia winny być uwzględnione w poszczególnych element</w:t>
      </w:r>
      <w:r w:rsidR="008561A7" w:rsidRPr="00991E64">
        <w:rPr>
          <w:rFonts w:ascii="Times New Roman" w:hAnsi="Times New Roman"/>
          <w:sz w:val="20"/>
          <w:szCs w:val="20"/>
        </w:rPr>
        <w:t>ach robót powyższej kalkulacji.</w:t>
      </w:r>
    </w:p>
    <w:p w:rsidR="00D90CA1" w:rsidRPr="00465B46" w:rsidRDefault="00D90CA1" w:rsidP="00D90CA1">
      <w:pPr>
        <w:tabs>
          <w:tab w:val="right" w:pos="9072"/>
        </w:tabs>
        <w:jc w:val="both"/>
        <w:rPr>
          <w:rFonts w:ascii="Times New Roman" w:hAnsi="Times New Roman"/>
          <w:sz w:val="20"/>
          <w:szCs w:val="20"/>
        </w:rPr>
      </w:pPr>
      <w:r w:rsidRPr="00465B46">
        <w:rPr>
          <w:rFonts w:ascii="Times New Roman" w:hAnsi="Times New Roman"/>
          <w:sz w:val="20"/>
          <w:szCs w:val="20"/>
        </w:rPr>
        <w:t xml:space="preserve">Podstawą obliczenia wynagrodzenia za wykonanie przedmiotu zamówienia </w:t>
      </w:r>
      <w:r w:rsidRPr="00465B46">
        <w:rPr>
          <w:rFonts w:ascii="Times New Roman" w:hAnsi="Times New Roman"/>
          <w:b/>
          <w:sz w:val="20"/>
          <w:szCs w:val="20"/>
        </w:rPr>
        <w:t>cena ryczałtowa</w:t>
      </w:r>
      <w:r w:rsidRPr="00465B46">
        <w:rPr>
          <w:rFonts w:ascii="Times New Roman" w:hAnsi="Times New Roman"/>
          <w:sz w:val="20"/>
          <w:szCs w:val="20"/>
        </w:rPr>
        <w:t xml:space="preserve"> jest specyfikacja techniczna wykonania i odbioru robót budowlanych, przedmiar robót, wszystkie niezbędne prace  związane z wykonaniem przedmiotu zamówienia.</w:t>
      </w:r>
    </w:p>
    <w:p w:rsidR="00D90CA1" w:rsidRPr="00465B46" w:rsidRDefault="00D90CA1" w:rsidP="008561A7">
      <w:pPr>
        <w:tabs>
          <w:tab w:val="right" w:pos="9072"/>
        </w:tabs>
        <w:jc w:val="both"/>
        <w:rPr>
          <w:rFonts w:ascii="Times New Roman" w:hAnsi="Times New Roman"/>
          <w:sz w:val="20"/>
          <w:szCs w:val="20"/>
        </w:rPr>
      </w:pPr>
      <w:r w:rsidRPr="00465B46">
        <w:rPr>
          <w:rFonts w:ascii="Times New Roman" w:hAnsi="Times New Roman"/>
          <w:sz w:val="20"/>
          <w:szCs w:val="20"/>
        </w:rPr>
        <w:t xml:space="preserve">Wyliczenie z pozycji „RAZEM” należy wpisać </w:t>
      </w:r>
      <w:r w:rsidR="008561A7" w:rsidRPr="00465B46">
        <w:rPr>
          <w:rFonts w:ascii="Times New Roman" w:hAnsi="Times New Roman"/>
          <w:sz w:val="20"/>
          <w:szCs w:val="20"/>
        </w:rPr>
        <w:t>do formularza ofertowego poz.1.</w:t>
      </w:r>
    </w:p>
    <w:p w:rsidR="00ED37E9" w:rsidRDefault="00D90CA1" w:rsidP="00411912">
      <w:pPr>
        <w:tabs>
          <w:tab w:val="right" w:pos="9072"/>
        </w:tabs>
        <w:jc w:val="both"/>
        <w:rPr>
          <w:rFonts w:ascii="Times New Roman" w:hAnsi="Times New Roman"/>
          <w:u w:val="single"/>
        </w:rPr>
      </w:pPr>
      <w:r w:rsidRPr="00465B46">
        <w:rPr>
          <w:rFonts w:ascii="Times New Roman" w:hAnsi="Times New Roman"/>
          <w:u w:val="single"/>
        </w:rPr>
        <w:t>Wykonawca, którego oferta zostanie wybrana jako najkorzystniejsza przed podpisaniem umowy składa Zamawiającemu kosztorys ofertowy na podstaw</w:t>
      </w:r>
      <w:r w:rsidR="00411912">
        <w:rPr>
          <w:rFonts w:ascii="Times New Roman" w:hAnsi="Times New Roman"/>
          <w:u w:val="single"/>
        </w:rPr>
        <w:t>ie które</w:t>
      </w:r>
      <w:r w:rsidR="00991E64">
        <w:rPr>
          <w:rFonts w:ascii="Times New Roman" w:hAnsi="Times New Roman"/>
          <w:u w:val="single"/>
        </w:rPr>
        <w:t>go</w:t>
      </w:r>
      <w:r w:rsidR="00411912">
        <w:rPr>
          <w:rFonts w:ascii="Times New Roman" w:hAnsi="Times New Roman"/>
          <w:u w:val="single"/>
        </w:rPr>
        <w:t xml:space="preserve"> wyliczył cenę oferty.</w:t>
      </w:r>
    </w:p>
    <w:p w:rsidR="00F72AA2" w:rsidRDefault="00F72AA2" w:rsidP="00411912">
      <w:pPr>
        <w:tabs>
          <w:tab w:val="right" w:pos="9072"/>
        </w:tabs>
        <w:jc w:val="both"/>
        <w:rPr>
          <w:rFonts w:ascii="Times New Roman" w:hAnsi="Times New Roman"/>
          <w:u w:val="single"/>
        </w:rPr>
      </w:pPr>
    </w:p>
    <w:p w:rsidR="00ED37E9" w:rsidRPr="00465B46" w:rsidRDefault="00ED37E9" w:rsidP="00411912">
      <w:pPr>
        <w:tabs>
          <w:tab w:val="right" w:pos="9072"/>
        </w:tabs>
        <w:jc w:val="both"/>
        <w:rPr>
          <w:rFonts w:ascii="Times New Roman" w:hAnsi="Times New Roman"/>
          <w:u w:val="single"/>
        </w:rPr>
      </w:pPr>
    </w:p>
    <w:p w:rsidR="00D90CA1" w:rsidRPr="00465B46" w:rsidRDefault="00D90CA1" w:rsidP="00D90CA1">
      <w:pPr>
        <w:tabs>
          <w:tab w:val="right" w:pos="9072"/>
        </w:tabs>
        <w:rPr>
          <w:rFonts w:ascii="Times New Roman" w:hAnsi="Times New Roman"/>
        </w:rPr>
      </w:pPr>
      <w:r w:rsidRPr="00465B46">
        <w:rPr>
          <w:rFonts w:ascii="Times New Roman" w:hAnsi="Times New Roman"/>
        </w:rPr>
        <w:t>…………………….......                                                      …………………………………………</w:t>
      </w:r>
    </w:p>
    <w:p w:rsidR="00F16B9A" w:rsidRDefault="00D90CA1" w:rsidP="003C176E">
      <w:pPr>
        <w:tabs>
          <w:tab w:val="right" w:pos="9072"/>
        </w:tabs>
        <w:rPr>
          <w:rFonts w:ascii="Times New Roman" w:hAnsi="Times New Roman"/>
          <w:sz w:val="20"/>
          <w:szCs w:val="20"/>
        </w:rPr>
      </w:pPr>
      <w:r w:rsidRPr="00465B46">
        <w:rPr>
          <w:rFonts w:ascii="Times New Roman" w:hAnsi="Times New Roman"/>
          <w:sz w:val="20"/>
          <w:szCs w:val="20"/>
        </w:rPr>
        <w:t xml:space="preserve">     (miejscowość, data)                                  </w:t>
      </w:r>
      <w:r w:rsidR="008561A7" w:rsidRPr="00465B46">
        <w:rPr>
          <w:rFonts w:ascii="Times New Roman" w:hAnsi="Times New Roman"/>
          <w:sz w:val="20"/>
          <w:szCs w:val="20"/>
        </w:rPr>
        <w:t xml:space="preserve">   </w:t>
      </w:r>
      <w:r w:rsidRPr="00465B46">
        <w:rPr>
          <w:rFonts w:ascii="Times New Roman" w:hAnsi="Times New Roman"/>
          <w:sz w:val="20"/>
          <w:szCs w:val="20"/>
        </w:rPr>
        <w:t>(podpis wykonawcy lub upoważnionego przedstawiciela, pieczęć )</w:t>
      </w:r>
    </w:p>
    <w:p w:rsidR="001931EB" w:rsidRDefault="001931EB" w:rsidP="001931EB">
      <w:pPr>
        <w:pStyle w:val="Tekstpodstawowy"/>
        <w:jc w:val="left"/>
        <w:rPr>
          <w:b/>
          <w:bCs/>
          <w:sz w:val="24"/>
          <w:szCs w:val="24"/>
        </w:rPr>
      </w:pPr>
      <w:r>
        <w:rPr>
          <w:b/>
          <w:bCs/>
          <w:sz w:val="24"/>
          <w:szCs w:val="24"/>
        </w:rPr>
        <w:lastRenderedPageBreak/>
        <w:t>OSP/Z/1/2019</w:t>
      </w:r>
    </w:p>
    <w:p w:rsidR="00D90CA1" w:rsidRPr="00465B46" w:rsidRDefault="00ED37E9" w:rsidP="00ED37E9">
      <w:pPr>
        <w:pStyle w:val="Tekstpodstawowy"/>
        <w:jc w:val="right"/>
        <w:rPr>
          <w:i/>
          <w:sz w:val="24"/>
          <w:szCs w:val="24"/>
        </w:rPr>
      </w:pPr>
      <w:r>
        <w:rPr>
          <w:b/>
          <w:bCs/>
          <w:sz w:val="24"/>
          <w:szCs w:val="24"/>
        </w:rPr>
        <w:t xml:space="preserve"> </w:t>
      </w:r>
      <w:r w:rsidR="00D90CA1" w:rsidRPr="00465B46">
        <w:rPr>
          <w:i/>
          <w:sz w:val="24"/>
          <w:szCs w:val="24"/>
        </w:rPr>
        <w:t xml:space="preserve">Załącznik  Nr 3 do SIWZ.   </w:t>
      </w:r>
    </w:p>
    <w:p w:rsidR="00D90CA1" w:rsidRPr="00465B46" w:rsidRDefault="00D90CA1" w:rsidP="00D90CA1">
      <w:pPr>
        <w:autoSpaceDE w:val="0"/>
        <w:autoSpaceDN w:val="0"/>
        <w:adjustRightInd w:val="0"/>
        <w:rPr>
          <w:rFonts w:ascii="Times New Roman" w:hAnsi="Times New Roman"/>
          <w:b/>
          <w:bCs/>
        </w:rPr>
      </w:pPr>
    </w:p>
    <w:p w:rsidR="00D90CA1" w:rsidRPr="00465B46" w:rsidRDefault="00D90CA1" w:rsidP="00D90CA1">
      <w:pPr>
        <w:autoSpaceDE w:val="0"/>
        <w:autoSpaceDN w:val="0"/>
        <w:adjustRightInd w:val="0"/>
        <w:jc w:val="center"/>
        <w:rPr>
          <w:rFonts w:ascii="Times New Roman" w:hAnsi="Times New Roman"/>
          <w:b/>
          <w:bCs/>
        </w:rPr>
      </w:pPr>
      <w:r w:rsidRPr="00465B46">
        <w:rPr>
          <w:rFonts w:ascii="Times New Roman" w:hAnsi="Times New Roman"/>
          <w:b/>
          <w:bCs/>
        </w:rPr>
        <w:t>OŚWIADCZENIE WYKONAWCY</w:t>
      </w:r>
    </w:p>
    <w:p w:rsidR="00D90CA1" w:rsidRPr="00465B46" w:rsidRDefault="00D90CA1" w:rsidP="00D90CA1">
      <w:pPr>
        <w:autoSpaceDE w:val="0"/>
        <w:autoSpaceDN w:val="0"/>
        <w:adjustRightInd w:val="0"/>
        <w:jc w:val="center"/>
        <w:rPr>
          <w:rFonts w:ascii="Times New Roman" w:hAnsi="Times New Roman"/>
          <w:b/>
          <w:bCs/>
        </w:rPr>
      </w:pPr>
      <w:r w:rsidRPr="00465B46">
        <w:rPr>
          <w:rFonts w:ascii="Times New Roman" w:hAnsi="Times New Roman"/>
          <w:b/>
          <w:bCs/>
        </w:rPr>
        <w:t>SKŁADANE DO POSTĘPOWANIA W SPRAWIE UDZIELENIA ZAMÓWIENIA PUBLICZNEGO</w:t>
      </w:r>
    </w:p>
    <w:p w:rsidR="00D90CA1" w:rsidRPr="00465B46" w:rsidRDefault="00D90CA1" w:rsidP="00D90CA1">
      <w:pPr>
        <w:autoSpaceDE w:val="0"/>
        <w:autoSpaceDN w:val="0"/>
        <w:adjustRightInd w:val="0"/>
        <w:jc w:val="center"/>
        <w:rPr>
          <w:rFonts w:ascii="Times New Roman" w:hAnsi="Times New Roman"/>
          <w:b/>
          <w:bCs/>
        </w:rPr>
      </w:pPr>
    </w:p>
    <w:p w:rsidR="00D90CA1" w:rsidRPr="00465B46" w:rsidRDefault="00D90CA1" w:rsidP="00D90CA1">
      <w:pPr>
        <w:autoSpaceDE w:val="0"/>
        <w:autoSpaceDN w:val="0"/>
        <w:adjustRightInd w:val="0"/>
        <w:spacing w:line="360" w:lineRule="auto"/>
        <w:jc w:val="center"/>
        <w:rPr>
          <w:rFonts w:ascii="Times New Roman" w:hAnsi="Times New Roman"/>
          <w:b/>
          <w:bCs/>
        </w:rPr>
      </w:pPr>
      <w:r w:rsidRPr="00465B46">
        <w:rPr>
          <w:rFonts w:ascii="Times New Roman" w:hAnsi="Times New Roman"/>
          <w:b/>
          <w:bCs/>
        </w:rPr>
        <w:t>Część I:</w:t>
      </w:r>
    </w:p>
    <w:p w:rsidR="00D90CA1" w:rsidRPr="00465B46" w:rsidRDefault="00D90CA1" w:rsidP="00D90CA1">
      <w:pPr>
        <w:autoSpaceDE w:val="0"/>
        <w:autoSpaceDN w:val="0"/>
        <w:adjustRightInd w:val="0"/>
        <w:spacing w:line="360" w:lineRule="auto"/>
        <w:jc w:val="both"/>
        <w:rPr>
          <w:rFonts w:ascii="Times New Roman" w:hAnsi="Times New Roman"/>
          <w:b/>
          <w:bCs/>
        </w:rPr>
      </w:pPr>
      <w:r w:rsidRPr="00465B46">
        <w:rPr>
          <w:rFonts w:ascii="Times New Roman" w:hAnsi="Times New Roman"/>
          <w:b/>
          <w:bCs/>
        </w:rPr>
        <w:t>Informacje dotyczące instytucji zamawiającej i postępowania o udzielenie zamówienia</w:t>
      </w:r>
    </w:p>
    <w:p w:rsidR="00D90CA1" w:rsidRPr="00465B46" w:rsidRDefault="00D90CA1" w:rsidP="00D90CA1">
      <w:pPr>
        <w:autoSpaceDE w:val="0"/>
        <w:autoSpaceDN w:val="0"/>
        <w:adjustRightInd w:val="0"/>
        <w:jc w:val="both"/>
        <w:rPr>
          <w:rFonts w:ascii="Times New Roman" w:hAnsi="Times New Roman"/>
          <w:b/>
        </w:rPr>
      </w:pPr>
      <w:r w:rsidRPr="00465B46">
        <w:rPr>
          <w:rFonts w:ascii="Times New Roman" w:hAnsi="Times New Roman"/>
          <w:b/>
        </w:rPr>
        <w:t>1. Nazwa, adresy i dane kontaktowe instytucji zamawiającej</w:t>
      </w:r>
    </w:p>
    <w:p w:rsidR="00D90CA1" w:rsidRPr="00465B46" w:rsidRDefault="00D90CA1" w:rsidP="00D90CA1">
      <w:pPr>
        <w:jc w:val="both"/>
        <w:rPr>
          <w:rFonts w:ascii="Times New Roman" w:hAnsi="Times New Roman"/>
        </w:rPr>
      </w:pPr>
      <w:r w:rsidRPr="00465B46">
        <w:rPr>
          <w:rFonts w:ascii="Times New Roman" w:hAnsi="Times New Roman"/>
        </w:rPr>
        <w:t xml:space="preserve">    Nazwa: </w:t>
      </w:r>
    </w:p>
    <w:p w:rsidR="00604915" w:rsidRPr="00C835E7" w:rsidRDefault="00604915" w:rsidP="00604915">
      <w:pPr>
        <w:pStyle w:val="Nagwek4"/>
        <w:spacing w:line="360" w:lineRule="auto"/>
        <w:jc w:val="left"/>
        <w:rPr>
          <w:bCs w:val="0"/>
          <w:sz w:val="28"/>
          <w:szCs w:val="28"/>
        </w:rPr>
      </w:pPr>
      <w:r>
        <w:rPr>
          <w:bCs w:val="0"/>
          <w:sz w:val="28"/>
          <w:szCs w:val="28"/>
        </w:rPr>
        <w:t xml:space="preserve">Ochotnicza Straż Pożarna w </w:t>
      </w:r>
      <w:r w:rsidR="00086930">
        <w:rPr>
          <w:bCs w:val="0"/>
          <w:sz w:val="28"/>
          <w:szCs w:val="28"/>
        </w:rPr>
        <w:t>Woźnikach</w:t>
      </w:r>
    </w:p>
    <w:p w:rsidR="00604915" w:rsidRPr="00604915" w:rsidRDefault="00604915" w:rsidP="00604915">
      <w:pPr>
        <w:pStyle w:val="Nagwek4"/>
        <w:spacing w:line="360" w:lineRule="auto"/>
        <w:jc w:val="left"/>
        <w:rPr>
          <w:bCs w:val="0"/>
          <w:i/>
          <w:sz w:val="24"/>
        </w:rPr>
      </w:pPr>
      <w:r w:rsidRPr="00C835E7">
        <w:rPr>
          <w:bCs w:val="0"/>
          <w:i/>
          <w:sz w:val="24"/>
        </w:rPr>
        <w:t xml:space="preserve">ul. </w:t>
      </w:r>
      <w:r w:rsidR="00086930">
        <w:rPr>
          <w:bCs w:val="0"/>
          <w:i/>
          <w:sz w:val="24"/>
        </w:rPr>
        <w:t>Wspólna 5</w:t>
      </w:r>
      <w:r>
        <w:rPr>
          <w:bCs w:val="0"/>
          <w:i/>
          <w:sz w:val="24"/>
        </w:rPr>
        <w:t xml:space="preserve">, </w:t>
      </w:r>
      <w:r w:rsidRPr="00C835E7">
        <w:rPr>
          <w:bCs w:val="0"/>
          <w:i/>
          <w:sz w:val="24"/>
          <w:lang w:val="en-US"/>
        </w:rPr>
        <w:t>34-10</w:t>
      </w:r>
      <w:r>
        <w:rPr>
          <w:bCs w:val="0"/>
          <w:i/>
          <w:sz w:val="24"/>
          <w:lang w:val="en-US"/>
        </w:rPr>
        <w:t>3 W</w:t>
      </w:r>
      <w:r w:rsidR="00086930">
        <w:rPr>
          <w:bCs w:val="0"/>
          <w:i/>
          <w:sz w:val="24"/>
          <w:lang w:val="en-US"/>
        </w:rPr>
        <w:t>oźniki</w:t>
      </w:r>
    </w:p>
    <w:p w:rsidR="00604915" w:rsidRDefault="00604915" w:rsidP="00604915">
      <w:pPr>
        <w:pStyle w:val="Tekstpodstawowy"/>
        <w:tabs>
          <w:tab w:val="left" w:pos="215"/>
        </w:tabs>
        <w:jc w:val="left"/>
        <w:rPr>
          <w:b/>
          <w:sz w:val="24"/>
          <w:szCs w:val="24"/>
          <w:lang w:val="en-US"/>
        </w:rPr>
      </w:pPr>
      <w:r w:rsidRPr="00C835E7">
        <w:rPr>
          <w:b/>
          <w:sz w:val="24"/>
          <w:szCs w:val="24"/>
          <w:lang w:val="en-US"/>
        </w:rPr>
        <w:t xml:space="preserve">tel. </w:t>
      </w:r>
      <w:r>
        <w:rPr>
          <w:b/>
          <w:sz w:val="24"/>
          <w:szCs w:val="24"/>
          <w:lang w:val="en-US"/>
        </w:rPr>
        <w:t xml:space="preserve"> </w:t>
      </w:r>
      <w:r w:rsidR="000C70EA">
        <w:rPr>
          <w:b/>
          <w:sz w:val="24"/>
          <w:szCs w:val="24"/>
          <w:lang w:val="en-US"/>
        </w:rPr>
        <w:t>880 817</w:t>
      </w:r>
      <w:r w:rsidR="00CA0793">
        <w:rPr>
          <w:b/>
          <w:sz w:val="24"/>
          <w:szCs w:val="24"/>
          <w:lang w:val="en-US"/>
        </w:rPr>
        <w:t> </w:t>
      </w:r>
      <w:r w:rsidR="000C70EA">
        <w:rPr>
          <w:b/>
          <w:sz w:val="24"/>
          <w:szCs w:val="24"/>
          <w:lang w:val="en-US"/>
        </w:rPr>
        <w:t>958</w:t>
      </w:r>
      <w:r w:rsidR="00CA0793">
        <w:rPr>
          <w:b/>
          <w:sz w:val="24"/>
          <w:szCs w:val="24"/>
          <w:lang w:val="en-US"/>
        </w:rPr>
        <w:t xml:space="preserve">    </w:t>
      </w:r>
      <w:r w:rsidRPr="00C835E7">
        <w:rPr>
          <w:b/>
          <w:sz w:val="24"/>
          <w:szCs w:val="24"/>
          <w:lang w:val="en-US"/>
        </w:rPr>
        <w:t xml:space="preserve">        </w:t>
      </w:r>
      <w:r>
        <w:rPr>
          <w:b/>
          <w:sz w:val="24"/>
          <w:szCs w:val="24"/>
          <w:lang w:val="en-US"/>
        </w:rPr>
        <w:t xml:space="preserve">             </w:t>
      </w:r>
      <w:r w:rsidRPr="00C835E7">
        <w:rPr>
          <w:b/>
          <w:sz w:val="24"/>
          <w:szCs w:val="24"/>
          <w:lang w:val="en-US"/>
        </w:rPr>
        <w:t xml:space="preserve">  </w:t>
      </w:r>
      <w:r>
        <w:rPr>
          <w:b/>
          <w:sz w:val="24"/>
          <w:szCs w:val="24"/>
          <w:lang w:val="en-US"/>
        </w:rPr>
        <w:t xml:space="preserve">                                       </w:t>
      </w:r>
      <w:r w:rsidRPr="00C835E7">
        <w:rPr>
          <w:b/>
          <w:sz w:val="24"/>
          <w:szCs w:val="24"/>
          <w:lang w:val="en-US"/>
        </w:rPr>
        <w:t xml:space="preserve"> e-mail: </w:t>
      </w:r>
      <w:r w:rsidR="000C70EA">
        <w:rPr>
          <w:b/>
          <w:sz w:val="24"/>
          <w:szCs w:val="24"/>
          <w:lang w:val="en-US"/>
        </w:rPr>
        <w:t>woznikiosp</w:t>
      </w:r>
      <w:r w:rsidR="00E77777" w:rsidRPr="00E77777">
        <w:rPr>
          <w:b/>
          <w:sz w:val="24"/>
          <w:szCs w:val="24"/>
          <w:lang w:val="en-US"/>
        </w:rPr>
        <w:t>@gmail.com</w:t>
      </w:r>
    </w:p>
    <w:p w:rsidR="00E77777" w:rsidRPr="00C835E7" w:rsidRDefault="00E77777" w:rsidP="00604915">
      <w:pPr>
        <w:pStyle w:val="Tekstpodstawowy"/>
        <w:tabs>
          <w:tab w:val="left" w:pos="215"/>
        </w:tabs>
        <w:jc w:val="left"/>
        <w:rPr>
          <w:b/>
          <w:sz w:val="24"/>
          <w:szCs w:val="24"/>
          <w:lang w:val="en-US"/>
        </w:rPr>
      </w:pPr>
    </w:p>
    <w:p w:rsidR="00D90CA1" w:rsidRPr="00465B46" w:rsidRDefault="00D90CA1" w:rsidP="00D90CA1">
      <w:pPr>
        <w:pStyle w:val="Default"/>
        <w:jc w:val="both"/>
        <w:rPr>
          <w:b/>
          <w:i/>
          <w:color w:val="auto"/>
          <w:sz w:val="22"/>
          <w:szCs w:val="22"/>
        </w:rPr>
      </w:pPr>
      <w:r w:rsidRPr="00465B46">
        <w:rPr>
          <w:b/>
          <w:color w:val="auto"/>
        </w:rPr>
        <w:t xml:space="preserve">2. Tytuł zamówienia: </w:t>
      </w:r>
    </w:p>
    <w:p w:rsidR="00D90CA1" w:rsidRPr="00465B46" w:rsidRDefault="00D90CA1" w:rsidP="00D90CA1">
      <w:pPr>
        <w:pStyle w:val="Tekstpodstawowy"/>
        <w:rPr>
          <w:rFonts w:eastAsia="ArialMT"/>
          <w:b/>
          <w:sz w:val="30"/>
          <w:szCs w:val="30"/>
        </w:rPr>
      </w:pPr>
    </w:p>
    <w:p w:rsidR="00E66811" w:rsidRPr="00E44865" w:rsidRDefault="00E66811" w:rsidP="00E66811">
      <w:pPr>
        <w:spacing w:after="0"/>
        <w:jc w:val="both"/>
        <w:rPr>
          <w:rFonts w:ascii="Times New Roman" w:hAnsi="Times New Roman"/>
          <w:b/>
          <w:sz w:val="24"/>
          <w:szCs w:val="24"/>
        </w:rPr>
      </w:pPr>
      <w:r w:rsidRPr="00E44865">
        <w:rPr>
          <w:rFonts w:ascii="Times New Roman" w:hAnsi="Times New Roman"/>
          <w:b/>
          <w:sz w:val="24"/>
          <w:szCs w:val="24"/>
        </w:rPr>
        <w:t>Remont i docieplenie budynku OSP w Woźnikach – Etap II”</w:t>
      </w:r>
    </w:p>
    <w:p w:rsidR="00E66811" w:rsidRPr="00E44865" w:rsidRDefault="00E66811" w:rsidP="00E66811">
      <w:pPr>
        <w:spacing w:after="0"/>
        <w:jc w:val="both"/>
        <w:rPr>
          <w:rFonts w:ascii="Times New Roman" w:hAnsi="Times New Roman"/>
          <w:b/>
          <w:sz w:val="24"/>
          <w:szCs w:val="24"/>
        </w:rPr>
      </w:pPr>
      <w:r w:rsidRPr="00E44865">
        <w:rPr>
          <w:rFonts w:ascii="Times New Roman" w:hAnsi="Times New Roman"/>
          <w:b/>
          <w:sz w:val="24"/>
          <w:szCs w:val="24"/>
        </w:rPr>
        <w:t>Część nr 1: Docieplenie budynku.</w:t>
      </w:r>
    </w:p>
    <w:p w:rsidR="00E66811" w:rsidRPr="00E44865" w:rsidRDefault="00E66811" w:rsidP="00E66811">
      <w:pPr>
        <w:spacing w:after="0"/>
        <w:jc w:val="both"/>
        <w:rPr>
          <w:rFonts w:ascii="Times New Roman" w:hAnsi="Times New Roman"/>
          <w:sz w:val="24"/>
          <w:szCs w:val="24"/>
        </w:rPr>
      </w:pPr>
      <w:r w:rsidRPr="00E44865">
        <w:rPr>
          <w:rFonts w:ascii="Times New Roman" w:hAnsi="Times New Roman"/>
          <w:b/>
          <w:sz w:val="24"/>
          <w:szCs w:val="24"/>
        </w:rPr>
        <w:t xml:space="preserve">Część </w:t>
      </w:r>
      <w:r>
        <w:rPr>
          <w:rFonts w:ascii="Times New Roman" w:hAnsi="Times New Roman"/>
          <w:b/>
          <w:sz w:val="24"/>
          <w:szCs w:val="24"/>
        </w:rPr>
        <w:t xml:space="preserve">nr </w:t>
      </w:r>
      <w:r w:rsidRPr="00E44865">
        <w:rPr>
          <w:rFonts w:ascii="Times New Roman" w:hAnsi="Times New Roman"/>
          <w:b/>
          <w:sz w:val="24"/>
          <w:szCs w:val="24"/>
        </w:rPr>
        <w:t>2: Remont klatki schodowej i odwodnienie budynku.</w:t>
      </w:r>
    </w:p>
    <w:p w:rsidR="00D90CA1" w:rsidRPr="00F80105" w:rsidRDefault="00D90CA1" w:rsidP="00F80105">
      <w:pPr>
        <w:suppressAutoHyphens/>
        <w:jc w:val="center"/>
        <w:rPr>
          <w:rFonts w:ascii="Times New Roman" w:eastAsia="ArialMT" w:hAnsi="Times New Roman"/>
          <w:sz w:val="24"/>
          <w:szCs w:val="24"/>
        </w:rPr>
      </w:pPr>
      <w:r w:rsidRPr="00465B46">
        <w:rPr>
          <w:rFonts w:ascii="Times New Roman" w:hAnsi="Times New Roman"/>
          <w:b/>
          <w:bCs/>
        </w:rPr>
        <w:t>Część II:</w:t>
      </w:r>
    </w:p>
    <w:p w:rsidR="00D90CA1" w:rsidRPr="00465B46" w:rsidRDefault="000E68A0" w:rsidP="00D90CA1">
      <w:pPr>
        <w:autoSpaceDE w:val="0"/>
        <w:autoSpaceDN w:val="0"/>
        <w:adjustRightInd w:val="0"/>
        <w:jc w:val="both"/>
        <w:rPr>
          <w:rFonts w:ascii="Times New Roman" w:hAnsi="Times New Roman"/>
          <w:b/>
          <w:bCs/>
        </w:rPr>
      </w:pPr>
      <w:r>
        <w:rPr>
          <w:rFonts w:ascii="Times New Roman" w:hAnsi="Times New Roman"/>
          <w:b/>
          <w:bCs/>
        </w:rPr>
        <w:t>Informacje dotyczące wykonawcy</w:t>
      </w:r>
    </w:p>
    <w:p w:rsidR="00D90CA1" w:rsidRPr="00F17949" w:rsidRDefault="00D90CA1" w:rsidP="00D90CA1">
      <w:pPr>
        <w:autoSpaceDE w:val="0"/>
        <w:autoSpaceDN w:val="0"/>
        <w:adjustRightInd w:val="0"/>
        <w:jc w:val="both"/>
        <w:rPr>
          <w:rFonts w:ascii="Times New Roman" w:hAnsi="Times New Roman"/>
          <w:b/>
          <w:bCs/>
        </w:rPr>
      </w:pPr>
      <w:r w:rsidRPr="00465B46">
        <w:rPr>
          <w:rFonts w:ascii="Times New Roman" w:hAnsi="Times New Roman"/>
          <w:b/>
          <w:bCs/>
        </w:rPr>
        <w:t>A: Informacje na temat Wykonawcy:</w:t>
      </w:r>
    </w:p>
    <w:p w:rsidR="00D90CA1" w:rsidRPr="000E68A0" w:rsidRDefault="00D90CA1" w:rsidP="00D90CA1">
      <w:pPr>
        <w:autoSpaceDE w:val="0"/>
        <w:autoSpaceDN w:val="0"/>
        <w:adjustRightInd w:val="0"/>
        <w:jc w:val="both"/>
        <w:rPr>
          <w:rFonts w:ascii="Times New Roman" w:hAnsi="Times New Roman"/>
        </w:rPr>
      </w:pPr>
      <w:r w:rsidRPr="00465B46">
        <w:rPr>
          <w:rFonts w:ascii="Times New Roman" w:hAnsi="Times New Roman"/>
        </w:rPr>
        <w:t>a) Naz</w:t>
      </w:r>
      <w:r w:rsidR="000E68A0">
        <w:rPr>
          <w:rFonts w:ascii="Times New Roman" w:hAnsi="Times New Roman"/>
        </w:rPr>
        <w:t>wa Wykonawcy: ……………………………………………</w:t>
      </w:r>
    </w:p>
    <w:p w:rsidR="00D90CA1" w:rsidRPr="00E93AC1" w:rsidRDefault="00D90CA1" w:rsidP="00D90CA1">
      <w:pPr>
        <w:autoSpaceDE w:val="0"/>
        <w:autoSpaceDN w:val="0"/>
        <w:adjustRightInd w:val="0"/>
        <w:jc w:val="both"/>
        <w:rPr>
          <w:rFonts w:ascii="Times New Roman" w:hAnsi="Times New Roman"/>
        </w:rPr>
      </w:pPr>
      <w:r w:rsidRPr="00465B46">
        <w:rPr>
          <w:rFonts w:ascii="Times New Roman" w:hAnsi="Times New Roman"/>
        </w:rPr>
        <w:t>b) Osoba wyznaczona do kontaktów: ……………………………..</w:t>
      </w:r>
    </w:p>
    <w:p w:rsidR="00D90CA1" w:rsidRPr="00465B46" w:rsidRDefault="00D90CA1" w:rsidP="00D90CA1">
      <w:pPr>
        <w:autoSpaceDE w:val="0"/>
        <w:autoSpaceDN w:val="0"/>
        <w:adjustRightInd w:val="0"/>
        <w:jc w:val="both"/>
        <w:rPr>
          <w:rFonts w:ascii="Times New Roman" w:hAnsi="Times New Roman"/>
        </w:rPr>
      </w:pPr>
      <w:r w:rsidRPr="00465B46">
        <w:rPr>
          <w:rFonts w:ascii="Times New Roman" w:hAnsi="Times New Roman"/>
        </w:rPr>
        <w:t>telefon: …………………… faks …………..…..……e-mail: …………………………</w:t>
      </w:r>
    </w:p>
    <w:p w:rsidR="00D90CA1" w:rsidRPr="00465B46" w:rsidRDefault="00D90CA1" w:rsidP="00D90CA1">
      <w:pPr>
        <w:autoSpaceDE w:val="0"/>
        <w:autoSpaceDN w:val="0"/>
        <w:adjustRightInd w:val="0"/>
        <w:jc w:val="both"/>
        <w:rPr>
          <w:rFonts w:ascii="Times New Roman" w:hAnsi="Times New Roman"/>
          <w:b/>
          <w:bCs/>
        </w:rPr>
      </w:pPr>
      <w:r w:rsidRPr="00465B46">
        <w:rPr>
          <w:rFonts w:ascii="Times New Roman" w:hAnsi="Times New Roman"/>
          <w:b/>
          <w:bCs/>
        </w:rPr>
        <w:t>B: Informacje na temat przedstawicieli prawnych Wykonawcy</w:t>
      </w:r>
    </w:p>
    <w:p w:rsidR="00D90CA1" w:rsidRPr="000E68A0" w:rsidRDefault="00D90CA1" w:rsidP="00D90CA1">
      <w:pPr>
        <w:autoSpaceDE w:val="0"/>
        <w:autoSpaceDN w:val="0"/>
        <w:adjustRightInd w:val="0"/>
        <w:jc w:val="both"/>
        <w:rPr>
          <w:rFonts w:ascii="Times New Roman" w:hAnsi="Times New Roman"/>
        </w:rPr>
      </w:pPr>
      <w:r w:rsidRPr="00465B46">
        <w:rPr>
          <w:rFonts w:ascii="Times New Roman" w:hAnsi="Times New Roman"/>
        </w:rPr>
        <w:t xml:space="preserve">Proszę podać imię i nazwisko (imiona i nazwiska) oraz adres (-) osoby (osób) </w:t>
      </w:r>
      <w:r w:rsidRPr="00465B46">
        <w:rPr>
          <w:rFonts w:ascii="Times New Roman" w:hAnsi="Times New Roman"/>
          <w:b/>
          <w:bCs/>
        </w:rPr>
        <w:t xml:space="preserve">upoważnionych do prawnego reprezentowania wykonawcy </w:t>
      </w:r>
      <w:r w:rsidRPr="00465B46">
        <w:rPr>
          <w:rFonts w:ascii="Times New Roman" w:hAnsi="Times New Roman"/>
        </w:rPr>
        <w:t>na potrzeby niniejszego postępowania o udzielenie zamówieni</w:t>
      </w:r>
      <w:r w:rsidR="000E68A0">
        <w:rPr>
          <w:rFonts w:ascii="Times New Roman" w:hAnsi="Times New Roman"/>
        </w:rPr>
        <w:t>a:</w:t>
      </w:r>
    </w:p>
    <w:p w:rsidR="00D90CA1" w:rsidRPr="00465B46" w:rsidRDefault="00D90CA1" w:rsidP="00D90CA1">
      <w:pPr>
        <w:autoSpaceDE w:val="0"/>
        <w:autoSpaceDN w:val="0"/>
        <w:adjustRightInd w:val="0"/>
        <w:spacing w:line="360" w:lineRule="auto"/>
        <w:jc w:val="both"/>
        <w:rPr>
          <w:rFonts w:ascii="Times New Roman" w:hAnsi="Times New Roman"/>
        </w:rPr>
      </w:pPr>
      <w:r w:rsidRPr="00465B46">
        <w:rPr>
          <w:rFonts w:ascii="Times New Roman" w:hAnsi="Times New Roman"/>
        </w:rPr>
        <w:t>a) Imię i nazwisko: ……………………………………………………………………………</w:t>
      </w:r>
    </w:p>
    <w:p w:rsidR="00D90CA1" w:rsidRPr="00465B46" w:rsidRDefault="00D90CA1" w:rsidP="00D90CA1">
      <w:pPr>
        <w:autoSpaceDE w:val="0"/>
        <w:autoSpaceDN w:val="0"/>
        <w:adjustRightInd w:val="0"/>
        <w:spacing w:line="360" w:lineRule="auto"/>
        <w:jc w:val="both"/>
        <w:rPr>
          <w:rFonts w:ascii="Times New Roman" w:hAnsi="Times New Roman"/>
        </w:rPr>
      </w:pPr>
      <w:r w:rsidRPr="00465B46">
        <w:rPr>
          <w:rFonts w:ascii="Times New Roman" w:hAnsi="Times New Roman"/>
        </w:rPr>
        <w:t>b) Stanowisko/Działający jako: ……………………………………..……………</w:t>
      </w:r>
    </w:p>
    <w:p w:rsidR="00D90CA1" w:rsidRPr="00465B46" w:rsidRDefault="00D90CA1" w:rsidP="00D90CA1">
      <w:pPr>
        <w:autoSpaceDE w:val="0"/>
        <w:autoSpaceDN w:val="0"/>
        <w:adjustRightInd w:val="0"/>
        <w:spacing w:line="360" w:lineRule="auto"/>
        <w:jc w:val="both"/>
        <w:rPr>
          <w:rFonts w:ascii="Times New Roman" w:hAnsi="Times New Roman"/>
        </w:rPr>
      </w:pPr>
      <w:r w:rsidRPr="00465B46">
        <w:rPr>
          <w:rFonts w:ascii="Times New Roman" w:hAnsi="Times New Roman"/>
        </w:rPr>
        <w:t>c) telefon: …………………………………………………….</w:t>
      </w:r>
    </w:p>
    <w:p w:rsidR="00D90CA1" w:rsidRPr="0019698A" w:rsidRDefault="00D90CA1" w:rsidP="0019698A">
      <w:pPr>
        <w:autoSpaceDE w:val="0"/>
        <w:autoSpaceDN w:val="0"/>
        <w:adjustRightInd w:val="0"/>
        <w:spacing w:line="360" w:lineRule="auto"/>
        <w:jc w:val="both"/>
        <w:rPr>
          <w:rFonts w:ascii="Times New Roman" w:hAnsi="Times New Roman"/>
          <w:lang w:val="de-DE"/>
        </w:rPr>
      </w:pPr>
      <w:r w:rsidRPr="00465B46">
        <w:rPr>
          <w:rFonts w:ascii="Times New Roman" w:hAnsi="Times New Roman"/>
          <w:lang w:val="de-DE"/>
        </w:rPr>
        <w:lastRenderedPageBreak/>
        <w:t>d)</w:t>
      </w:r>
      <w:r w:rsidR="0019698A">
        <w:rPr>
          <w:rFonts w:ascii="Times New Roman" w:hAnsi="Times New Roman"/>
          <w:lang w:val="de-DE"/>
        </w:rPr>
        <w:t xml:space="preserve"> e-mail: …………………………………………………...</w:t>
      </w:r>
    </w:p>
    <w:p w:rsidR="00D90CA1" w:rsidRPr="000E68A0" w:rsidRDefault="000E68A0" w:rsidP="000E68A0">
      <w:pPr>
        <w:autoSpaceDE w:val="0"/>
        <w:autoSpaceDN w:val="0"/>
        <w:adjustRightInd w:val="0"/>
        <w:jc w:val="center"/>
        <w:rPr>
          <w:rFonts w:ascii="Times New Roman" w:hAnsi="Times New Roman"/>
          <w:b/>
          <w:bCs/>
        </w:rPr>
      </w:pPr>
      <w:r>
        <w:rPr>
          <w:rFonts w:ascii="Times New Roman" w:hAnsi="Times New Roman"/>
          <w:b/>
          <w:bCs/>
        </w:rPr>
        <w:t>Część III:</w:t>
      </w:r>
    </w:p>
    <w:p w:rsidR="00D90CA1" w:rsidRPr="00465B46" w:rsidRDefault="00D90CA1" w:rsidP="00D90CA1">
      <w:pPr>
        <w:autoSpaceDE w:val="0"/>
        <w:autoSpaceDN w:val="0"/>
        <w:adjustRightInd w:val="0"/>
        <w:jc w:val="center"/>
        <w:rPr>
          <w:rFonts w:ascii="Times New Roman" w:hAnsi="Times New Roman"/>
          <w:b/>
          <w:bCs/>
        </w:rPr>
      </w:pPr>
      <w:r w:rsidRPr="00465B46">
        <w:rPr>
          <w:rFonts w:ascii="Times New Roman" w:hAnsi="Times New Roman"/>
          <w:b/>
          <w:bCs/>
        </w:rPr>
        <w:t>OŚWIADCZENIE WYKONAWCY</w:t>
      </w:r>
    </w:p>
    <w:p w:rsidR="00D90CA1" w:rsidRPr="00465B46" w:rsidRDefault="00D90CA1" w:rsidP="00D90CA1">
      <w:pPr>
        <w:autoSpaceDE w:val="0"/>
        <w:autoSpaceDN w:val="0"/>
        <w:adjustRightInd w:val="0"/>
        <w:jc w:val="center"/>
        <w:rPr>
          <w:rFonts w:ascii="Times New Roman" w:hAnsi="Times New Roman"/>
          <w:b/>
          <w:bCs/>
        </w:rPr>
      </w:pPr>
      <w:r w:rsidRPr="00465B46">
        <w:rPr>
          <w:rFonts w:ascii="Times New Roman" w:hAnsi="Times New Roman"/>
          <w:b/>
          <w:bCs/>
        </w:rPr>
        <w:t xml:space="preserve">O NIEPODLAGANIU WYKLUCZENIU I SPEŁNIENIU WARUNKÓW </w:t>
      </w:r>
    </w:p>
    <w:p w:rsidR="00D90CA1" w:rsidRPr="00465B46" w:rsidRDefault="00D90CA1" w:rsidP="00E74129">
      <w:pPr>
        <w:autoSpaceDE w:val="0"/>
        <w:autoSpaceDN w:val="0"/>
        <w:adjustRightInd w:val="0"/>
        <w:jc w:val="center"/>
        <w:rPr>
          <w:rFonts w:ascii="Times New Roman" w:hAnsi="Times New Roman"/>
          <w:b/>
          <w:bCs/>
        </w:rPr>
      </w:pPr>
      <w:r w:rsidRPr="00465B46">
        <w:rPr>
          <w:rFonts w:ascii="Times New Roman" w:hAnsi="Times New Roman"/>
          <w:b/>
          <w:bCs/>
        </w:rPr>
        <w:t>UDZIAŁU W POSTĘPOWANIU</w:t>
      </w:r>
    </w:p>
    <w:p w:rsidR="00D90CA1" w:rsidRPr="000E68A0" w:rsidRDefault="00D90CA1" w:rsidP="000E68A0">
      <w:pPr>
        <w:autoSpaceDE w:val="0"/>
        <w:autoSpaceDN w:val="0"/>
        <w:adjustRightInd w:val="0"/>
        <w:jc w:val="both"/>
        <w:rPr>
          <w:rFonts w:ascii="Times New Roman" w:hAnsi="Times New Roman"/>
        </w:rPr>
      </w:pPr>
      <w:r w:rsidRPr="00465B46">
        <w:rPr>
          <w:rFonts w:ascii="Times New Roman" w:hAnsi="Times New Roman"/>
        </w:rPr>
        <w:t>składane na podstawie art. 25a ust. 1 ustawy z dnia 29 stycznia 2004 r. Prawo zamówień publicznych (tekst jedn. Dz. U. z 201</w:t>
      </w:r>
      <w:r w:rsidR="00D452EB">
        <w:rPr>
          <w:rFonts w:ascii="Times New Roman" w:hAnsi="Times New Roman"/>
        </w:rPr>
        <w:t>8</w:t>
      </w:r>
      <w:r w:rsidRPr="00465B46">
        <w:rPr>
          <w:rFonts w:ascii="Times New Roman" w:hAnsi="Times New Roman"/>
        </w:rPr>
        <w:t xml:space="preserve"> r. poz. </w:t>
      </w:r>
      <w:r w:rsidR="00EE34A0">
        <w:rPr>
          <w:rFonts w:ascii="Times New Roman" w:hAnsi="Times New Roman"/>
        </w:rPr>
        <w:t>19</w:t>
      </w:r>
      <w:r w:rsidR="00D452EB">
        <w:rPr>
          <w:rFonts w:ascii="Times New Roman" w:hAnsi="Times New Roman"/>
        </w:rPr>
        <w:t>86</w:t>
      </w:r>
      <w:r w:rsidRPr="00465B46">
        <w:rPr>
          <w:rFonts w:ascii="Times New Roman" w:hAnsi="Times New Roman"/>
        </w:rPr>
        <w:t xml:space="preserve"> z późn.zm.</w:t>
      </w:r>
      <w:r w:rsidR="000E68A0">
        <w:rPr>
          <w:rFonts w:ascii="Times New Roman" w:hAnsi="Times New Roman"/>
        </w:rPr>
        <w:t>) zwana dalej jako: ustawa Pzp.</w:t>
      </w:r>
    </w:p>
    <w:p w:rsidR="00D90CA1" w:rsidRPr="0019698A" w:rsidRDefault="00D90CA1" w:rsidP="0019698A">
      <w:pPr>
        <w:autoSpaceDE w:val="0"/>
        <w:autoSpaceDN w:val="0"/>
        <w:adjustRightInd w:val="0"/>
        <w:jc w:val="center"/>
        <w:rPr>
          <w:rFonts w:ascii="Times New Roman" w:hAnsi="Times New Roman"/>
          <w:b/>
          <w:bCs/>
          <w:u w:val="single"/>
        </w:rPr>
      </w:pPr>
      <w:r w:rsidRPr="00465B46">
        <w:rPr>
          <w:rFonts w:ascii="Times New Roman" w:hAnsi="Times New Roman"/>
          <w:b/>
          <w:bCs/>
          <w:u w:val="single"/>
        </w:rPr>
        <w:t>DOTYCZĄCE PRZESŁ</w:t>
      </w:r>
      <w:r w:rsidR="0019698A">
        <w:rPr>
          <w:rFonts w:ascii="Times New Roman" w:hAnsi="Times New Roman"/>
          <w:b/>
          <w:bCs/>
          <w:u w:val="single"/>
        </w:rPr>
        <w:t>ANEK WYKLUCZENIA Z POSTĘPOWANIA</w:t>
      </w:r>
    </w:p>
    <w:p w:rsidR="00D90CA1" w:rsidRPr="00465B46" w:rsidRDefault="00D90CA1" w:rsidP="00667726">
      <w:pPr>
        <w:autoSpaceDE w:val="0"/>
        <w:autoSpaceDN w:val="0"/>
        <w:adjustRightInd w:val="0"/>
        <w:jc w:val="center"/>
        <w:rPr>
          <w:rFonts w:ascii="Times New Roman" w:hAnsi="Times New Roman"/>
          <w:b/>
          <w:bCs/>
        </w:rPr>
      </w:pPr>
      <w:r w:rsidRPr="00465B46">
        <w:rPr>
          <w:rFonts w:ascii="Times New Roman" w:hAnsi="Times New Roman"/>
        </w:rPr>
        <w:t xml:space="preserve">Na potrzeby postępowania o udzielenie zamówienia publicznego </w:t>
      </w:r>
      <w:r w:rsidRPr="00465B46">
        <w:rPr>
          <w:rFonts w:ascii="Times New Roman" w:hAnsi="Times New Roman"/>
          <w:bCs/>
        </w:rPr>
        <w:t>pn.:</w:t>
      </w:r>
    </w:p>
    <w:p w:rsidR="00CA0793" w:rsidRPr="00E44865" w:rsidRDefault="00CA0793" w:rsidP="00CA0793">
      <w:pPr>
        <w:spacing w:after="0"/>
        <w:jc w:val="both"/>
        <w:rPr>
          <w:rFonts w:ascii="Times New Roman" w:hAnsi="Times New Roman"/>
          <w:b/>
          <w:sz w:val="24"/>
          <w:szCs w:val="24"/>
        </w:rPr>
      </w:pPr>
      <w:r w:rsidRPr="00E44865">
        <w:rPr>
          <w:rFonts w:ascii="Times New Roman" w:hAnsi="Times New Roman"/>
          <w:b/>
          <w:sz w:val="24"/>
          <w:szCs w:val="24"/>
        </w:rPr>
        <w:t>Remont i docieplenie budynku OSP w Woźnikach – Etap II”</w:t>
      </w:r>
    </w:p>
    <w:p w:rsidR="00CA0793" w:rsidRPr="00E44865" w:rsidRDefault="00CA0793" w:rsidP="00CA0793">
      <w:pPr>
        <w:spacing w:after="0"/>
        <w:jc w:val="both"/>
        <w:rPr>
          <w:rFonts w:ascii="Times New Roman" w:hAnsi="Times New Roman"/>
          <w:b/>
          <w:sz w:val="24"/>
          <w:szCs w:val="24"/>
        </w:rPr>
      </w:pPr>
      <w:r w:rsidRPr="00E44865">
        <w:rPr>
          <w:rFonts w:ascii="Times New Roman" w:hAnsi="Times New Roman"/>
          <w:b/>
          <w:sz w:val="24"/>
          <w:szCs w:val="24"/>
        </w:rPr>
        <w:t>Część nr 1: Docieplenie budynku.</w:t>
      </w:r>
    </w:p>
    <w:p w:rsidR="00CA0793" w:rsidRPr="00E44865" w:rsidRDefault="00CA0793" w:rsidP="00CA0793">
      <w:pPr>
        <w:spacing w:after="0"/>
        <w:jc w:val="both"/>
        <w:rPr>
          <w:rFonts w:ascii="Times New Roman" w:hAnsi="Times New Roman"/>
          <w:sz w:val="24"/>
          <w:szCs w:val="24"/>
        </w:rPr>
      </w:pPr>
      <w:r w:rsidRPr="00E44865">
        <w:rPr>
          <w:rFonts w:ascii="Times New Roman" w:hAnsi="Times New Roman"/>
          <w:b/>
          <w:sz w:val="24"/>
          <w:szCs w:val="24"/>
        </w:rPr>
        <w:t xml:space="preserve">Część </w:t>
      </w:r>
      <w:r>
        <w:rPr>
          <w:rFonts w:ascii="Times New Roman" w:hAnsi="Times New Roman"/>
          <w:b/>
          <w:sz w:val="24"/>
          <w:szCs w:val="24"/>
        </w:rPr>
        <w:t xml:space="preserve">nr </w:t>
      </w:r>
      <w:r w:rsidRPr="00E44865">
        <w:rPr>
          <w:rFonts w:ascii="Times New Roman" w:hAnsi="Times New Roman"/>
          <w:b/>
          <w:sz w:val="24"/>
          <w:szCs w:val="24"/>
        </w:rPr>
        <w:t>2: Remont klatki schodowej i odwodnienie budynku.</w:t>
      </w:r>
    </w:p>
    <w:p w:rsidR="00D22F53" w:rsidRDefault="00D22F53" w:rsidP="00D90CA1">
      <w:pPr>
        <w:autoSpaceDE w:val="0"/>
        <w:autoSpaceDN w:val="0"/>
        <w:adjustRightInd w:val="0"/>
        <w:jc w:val="both"/>
        <w:rPr>
          <w:rFonts w:ascii="Times New Roman" w:hAnsi="Times New Roman"/>
        </w:rPr>
      </w:pPr>
    </w:p>
    <w:p w:rsidR="00D90CA1" w:rsidRPr="00465B46" w:rsidRDefault="00D90CA1" w:rsidP="00D90CA1">
      <w:pPr>
        <w:autoSpaceDE w:val="0"/>
        <w:autoSpaceDN w:val="0"/>
        <w:adjustRightInd w:val="0"/>
        <w:jc w:val="both"/>
        <w:rPr>
          <w:rFonts w:ascii="Times New Roman" w:hAnsi="Times New Roman"/>
          <w:b/>
          <w:bCs/>
        </w:rPr>
      </w:pPr>
      <w:r w:rsidRPr="00465B46">
        <w:rPr>
          <w:rFonts w:ascii="Times New Roman" w:hAnsi="Times New Roman"/>
        </w:rPr>
        <w:t>oświadczam co następuje</w:t>
      </w:r>
      <w:r w:rsidRPr="00465B46">
        <w:rPr>
          <w:rFonts w:ascii="Times New Roman" w:hAnsi="Times New Roman"/>
          <w:b/>
          <w:bCs/>
        </w:rPr>
        <w:t>:</w:t>
      </w:r>
    </w:p>
    <w:p w:rsidR="00D90CA1" w:rsidRPr="00465B46" w:rsidRDefault="00D90CA1" w:rsidP="00D90CA1">
      <w:pPr>
        <w:autoSpaceDE w:val="0"/>
        <w:autoSpaceDN w:val="0"/>
        <w:adjustRightInd w:val="0"/>
        <w:jc w:val="both"/>
        <w:rPr>
          <w:rFonts w:ascii="Times New Roman" w:hAnsi="Times New Roman"/>
          <w:b/>
          <w:bCs/>
        </w:rPr>
      </w:pPr>
      <w:r w:rsidRPr="00465B46">
        <w:rPr>
          <w:rFonts w:ascii="Times New Roman" w:hAnsi="Times New Roman"/>
          <w:b/>
          <w:bCs/>
        </w:rPr>
        <w:t>OŚWIADCZENIA DOTYCZĄCE WYKONAWCY:</w:t>
      </w:r>
    </w:p>
    <w:p w:rsidR="00D90CA1" w:rsidRPr="00465B46" w:rsidRDefault="00D90CA1" w:rsidP="00D90CA1">
      <w:pPr>
        <w:autoSpaceDE w:val="0"/>
        <w:autoSpaceDN w:val="0"/>
        <w:adjustRightInd w:val="0"/>
        <w:jc w:val="both"/>
        <w:rPr>
          <w:rFonts w:ascii="Times New Roman" w:hAnsi="Times New Roman"/>
        </w:rPr>
      </w:pPr>
      <w:r w:rsidRPr="00465B46">
        <w:rPr>
          <w:rFonts w:ascii="Times New Roman" w:hAnsi="Times New Roman"/>
          <w:bCs/>
        </w:rPr>
        <w:t>1.</w:t>
      </w:r>
      <w:r w:rsidRPr="00465B46">
        <w:rPr>
          <w:rFonts w:ascii="Times New Roman" w:hAnsi="Times New Roman"/>
        </w:rPr>
        <w:t xml:space="preserve">Oświadczam, że nie podlegam wykluczeniu z postępowania na podstawie art. 24.ust. 1 </w:t>
      </w:r>
      <w:r w:rsidRPr="00465B46">
        <w:rPr>
          <w:rFonts w:ascii="Times New Roman" w:hAnsi="Times New Roman"/>
        </w:rPr>
        <w:br/>
        <w:t xml:space="preserve">     pkt 12 - 23 ustawy Pzp.</w:t>
      </w:r>
    </w:p>
    <w:p w:rsidR="00D90CA1" w:rsidRPr="00465B46" w:rsidRDefault="00D90CA1" w:rsidP="00D90CA1">
      <w:pPr>
        <w:autoSpaceDE w:val="0"/>
        <w:autoSpaceDN w:val="0"/>
        <w:adjustRightInd w:val="0"/>
        <w:jc w:val="both"/>
        <w:rPr>
          <w:rFonts w:ascii="Times New Roman" w:hAnsi="Times New Roman"/>
        </w:rPr>
      </w:pPr>
      <w:r w:rsidRPr="00465B46">
        <w:rPr>
          <w:rFonts w:ascii="Times New Roman" w:hAnsi="Times New Roman"/>
        </w:rPr>
        <w:t xml:space="preserve">2. Oświadczam, że nie podlegam wykluczeniu z postępowania na podstawie art. 24 ust. 5 </w:t>
      </w:r>
      <w:r w:rsidRPr="00465B46">
        <w:rPr>
          <w:rFonts w:ascii="Times New Roman" w:hAnsi="Times New Roman"/>
        </w:rPr>
        <w:br/>
        <w:t xml:space="preserve">     </w:t>
      </w:r>
      <w:r w:rsidR="000E68A0">
        <w:rPr>
          <w:rFonts w:ascii="Times New Roman" w:hAnsi="Times New Roman"/>
        </w:rPr>
        <w:t>pkt 1, pkt. 8 ustawy Pzp.</w:t>
      </w:r>
    </w:p>
    <w:p w:rsidR="00D90CA1" w:rsidRPr="00465B46" w:rsidRDefault="00D90CA1" w:rsidP="00D90CA1">
      <w:pPr>
        <w:autoSpaceDE w:val="0"/>
        <w:autoSpaceDN w:val="0"/>
        <w:adjustRightInd w:val="0"/>
        <w:jc w:val="both"/>
        <w:rPr>
          <w:rFonts w:ascii="Times New Roman" w:hAnsi="Times New Roman"/>
        </w:rPr>
      </w:pPr>
      <w:r w:rsidRPr="00465B46">
        <w:rPr>
          <w:rFonts w:ascii="Times New Roman" w:hAnsi="Times New Roman"/>
        </w:rPr>
        <w:t>………………………………….. r.</w:t>
      </w:r>
    </w:p>
    <w:p w:rsidR="00D90CA1" w:rsidRPr="00465B46" w:rsidRDefault="00D90CA1" w:rsidP="00D90CA1">
      <w:pPr>
        <w:autoSpaceDE w:val="0"/>
        <w:autoSpaceDN w:val="0"/>
        <w:adjustRightInd w:val="0"/>
        <w:jc w:val="both"/>
        <w:rPr>
          <w:rFonts w:ascii="Times New Roman" w:hAnsi="Times New Roman"/>
        </w:rPr>
      </w:pPr>
      <w:r w:rsidRPr="00465B46">
        <w:rPr>
          <w:rFonts w:ascii="Times New Roman" w:hAnsi="Times New Roman"/>
        </w:rPr>
        <w:t>miejscowość, data</w:t>
      </w:r>
    </w:p>
    <w:p w:rsidR="00D90CA1" w:rsidRPr="00465B46" w:rsidRDefault="00D90CA1" w:rsidP="00D90CA1">
      <w:pPr>
        <w:autoSpaceDE w:val="0"/>
        <w:autoSpaceDN w:val="0"/>
        <w:adjustRightInd w:val="0"/>
        <w:jc w:val="right"/>
        <w:rPr>
          <w:rFonts w:ascii="Times New Roman" w:hAnsi="Times New Roman"/>
        </w:rPr>
      </w:pPr>
      <w:r w:rsidRPr="00465B46">
        <w:rPr>
          <w:rFonts w:ascii="Times New Roman" w:hAnsi="Times New Roman"/>
        </w:rPr>
        <w:t>…………….…………………</w:t>
      </w:r>
    </w:p>
    <w:p w:rsidR="00D90CA1" w:rsidRPr="00465B46" w:rsidRDefault="00D90CA1" w:rsidP="000E68A0">
      <w:pPr>
        <w:autoSpaceDE w:val="0"/>
        <w:autoSpaceDN w:val="0"/>
        <w:adjustRightInd w:val="0"/>
        <w:jc w:val="center"/>
        <w:rPr>
          <w:rFonts w:ascii="Times New Roman" w:hAnsi="Times New Roman"/>
        </w:rPr>
      </w:pPr>
      <w:r w:rsidRPr="00465B46">
        <w:rPr>
          <w:rFonts w:ascii="Times New Roman" w:hAnsi="Times New Roman"/>
        </w:rPr>
        <w:t xml:space="preserve">                                                                                                                      </w:t>
      </w:r>
      <w:r w:rsidR="000E68A0">
        <w:rPr>
          <w:rFonts w:ascii="Times New Roman" w:hAnsi="Times New Roman"/>
        </w:rPr>
        <w:t>podpis</w:t>
      </w:r>
    </w:p>
    <w:p w:rsidR="00D90CA1" w:rsidRPr="000E68A0" w:rsidRDefault="00D90CA1" w:rsidP="00D90CA1">
      <w:pPr>
        <w:autoSpaceDE w:val="0"/>
        <w:autoSpaceDN w:val="0"/>
        <w:adjustRightInd w:val="0"/>
        <w:jc w:val="both"/>
        <w:rPr>
          <w:rFonts w:ascii="Times New Roman" w:hAnsi="Times New Roman"/>
        </w:rPr>
      </w:pPr>
      <w:r w:rsidRPr="00465B46">
        <w:rPr>
          <w:rFonts w:ascii="Times New Roman" w:hAnsi="Times New Roman"/>
        </w:rPr>
        <w:t xml:space="preserve">Oświadczam, że zachodzą w stosunku do mnie podstawy wykluczenia z postępowania na podstawie art. ………….………………... ustawy Pzp </w:t>
      </w:r>
      <w:r w:rsidRPr="00465B46">
        <w:rPr>
          <w:rFonts w:ascii="Times New Roman" w:hAnsi="Times New Roman"/>
          <w:i/>
          <w:iCs/>
        </w:rPr>
        <w:t xml:space="preserve">(podać mającą zastosowanie podstawę wykluczenia spośród wymienionych w art. 24 ust. 1 pkt 13-14, 16-20 lub art. 25 ust. 5 Pzp). </w:t>
      </w:r>
      <w:r w:rsidRPr="00465B46">
        <w:rPr>
          <w:rFonts w:ascii="Times New Roman" w:hAnsi="Times New Roman"/>
        </w:rPr>
        <w:t>Jednocześnie oświadczam, że w związku z ww. okolicznością, na podstawie art. 24 ust. 8 Pzp podjąłem</w:t>
      </w:r>
      <w:r w:rsidR="000E68A0">
        <w:rPr>
          <w:rFonts w:ascii="Times New Roman" w:hAnsi="Times New Roman"/>
        </w:rPr>
        <w:t xml:space="preserve"> następujące środki </w:t>
      </w:r>
      <w:r w:rsidR="000E68A0">
        <w:rPr>
          <w:rFonts w:ascii="Times New Roman" w:hAnsi="Times New Roman"/>
        </w:rPr>
        <w:br/>
        <w:t>naprawcze:</w:t>
      </w:r>
    </w:p>
    <w:p w:rsidR="00D90CA1" w:rsidRPr="000E68A0" w:rsidRDefault="00D90CA1" w:rsidP="00D90CA1">
      <w:pPr>
        <w:autoSpaceDE w:val="0"/>
        <w:autoSpaceDN w:val="0"/>
        <w:adjustRightInd w:val="0"/>
        <w:jc w:val="both"/>
        <w:rPr>
          <w:rFonts w:ascii="Times New Roman" w:hAnsi="Times New Roman"/>
          <w:iCs/>
        </w:rPr>
      </w:pPr>
      <w:r w:rsidRPr="00465B46">
        <w:rPr>
          <w:rFonts w:ascii="Times New Roman" w:hAnsi="Times New Roman"/>
          <w:iCs/>
        </w:rPr>
        <w:t>………………</w:t>
      </w:r>
      <w:r w:rsidR="000E68A0">
        <w:rPr>
          <w:rFonts w:ascii="Times New Roman" w:hAnsi="Times New Roman"/>
          <w:iCs/>
        </w:rPr>
        <w:t>…………………………………………………………………………………</w:t>
      </w:r>
    </w:p>
    <w:p w:rsidR="00D90CA1" w:rsidRPr="00465B46" w:rsidRDefault="00D90CA1" w:rsidP="00D90CA1">
      <w:pPr>
        <w:autoSpaceDE w:val="0"/>
        <w:autoSpaceDN w:val="0"/>
        <w:adjustRightInd w:val="0"/>
        <w:jc w:val="both"/>
        <w:rPr>
          <w:rFonts w:ascii="Times New Roman" w:hAnsi="Times New Roman"/>
        </w:rPr>
      </w:pPr>
      <w:r w:rsidRPr="00465B46">
        <w:rPr>
          <w:rFonts w:ascii="Times New Roman" w:hAnsi="Times New Roman"/>
        </w:rPr>
        <w:t>………………………………….. r.</w:t>
      </w:r>
    </w:p>
    <w:p w:rsidR="00D90CA1" w:rsidRPr="00465B46" w:rsidRDefault="00D90CA1" w:rsidP="00D90CA1">
      <w:pPr>
        <w:autoSpaceDE w:val="0"/>
        <w:autoSpaceDN w:val="0"/>
        <w:adjustRightInd w:val="0"/>
        <w:jc w:val="both"/>
        <w:rPr>
          <w:rFonts w:ascii="Times New Roman" w:hAnsi="Times New Roman"/>
        </w:rPr>
      </w:pPr>
      <w:r w:rsidRPr="00465B46">
        <w:rPr>
          <w:rFonts w:ascii="Times New Roman" w:hAnsi="Times New Roman"/>
        </w:rPr>
        <w:t>miejscowość, data</w:t>
      </w:r>
    </w:p>
    <w:p w:rsidR="00D90CA1" w:rsidRPr="00465B46" w:rsidRDefault="00D90CA1" w:rsidP="00D90CA1">
      <w:pPr>
        <w:autoSpaceDE w:val="0"/>
        <w:autoSpaceDN w:val="0"/>
        <w:adjustRightInd w:val="0"/>
        <w:jc w:val="right"/>
        <w:rPr>
          <w:rFonts w:ascii="Times New Roman" w:hAnsi="Times New Roman"/>
        </w:rPr>
      </w:pPr>
      <w:r w:rsidRPr="00465B46">
        <w:rPr>
          <w:rFonts w:ascii="Times New Roman" w:hAnsi="Times New Roman"/>
        </w:rPr>
        <w:t>…………….…………………</w:t>
      </w:r>
    </w:p>
    <w:p w:rsidR="00D90CA1" w:rsidRPr="000E68A0" w:rsidRDefault="00D90CA1" w:rsidP="000E68A0">
      <w:pPr>
        <w:autoSpaceDE w:val="0"/>
        <w:autoSpaceDN w:val="0"/>
        <w:adjustRightInd w:val="0"/>
        <w:jc w:val="center"/>
        <w:rPr>
          <w:rFonts w:ascii="Times New Roman" w:hAnsi="Times New Roman"/>
        </w:rPr>
      </w:pPr>
      <w:r w:rsidRPr="00465B46">
        <w:rPr>
          <w:rFonts w:ascii="Times New Roman" w:hAnsi="Times New Roman"/>
        </w:rPr>
        <w:lastRenderedPageBreak/>
        <w:t xml:space="preserve">                                                                                                                     podpis</w:t>
      </w:r>
    </w:p>
    <w:p w:rsidR="00D90CA1" w:rsidRPr="00465B46" w:rsidRDefault="00D90CA1" w:rsidP="00F17949">
      <w:pPr>
        <w:autoSpaceDE w:val="0"/>
        <w:autoSpaceDN w:val="0"/>
        <w:adjustRightInd w:val="0"/>
        <w:rPr>
          <w:rFonts w:ascii="Times New Roman" w:hAnsi="Times New Roman"/>
          <w:b/>
          <w:bCs/>
        </w:rPr>
      </w:pPr>
      <w:r w:rsidRPr="00465B46">
        <w:rPr>
          <w:rFonts w:ascii="Times New Roman" w:hAnsi="Times New Roman"/>
          <w:b/>
          <w:bCs/>
        </w:rPr>
        <w:t xml:space="preserve">OŚWIADCZENIA DOTYCZĄCE PODMIOTU, NA KTÓREGO ZASOBY POWOŁUJE SIĘ WYKONAWCA: </w:t>
      </w:r>
    </w:p>
    <w:p w:rsidR="00D90CA1" w:rsidRPr="00465B46" w:rsidRDefault="00D90CA1" w:rsidP="00D90CA1">
      <w:pPr>
        <w:autoSpaceDE w:val="0"/>
        <w:autoSpaceDN w:val="0"/>
        <w:adjustRightInd w:val="0"/>
        <w:spacing w:line="360" w:lineRule="auto"/>
        <w:jc w:val="both"/>
        <w:rPr>
          <w:rFonts w:ascii="Times New Roman" w:hAnsi="Times New Roman"/>
        </w:rPr>
      </w:pPr>
      <w:r w:rsidRPr="00465B46">
        <w:rPr>
          <w:rFonts w:ascii="Times New Roman" w:hAnsi="Times New Roman"/>
        </w:rPr>
        <w:t>Oświadczam, że w stosunku do następującego/ych podmiotu/tów, na którego/ych zasoby powołuję się w niniejszym postępowaniu, tj.: …………………….……………………………………………………</w:t>
      </w:r>
      <w:r w:rsidR="000E68A0">
        <w:rPr>
          <w:rFonts w:ascii="Times New Roman" w:hAnsi="Times New Roman"/>
        </w:rPr>
        <w:t xml:space="preserve">………………………………………………………………………..… </w:t>
      </w:r>
    </w:p>
    <w:p w:rsidR="00D90CA1" w:rsidRPr="00465B46" w:rsidRDefault="00D90CA1" w:rsidP="00D90CA1">
      <w:pPr>
        <w:autoSpaceDE w:val="0"/>
        <w:autoSpaceDN w:val="0"/>
        <w:adjustRightInd w:val="0"/>
        <w:spacing w:line="360" w:lineRule="auto"/>
        <w:jc w:val="both"/>
        <w:rPr>
          <w:rFonts w:ascii="Times New Roman" w:hAnsi="Times New Roman"/>
          <w:i/>
          <w:iCs/>
        </w:rPr>
      </w:pPr>
      <w:r w:rsidRPr="00465B46">
        <w:rPr>
          <w:rFonts w:ascii="Times New Roman" w:hAnsi="Times New Roman"/>
          <w:i/>
          <w:iCs/>
        </w:rPr>
        <w:t xml:space="preserve">(podać pełną nazwę/firmę, adres, a także w zależności od podmiotu: NIP/PESEL, KRS/CEiDG) </w:t>
      </w:r>
    </w:p>
    <w:p w:rsidR="00D90CA1" w:rsidRPr="00465B46" w:rsidRDefault="00D90CA1" w:rsidP="000E68A0">
      <w:pPr>
        <w:spacing w:line="360" w:lineRule="auto"/>
        <w:jc w:val="both"/>
        <w:rPr>
          <w:rFonts w:ascii="Times New Roman" w:hAnsi="Times New Roman"/>
        </w:rPr>
      </w:pPr>
      <w:r w:rsidRPr="00465B46">
        <w:rPr>
          <w:rFonts w:ascii="Times New Roman" w:hAnsi="Times New Roman"/>
        </w:rPr>
        <w:t xml:space="preserve">nie podlegają wykluczeniu z postępowania o udzielenie zamówienia na podstawie art. 24 </w:t>
      </w:r>
      <w:r w:rsidRPr="00465B46">
        <w:rPr>
          <w:rFonts w:ascii="Times New Roman" w:hAnsi="Times New Roman"/>
        </w:rPr>
        <w:br/>
        <w:t>ust. 1 pkt 12-23 ustawy Pzp oraz art. 24 ust. 5 pkt 1, pkt 8 ustawy Pzp z postęp</w:t>
      </w:r>
      <w:r w:rsidR="000E68A0">
        <w:rPr>
          <w:rFonts w:ascii="Times New Roman" w:hAnsi="Times New Roman"/>
        </w:rPr>
        <w:t>owania o udzielenie zamówienia.</w:t>
      </w:r>
    </w:p>
    <w:p w:rsidR="00D90CA1" w:rsidRPr="00465B46" w:rsidRDefault="00D90CA1" w:rsidP="00D90CA1">
      <w:pPr>
        <w:autoSpaceDE w:val="0"/>
        <w:autoSpaceDN w:val="0"/>
        <w:adjustRightInd w:val="0"/>
        <w:jc w:val="both"/>
        <w:rPr>
          <w:rFonts w:ascii="Times New Roman" w:hAnsi="Times New Roman"/>
        </w:rPr>
      </w:pPr>
      <w:r w:rsidRPr="00465B46">
        <w:rPr>
          <w:rFonts w:ascii="Times New Roman" w:hAnsi="Times New Roman"/>
        </w:rPr>
        <w:t>………………………………….. r.</w:t>
      </w:r>
    </w:p>
    <w:p w:rsidR="00D90CA1" w:rsidRPr="00465B46" w:rsidRDefault="00D90CA1" w:rsidP="00D90CA1">
      <w:pPr>
        <w:autoSpaceDE w:val="0"/>
        <w:autoSpaceDN w:val="0"/>
        <w:adjustRightInd w:val="0"/>
        <w:jc w:val="both"/>
        <w:rPr>
          <w:rFonts w:ascii="Times New Roman" w:hAnsi="Times New Roman"/>
        </w:rPr>
      </w:pPr>
      <w:r w:rsidRPr="00465B46">
        <w:rPr>
          <w:rFonts w:ascii="Times New Roman" w:hAnsi="Times New Roman"/>
        </w:rPr>
        <w:t>miejscowość, data</w:t>
      </w:r>
    </w:p>
    <w:p w:rsidR="00D90CA1" w:rsidRPr="00465B46" w:rsidRDefault="00D90CA1" w:rsidP="00D90CA1">
      <w:pPr>
        <w:autoSpaceDE w:val="0"/>
        <w:autoSpaceDN w:val="0"/>
        <w:adjustRightInd w:val="0"/>
        <w:jc w:val="right"/>
        <w:rPr>
          <w:rFonts w:ascii="Times New Roman" w:hAnsi="Times New Roman"/>
        </w:rPr>
      </w:pPr>
      <w:r w:rsidRPr="00465B46">
        <w:rPr>
          <w:rFonts w:ascii="Times New Roman" w:hAnsi="Times New Roman"/>
        </w:rPr>
        <w:t>…………….…………………</w:t>
      </w:r>
    </w:p>
    <w:p w:rsidR="00D90CA1" w:rsidRPr="00465B46" w:rsidRDefault="00D90CA1" w:rsidP="008561A7">
      <w:pPr>
        <w:autoSpaceDE w:val="0"/>
        <w:autoSpaceDN w:val="0"/>
        <w:adjustRightInd w:val="0"/>
        <w:jc w:val="center"/>
        <w:rPr>
          <w:rFonts w:ascii="Times New Roman" w:hAnsi="Times New Roman"/>
        </w:rPr>
      </w:pPr>
      <w:r w:rsidRPr="00465B46">
        <w:rPr>
          <w:rFonts w:ascii="Times New Roman" w:hAnsi="Times New Roman"/>
        </w:rPr>
        <w:t xml:space="preserve">                                                                                                                      </w:t>
      </w:r>
      <w:r w:rsidR="008561A7" w:rsidRPr="00465B46">
        <w:rPr>
          <w:rFonts w:ascii="Times New Roman" w:hAnsi="Times New Roman"/>
        </w:rPr>
        <w:t>podpis</w:t>
      </w:r>
    </w:p>
    <w:p w:rsidR="00D90CA1" w:rsidRPr="00465B46" w:rsidRDefault="00D90CA1" w:rsidP="00D90CA1">
      <w:pPr>
        <w:autoSpaceDE w:val="0"/>
        <w:autoSpaceDN w:val="0"/>
        <w:adjustRightInd w:val="0"/>
        <w:rPr>
          <w:rFonts w:ascii="Times New Roman" w:hAnsi="Times New Roman"/>
          <w:b/>
          <w:bCs/>
        </w:rPr>
      </w:pPr>
      <w:r w:rsidRPr="00465B46">
        <w:rPr>
          <w:rFonts w:ascii="Times New Roman" w:hAnsi="Times New Roman"/>
          <w:b/>
          <w:bCs/>
        </w:rPr>
        <w:t>OŚWIADCZENIA DOTYCZĄCE PODWYKONAWCY NIEBĘDĄCEGO PODMIOTEM, NA KTÓREGO ZASOBY POWOŁUJE SIĘ WYKONAWCA:</w:t>
      </w:r>
    </w:p>
    <w:p w:rsidR="00D90CA1" w:rsidRPr="00465B46" w:rsidRDefault="00D90CA1" w:rsidP="00D90CA1">
      <w:pPr>
        <w:spacing w:line="360" w:lineRule="auto"/>
        <w:jc w:val="both"/>
        <w:rPr>
          <w:rFonts w:ascii="Times New Roman" w:hAnsi="Times New Roman"/>
        </w:rPr>
      </w:pPr>
      <w:r w:rsidRPr="00465B46">
        <w:rPr>
          <w:rFonts w:ascii="Times New Roman" w:hAnsi="Times New Roman"/>
        </w:rPr>
        <w:t>Oświadczam, że w stosunku do następującego/ych podmiotu/tów, będącego/ych podwykonawcą/ami: ………………………………………………....….…………...…………</w:t>
      </w:r>
    </w:p>
    <w:p w:rsidR="00D90CA1" w:rsidRPr="00465B46" w:rsidRDefault="00D90CA1" w:rsidP="00D90CA1">
      <w:pPr>
        <w:spacing w:line="360" w:lineRule="auto"/>
        <w:jc w:val="both"/>
        <w:rPr>
          <w:rFonts w:ascii="Times New Roman" w:hAnsi="Times New Roman"/>
        </w:rPr>
      </w:pPr>
      <w:r w:rsidRPr="00465B46">
        <w:rPr>
          <w:rFonts w:ascii="Times New Roman" w:hAnsi="Times New Roman"/>
        </w:rPr>
        <w:t>……………………………….………………………………………..….…………...………………………………………….……………………</w:t>
      </w:r>
    </w:p>
    <w:p w:rsidR="00D90CA1" w:rsidRPr="00465B46" w:rsidRDefault="00D90CA1" w:rsidP="00D90CA1">
      <w:pPr>
        <w:autoSpaceDE w:val="0"/>
        <w:autoSpaceDN w:val="0"/>
        <w:adjustRightInd w:val="0"/>
        <w:spacing w:line="360" w:lineRule="auto"/>
        <w:jc w:val="both"/>
        <w:rPr>
          <w:rFonts w:ascii="Times New Roman" w:hAnsi="Times New Roman"/>
        </w:rPr>
      </w:pPr>
      <w:r w:rsidRPr="00465B46">
        <w:rPr>
          <w:rFonts w:ascii="Times New Roman" w:hAnsi="Times New Roman"/>
          <w:i/>
        </w:rPr>
        <w:t>(Podać pełną nazwę/firmę, adres a także w zależności od podmiotu NIP/PESEL, KRS/CEiDG</w:t>
      </w:r>
      <w:r w:rsidRPr="00465B46">
        <w:rPr>
          <w:rFonts w:ascii="Times New Roman" w:hAnsi="Times New Roman"/>
        </w:rPr>
        <w:t xml:space="preserve">) </w:t>
      </w:r>
    </w:p>
    <w:p w:rsidR="00D90CA1" w:rsidRPr="00465B46" w:rsidRDefault="00D90CA1" w:rsidP="00D90CA1">
      <w:pPr>
        <w:spacing w:line="360" w:lineRule="auto"/>
        <w:jc w:val="both"/>
        <w:rPr>
          <w:rFonts w:ascii="Times New Roman" w:hAnsi="Times New Roman"/>
        </w:rPr>
      </w:pPr>
      <w:r w:rsidRPr="00465B46">
        <w:rPr>
          <w:rFonts w:ascii="Times New Roman" w:hAnsi="Times New Roman"/>
        </w:rPr>
        <w:t xml:space="preserve">nie podlegają wykluczeniu z postępowania o udzielenie zamówienia na podstawie art. 24 </w:t>
      </w:r>
      <w:r w:rsidRPr="00465B46">
        <w:rPr>
          <w:rFonts w:ascii="Times New Roman" w:hAnsi="Times New Roman"/>
        </w:rPr>
        <w:br/>
        <w:t>ust. 1 pkt 12-23 ustawy Pzp oraz art. 24 ust. 5 pkt 1, pkt 8 ustawy Pzp z postępowania o udzielenie zamówienia.</w:t>
      </w:r>
    </w:p>
    <w:p w:rsidR="00D90CA1" w:rsidRPr="00465B46" w:rsidRDefault="00D90CA1" w:rsidP="00D90CA1">
      <w:pPr>
        <w:autoSpaceDE w:val="0"/>
        <w:autoSpaceDN w:val="0"/>
        <w:adjustRightInd w:val="0"/>
        <w:jc w:val="both"/>
        <w:rPr>
          <w:rFonts w:ascii="Times New Roman" w:hAnsi="Times New Roman"/>
        </w:rPr>
      </w:pPr>
      <w:r w:rsidRPr="00465B46">
        <w:rPr>
          <w:rFonts w:ascii="Times New Roman" w:hAnsi="Times New Roman"/>
        </w:rPr>
        <w:t>………………………………….. r.</w:t>
      </w:r>
    </w:p>
    <w:p w:rsidR="00D90CA1" w:rsidRPr="00465B46" w:rsidRDefault="008561A7" w:rsidP="008561A7">
      <w:pPr>
        <w:autoSpaceDE w:val="0"/>
        <w:autoSpaceDN w:val="0"/>
        <w:adjustRightInd w:val="0"/>
        <w:jc w:val="both"/>
        <w:rPr>
          <w:rFonts w:ascii="Times New Roman" w:hAnsi="Times New Roman"/>
        </w:rPr>
      </w:pPr>
      <w:r w:rsidRPr="00465B46">
        <w:rPr>
          <w:rFonts w:ascii="Times New Roman" w:hAnsi="Times New Roman"/>
        </w:rPr>
        <w:t xml:space="preserve">miejscowość, data                                                                                                 </w:t>
      </w:r>
      <w:r w:rsidR="00D90CA1" w:rsidRPr="00465B46">
        <w:rPr>
          <w:rFonts w:ascii="Times New Roman" w:hAnsi="Times New Roman"/>
        </w:rPr>
        <w:t>…………….…………………</w:t>
      </w:r>
    </w:p>
    <w:p w:rsidR="009D78C2" w:rsidRPr="00346034" w:rsidRDefault="00D90CA1" w:rsidP="00346034">
      <w:pPr>
        <w:autoSpaceDE w:val="0"/>
        <w:autoSpaceDN w:val="0"/>
        <w:adjustRightInd w:val="0"/>
        <w:jc w:val="center"/>
        <w:rPr>
          <w:rFonts w:ascii="Times New Roman" w:hAnsi="Times New Roman"/>
        </w:rPr>
      </w:pPr>
      <w:r w:rsidRPr="00465B46">
        <w:rPr>
          <w:rFonts w:ascii="Times New Roman" w:hAnsi="Times New Roman"/>
        </w:rPr>
        <w:t xml:space="preserve">                                                                                                                      podpis</w:t>
      </w:r>
    </w:p>
    <w:p w:rsidR="00D90CA1" w:rsidRPr="009D78C2" w:rsidRDefault="00D90CA1" w:rsidP="009D78C2">
      <w:pPr>
        <w:shd w:val="clear" w:color="auto" w:fill="FFFFFF"/>
        <w:spacing w:before="100" w:beforeAutospacing="1"/>
        <w:jc w:val="center"/>
        <w:rPr>
          <w:rFonts w:ascii="Times New Roman" w:hAnsi="Times New Roman"/>
          <w:u w:val="single"/>
        </w:rPr>
      </w:pPr>
      <w:r w:rsidRPr="00465B46">
        <w:rPr>
          <w:rFonts w:ascii="Times New Roman" w:hAnsi="Times New Roman"/>
          <w:b/>
          <w:bCs/>
          <w:u w:val="single"/>
        </w:rPr>
        <w:t xml:space="preserve">DOTYCZĄCE SPEŁNIANIA WARUNKÓW UDZIAŁU W POSTĘPOWANIU </w:t>
      </w:r>
    </w:p>
    <w:p w:rsidR="00D90CA1" w:rsidRPr="00465B46" w:rsidRDefault="00D90CA1" w:rsidP="00D90CA1">
      <w:pPr>
        <w:autoSpaceDE w:val="0"/>
        <w:autoSpaceDN w:val="0"/>
        <w:adjustRightInd w:val="0"/>
        <w:jc w:val="both"/>
        <w:rPr>
          <w:rFonts w:ascii="Times New Roman" w:hAnsi="Times New Roman"/>
        </w:rPr>
      </w:pPr>
      <w:r w:rsidRPr="00465B46">
        <w:rPr>
          <w:rFonts w:ascii="Times New Roman" w:hAnsi="Times New Roman"/>
        </w:rPr>
        <w:t>składane na podstawie art. 25a ust. 1 ustawy z dnia 29 stycznia 2004 r. Prawo zamówień publicznych (tekst jedn. Dz. U. z 201</w:t>
      </w:r>
      <w:r w:rsidR="00C51073">
        <w:rPr>
          <w:rFonts w:ascii="Times New Roman" w:hAnsi="Times New Roman"/>
        </w:rPr>
        <w:t>8</w:t>
      </w:r>
      <w:r w:rsidRPr="00465B46">
        <w:rPr>
          <w:rFonts w:ascii="Times New Roman" w:hAnsi="Times New Roman"/>
        </w:rPr>
        <w:t xml:space="preserve"> r. poz. </w:t>
      </w:r>
      <w:r w:rsidR="00C934BB">
        <w:rPr>
          <w:rFonts w:ascii="Times New Roman" w:hAnsi="Times New Roman"/>
        </w:rPr>
        <w:t>1</w:t>
      </w:r>
      <w:r w:rsidR="00C51073">
        <w:rPr>
          <w:rFonts w:ascii="Times New Roman" w:hAnsi="Times New Roman"/>
        </w:rPr>
        <w:t>986</w:t>
      </w:r>
      <w:r w:rsidRPr="00465B46">
        <w:rPr>
          <w:rFonts w:ascii="Times New Roman" w:hAnsi="Times New Roman"/>
        </w:rPr>
        <w:t xml:space="preserve"> z późn.zm.) zwana dalej jako: ustawa Pzp.</w:t>
      </w:r>
    </w:p>
    <w:p w:rsidR="000A6FB7" w:rsidRDefault="00D90CA1" w:rsidP="000A6FB7">
      <w:pPr>
        <w:suppressAutoHyphens/>
        <w:rPr>
          <w:rFonts w:ascii="Times New Roman" w:hAnsi="Times New Roman"/>
          <w:b/>
        </w:rPr>
      </w:pPr>
      <w:r w:rsidRPr="00465B46">
        <w:rPr>
          <w:rFonts w:ascii="Times New Roman" w:hAnsi="Times New Roman"/>
          <w:b/>
        </w:rPr>
        <w:lastRenderedPageBreak/>
        <w:t xml:space="preserve">Na potrzeby przedmiotowego postępowania o udzielenie zamówienia publicznego pn. </w:t>
      </w:r>
    </w:p>
    <w:p w:rsidR="00CA0793" w:rsidRPr="00E44865" w:rsidRDefault="00CA0793" w:rsidP="00CA0793">
      <w:pPr>
        <w:spacing w:after="0"/>
        <w:jc w:val="both"/>
        <w:rPr>
          <w:rFonts w:ascii="Times New Roman" w:hAnsi="Times New Roman"/>
          <w:b/>
          <w:sz w:val="24"/>
          <w:szCs w:val="24"/>
        </w:rPr>
      </w:pPr>
      <w:r w:rsidRPr="00E44865">
        <w:rPr>
          <w:rFonts w:ascii="Times New Roman" w:hAnsi="Times New Roman"/>
          <w:b/>
          <w:sz w:val="24"/>
          <w:szCs w:val="24"/>
        </w:rPr>
        <w:t>Remont i docieplenie budynku OSP w Woźnikach – Etap II”</w:t>
      </w:r>
    </w:p>
    <w:p w:rsidR="00CA0793" w:rsidRPr="00E44865" w:rsidRDefault="00CA0793" w:rsidP="00CA0793">
      <w:pPr>
        <w:spacing w:after="0"/>
        <w:jc w:val="both"/>
        <w:rPr>
          <w:rFonts w:ascii="Times New Roman" w:hAnsi="Times New Roman"/>
          <w:b/>
          <w:sz w:val="24"/>
          <w:szCs w:val="24"/>
        </w:rPr>
      </w:pPr>
      <w:r w:rsidRPr="00E44865">
        <w:rPr>
          <w:rFonts w:ascii="Times New Roman" w:hAnsi="Times New Roman"/>
          <w:b/>
          <w:sz w:val="24"/>
          <w:szCs w:val="24"/>
        </w:rPr>
        <w:t>Część nr 1: Docieplenie budynku.</w:t>
      </w:r>
    </w:p>
    <w:p w:rsidR="00CA0793" w:rsidRPr="00E44865" w:rsidRDefault="00CA0793" w:rsidP="00CA0793">
      <w:pPr>
        <w:spacing w:after="0"/>
        <w:jc w:val="both"/>
        <w:rPr>
          <w:rFonts w:ascii="Times New Roman" w:hAnsi="Times New Roman"/>
          <w:sz w:val="24"/>
          <w:szCs w:val="24"/>
        </w:rPr>
      </w:pPr>
      <w:r w:rsidRPr="00E44865">
        <w:rPr>
          <w:rFonts w:ascii="Times New Roman" w:hAnsi="Times New Roman"/>
          <w:b/>
          <w:sz w:val="24"/>
          <w:szCs w:val="24"/>
        </w:rPr>
        <w:t xml:space="preserve">Część </w:t>
      </w:r>
      <w:r>
        <w:rPr>
          <w:rFonts w:ascii="Times New Roman" w:hAnsi="Times New Roman"/>
          <w:b/>
          <w:sz w:val="24"/>
          <w:szCs w:val="24"/>
        </w:rPr>
        <w:t xml:space="preserve">nr </w:t>
      </w:r>
      <w:r w:rsidRPr="00E44865">
        <w:rPr>
          <w:rFonts w:ascii="Times New Roman" w:hAnsi="Times New Roman"/>
          <w:b/>
          <w:sz w:val="24"/>
          <w:szCs w:val="24"/>
        </w:rPr>
        <w:t>2: Remont klatki schodowej i odwodnienie budynku.</w:t>
      </w:r>
    </w:p>
    <w:p w:rsidR="00D90CA1" w:rsidRPr="00465B46" w:rsidRDefault="00D90CA1" w:rsidP="00F64B63">
      <w:pPr>
        <w:pStyle w:val="Nagwek4"/>
        <w:spacing w:line="360" w:lineRule="auto"/>
        <w:jc w:val="both"/>
        <w:rPr>
          <w:i/>
          <w:iCs/>
          <w:sz w:val="22"/>
          <w:szCs w:val="22"/>
        </w:rPr>
      </w:pPr>
      <w:r w:rsidRPr="00D22F53">
        <w:rPr>
          <w:b w:val="0"/>
          <w:bCs w:val="0"/>
          <w:sz w:val="22"/>
          <w:szCs w:val="22"/>
        </w:rPr>
        <w:t xml:space="preserve">reprezentowanego przez </w:t>
      </w:r>
      <w:r w:rsidR="00D22F53">
        <w:rPr>
          <w:b w:val="0"/>
          <w:sz w:val="22"/>
          <w:szCs w:val="22"/>
        </w:rPr>
        <w:t>Zarząd OSP Witanowice</w:t>
      </w:r>
      <w:r w:rsidRPr="00465B46">
        <w:rPr>
          <w:i/>
          <w:iCs/>
          <w:sz w:val="22"/>
          <w:szCs w:val="22"/>
        </w:rPr>
        <w:t xml:space="preserve"> </w:t>
      </w:r>
    </w:p>
    <w:p w:rsidR="00D90CA1" w:rsidRPr="00465B46" w:rsidRDefault="00D90CA1" w:rsidP="00D90CA1">
      <w:pPr>
        <w:tabs>
          <w:tab w:val="left" w:pos="7433"/>
        </w:tabs>
        <w:jc w:val="both"/>
        <w:rPr>
          <w:rFonts w:ascii="Times New Roman" w:hAnsi="Times New Roman"/>
        </w:rPr>
      </w:pPr>
      <w:r w:rsidRPr="00465B46">
        <w:rPr>
          <w:rFonts w:ascii="Times New Roman" w:hAnsi="Times New Roman"/>
        </w:rPr>
        <w:t>oświadczam, co następuje:</w:t>
      </w:r>
    </w:p>
    <w:p w:rsidR="00D90CA1" w:rsidRPr="009D78C2" w:rsidRDefault="00D90CA1" w:rsidP="009D78C2">
      <w:pPr>
        <w:shd w:val="clear" w:color="auto" w:fill="FFFFFF"/>
        <w:rPr>
          <w:rFonts w:ascii="Times New Roman" w:hAnsi="Times New Roman"/>
        </w:rPr>
      </w:pPr>
      <w:r w:rsidRPr="00465B46">
        <w:rPr>
          <w:rFonts w:ascii="Times New Roman" w:hAnsi="Times New Roman"/>
          <w:b/>
          <w:bCs/>
        </w:rPr>
        <w:t>INFORMACJA DOTYCZĄCA WYKONAWCY:</w:t>
      </w:r>
    </w:p>
    <w:p w:rsidR="00D90CA1" w:rsidRPr="009210E8" w:rsidRDefault="00D90CA1" w:rsidP="009210E8">
      <w:pPr>
        <w:shd w:val="clear" w:color="auto" w:fill="FFFFFF"/>
        <w:spacing w:line="360" w:lineRule="auto"/>
        <w:jc w:val="both"/>
        <w:rPr>
          <w:rFonts w:ascii="Times New Roman" w:hAnsi="Times New Roman"/>
          <w:i/>
        </w:rPr>
      </w:pPr>
      <w:r w:rsidRPr="00465B46">
        <w:rPr>
          <w:rFonts w:ascii="Times New Roman" w:hAnsi="Times New Roman"/>
        </w:rPr>
        <w:t xml:space="preserve">Oświadczam, że spełniam warunki udziału w przedmiotowym postępowaniu określone przez Zamawiającego w: </w:t>
      </w:r>
      <w:r w:rsidRPr="00465B46">
        <w:rPr>
          <w:rFonts w:ascii="Times New Roman" w:hAnsi="Times New Roman"/>
          <w:i/>
        </w:rPr>
        <w:t xml:space="preserve">Ogłoszeniu o zamówieniu oraz Specyfikacji Istotnych Warunków Zamówienia. </w:t>
      </w:r>
    </w:p>
    <w:p w:rsidR="00D90CA1" w:rsidRPr="00465B46" w:rsidRDefault="00D90CA1" w:rsidP="00D90CA1">
      <w:pPr>
        <w:autoSpaceDE w:val="0"/>
        <w:autoSpaceDN w:val="0"/>
        <w:adjustRightInd w:val="0"/>
        <w:jc w:val="both"/>
        <w:rPr>
          <w:rFonts w:ascii="Times New Roman" w:hAnsi="Times New Roman"/>
        </w:rPr>
      </w:pPr>
      <w:r w:rsidRPr="00465B46">
        <w:rPr>
          <w:rFonts w:ascii="Times New Roman" w:hAnsi="Times New Roman"/>
        </w:rPr>
        <w:t>………………………………….. r.</w:t>
      </w:r>
    </w:p>
    <w:p w:rsidR="00D90CA1" w:rsidRPr="00465B46" w:rsidRDefault="00D90CA1" w:rsidP="00D90CA1">
      <w:pPr>
        <w:autoSpaceDE w:val="0"/>
        <w:autoSpaceDN w:val="0"/>
        <w:adjustRightInd w:val="0"/>
        <w:rPr>
          <w:rFonts w:ascii="Times New Roman" w:hAnsi="Times New Roman"/>
        </w:rPr>
      </w:pPr>
      <w:r w:rsidRPr="00465B46">
        <w:rPr>
          <w:rFonts w:ascii="Times New Roman" w:hAnsi="Times New Roman"/>
        </w:rPr>
        <w:t>miejscowość, data</w:t>
      </w:r>
      <w:r w:rsidRPr="00465B46">
        <w:rPr>
          <w:rFonts w:ascii="Times New Roman" w:hAnsi="Times New Roman"/>
        </w:rPr>
        <w:tab/>
      </w:r>
      <w:r w:rsidRPr="00465B46">
        <w:rPr>
          <w:rFonts w:ascii="Times New Roman" w:hAnsi="Times New Roman"/>
        </w:rPr>
        <w:tab/>
      </w:r>
      <w:r w:rsidRPr="00465B46">
        <w:rPr>
          <w:rFonts w:ascii="Times New Roman" w:hAnsi="Times New Roman"/>
        </w:rPr>
        <w:tab/>
      </w:r>
      <w:r w:rsidRPr="00465B46">
        <w:rPr>
          <w:rFonts w:ascii="Times New Roman" w:hAnsi="Times New Roman"/>
        </w:rPr>
        <w:tab/>
      </w:r>
      <w:r w:rsidRPr="00465B46">
        <w:rPr>
          <w:rFonts w:ascii="Times New Roman" w:hAnsi="Times New Roman"/>
        </w:rPr>
        <w:tab/>
      </w:r>
      <w:r w:rsidRPr="00465B46">
        <w:rPr>
          <w:rFonts w:ascii="Times New Roman" w:hAnsi="Times New Roman"/>
        </w:rPr>
        <w:tab/>
        <w:t>…………….…………………</w:t>
      </w:r>
    </w:p>
    <w:p w:rsidR="00D90CA1" w:rsidRPr="00465B46" w:rsidRDefault="00D90CA1" w:rsidP="00D90CA1">
      <w:pPr>
        <w:autoSpaceDE w:val="0"/>
        <w:autoSpaceDN w:val="0"/>
        <w:adjustRightInd w:val="0"/>
        <w:jc w:val="center"/>
        <w:rPr>
          <w:rFonts w:ascii="Times New Roman" w:hAnsi="Times New Roman"/>
        </w:rPr>
      </w:pPr>
      <w:r w:rsidRPr="00465B46">
        <w:rPr>
          <w:rFonts w:ascii="Times New Roman" w:hAnsi="Times New Roman"/>
        </w:rPr>
        <w:t xml:space="preserve">                                                                                                                      podpis</w:t>
      </w:r>
    </w:p>
    <w:p w:rsidR="00D90CA1" w:rsidRPr="00465B46" w:rsidRDefault="00D90CA1" w:rsidP="008561A7">
      <w:pPr>
        <w:shd w:val="clear" w:color="auto" w:fill="FFFFFF"/>
        <w:rPr>
          <w:rFonts w:ascii="Times New Roman" w:hAnsi="Times New Roman"/>
        </w:rPr>
      </w:pPr>
      <w:r w:rsidRPr="00465B46">
        <w:rPr>
          <w:rFonts w:ascii="Times New Roman" w:hAnsi="Times New Roman"/>
          <w:b/>
          <w:bCs/>
        </w:rPr>
        <w:t>INFORMACJA W ZWIĄZKU Z POLEGANIEM NA ZASOBACH INNYCH PODMIOTÓW:</w:t>
      </w:r>
    </w:p>
    <w:p w:rsidR="000E6D1C" w:rsidRPr="00465B46" w:rsidRDefault="00D90CA1" w:rsidP="009210E8">
      <w:pPr>
        <w:shd w:val="clear" w:color="auto" w:fill="FFFFFF"/>
        <w:spacing w:line="360" w:lineRule="auto"/>
        <w:ind w:firstLine="708"/>
        <w:jc w:val="both"/>
        <w:rPr>
          <w:rFonts w:ascii="Times New Roman" w:hAnsi="Times New Roman"/>
        </w:rPr>
      </w:pPr>
      <w:r w:rsidRPr="00465B46">
        <w:rPr>
          <w:rFonts w:ascii="Times New Roman" w:hAnsi="Times New Roman"/>
        </w:rPr>
        <w:t xml:space="preserve">Oświadcza, że w celu wykazania spełniania warunków udziału w przedmiotowym postępowaniu określonych przez Zamawiającego w: </w:t>
      </w:r>
      <w:r w:rsidRPr="00465B46">
        <w:rPr>
          <w:rFonts w:ascii="Times New Roman" w:hAnsi="Times New Roman"/>
          <w:i/>
        </w:rPr>
        <w:t>Ogłoszeniu o zamówieniu oraz Specyfikacji Istotnych Warunkach Zamówienia</w:t>
      </w:r>
      <w:r w:rsidRPr="00465B46">
        <w:rPr>
          <w:rFonts w:ascii="Times New Roman" w:hAnsi="Times New Roman"/>
        </w:rPr>
        <w:t xml:space="preserve"> polegam na zasobach następującego/tych podmiotu/ów na zasadach określonych w art. 22a ustawy Pzp </w:t>
      </w:r>
    </w:p>
    <w:p w:rsidR="00D90CA1" w:rsidRPr="00465B46" w:rsidRDefault="00D90CA1" w:rsidP="00D90CA1">
      <w:pPr>
        <w:shd w:val="clear" w:color="auto" w:fill="FFFFFF"/>
        <w:spacing w:before="100" w:beforeAutospacing="1"/>
        <w:rPr>
          <w:rFonts w:ascii="Times New Roman" w:hAnsi="Times New Roman"/>
        </w:rPr>
      </w:pPr>
      <w:r w:rsidRPr="00465B46">
        <w:rPr>
          <w:rFonts w:ascii="Times New Roman" w:hAnsi="Times New Roman"/>
        </w:rPr>
        <w:t>…...................................................................................................................................................</w:t>
      </w:r>
      <w:r w:rsidRPr="00465B46">
        <w:rPr>
          <w:rFonts w:ascii="Times New Roman" w:hAnsi="Times New Roman"/>
          <w:i/>
          <w:iCs/>
          <w:sz w:val="20"/>
          <w:szCs w:val="20"/>
        </w:rPr>
        <w:t xml:space="preserve"> (wskazać podmiot i określić odpowiedni zakres dla wskazanego podmiotu).</w:t>
      </w:r>
    </w:p>
    <w:p w:rsidR="00D90CA1" w:rsidRPr="00465B46" w:rsidRDefault="00D90CA1" w:rsidP="00D90CA1">
      <w:pPr>
        <w:autoSpaceDE w:val="0"/>
        <w:autoSpaceDN w:val="0"/>
        <w:adjustRightInd w:val="0"/>
        <w:jc w:val="both"/>
        <w:rPr>
          <w:rFonts w:ascii="Times New Roman" w:hAnsi="Times New Roman"/>
        </w:rPr>
      </w:pPr>
      <w:r w:rsidRPr="00465B46">
        <w:rPr>
          <w:rFonts w:ascii="Times New Roman" w:hAnsi="Times New Roman"/>
        </w:rPr>
        <w:t>………………………………….. r.</w:t>
      </w:r>
    </w:p>
    <w:p w:rsidR="00D90CA1" w:rsidRPr="00465B46" w:rsidRDefault="00D90CA1" w:rsidP="00D90CA1">
      <w:pPr>
        <w:autoSpaceDE w:val="0"/>
        <w:autoSpaceDN w:val="0"/>
        <w:adjustRightInd w:val="0"/>
        <w:rPr>
          <w:rFonts w:ascii="Times New Roman" w:hAnsi="Times New Roman"/>
        </w:rPr>
      </w:pPr>
      <w:r w:rsidRPr="00465B46">
        <w:rPr>
          <w:rFonts w:ascii="Times New Roman" w:hAnsi="Times New Roman"/>
        </w:rPr>
        <w:t>miejscowość, data</w:t>
      </w:r>
      <w:r w:rsidRPr="00465B46">
        <w:rPr>
          <w:rFonts w:ascii="Times New Roman" w:hAnsi="Times New Roman"/>
        </w:rPr>
        <w:tab/>
      </w:r>
      <w:r w:rsidRPr="00465B46">
        <w:rPr>
          <w:rFonts w:ascii="Times New Roman" w:hAnsi="Times New Roman"/>
        </w:rPr>
        <w:tab/>
      </w:r>
      <w:r w:rsidRPr="00465B46">
        <w:rPr>
          <w:rFonts w:ascii="Times New Roman" w:hAnsi="Times New Roman"/>
        </w:rPr>
        <w:tab/>
      </w:r>
      <w:r w:rsidRPr="00465B46">
        <w:rPr>
          <w:rFonts w:ascii="Times New Roman" w:hAnsi="Times New Roman"/>
        </w:rPr>
        <w:tab/>
      </w:r>
      <w:r w:rsidRPr="00465B46">
        <w:rPr>
          <w:rFonts w:ascii="Times New Roman" w:hAnsi="Times New Roman"/>
        </w:rPr>
        <w:tab/>
      </w:r>
      <w:r w:rsidRPr="00465B46">
        <w:rPr>
          <w:rFonts w:ascii="Times New Roman" w:hAnsi="Times New Roman"/>
        </w:rPr>
        <w:tab/>
        <w:t>…………….…………………</w:t>
      </w:r>
    </w:p>
    <w:p w:rsidR="00D90CA1" w:rsidRPr="009210E8" w:rsidRDefault="00D90CA1" w:rsidP="009210E8">
      <w:pPr>
        <w:autoSpaceDE w:val="0"/>
        <w:autoSpaceDN w:val="0"/>
        <w:adjustRightInd w:val="0"/>
        <w:jc w:val="center"/>
        <w:rPr>
          <w:rFonts w:ascii="Times New Roman" w:hAnsi="Times New Roman"/>
        </w:rPr>
      </w:pPr>
      <w:r w:rsidRPr="00465B46">
        <w:rPr>
          <w:rFonts w:ascii="Times New Roman" w:hAnsi="Times New Roman"/>
        </w:rPr>
        <w:t xml:space="preserve">                                                                                                                      podpis</w:t>
      </w:r>
    </w:p>
    <w:p w:rsidR="00D90CA1" w:rsidRPr="000E6D1C" w:rsidRDefault="00D90CA1" w:rsidP="000E6D1C">
      <w:pPr>
        <w:autoSpaceDE w:val="0"/>
        <w:autoSpaceDN w:val="0"/>
        <w:adjustRightInd w:val="0"/>
        <w:rPr>
          <w:rFonts w:ascii="Times New Roman" w:hAnsi="Times New Roman"/>
          <w:b/>
          <w:bCs/>
        </w:rPr>
      </w:pPr>
      <w:r w:rsidRPr="00465B46">
        <w:rPr>
          <w:rFonts w:ascii="Times New Roman" w:hAnsi="Times New Roman"/>
          <w:b/>
          <w:bCs/>
        </w:rPr>
        <w:t>OŚWIADCZENIE</w:t>
      </w:r>
      <w:r w:rsidR="000E6D1C">
        <w:rPr>
          <w:rFonts w:ascii="Times New Roman" w:hAnsi="Times New Roman"/>
          <w:b/>
          <w:bCs/>
        </w:rPr>
        <w:t xml:space="preserve"> DOTYCZĄCE PODANYCH INFORMACJI:</w:t>
      </w:r>
    </w:p>
    <w:p w:rsidR="00D90CA1" w:rsidRPr="009210E8" w:rsidRDefault="00D90CA1" w:rsidP="009210E8">
      <w:pPr>
        <w:autoSpaceDE w:val="0"/>
        <w:autoSpaceDN w:val="0"/>
        <w:adjustRightInd w:val="0"/>
        <w:spacing w:line="360" w:lineRule="auto"/>
        <w:jc w:val="both"/>
        <w:rPr>
          <w:rFonts w:ascii="Times New Roman" w:hAnsi="Times New Roman"/>
        </w:rPr>
      </w:pPr>
      <w:r w:rsidRPr="00465B46">
        <w:rPr>
          <w:rFonts w:ascii="Times New Roman" w:hAnsi="Times New Roman"/>
        </w:rPr>
        <w:t xml:space="preserve">Oświadczam, że wszystkie informacje podane w powyższych oświadczeniach są aktualne </w:t>
      </w:r>
      <w:r w:rsidRPr="00465B46">
        <w:rPr>
          <w:rFonts w:ascii="Times New Roman" w:hAnsi="Times New Roman"/>
        </w:rPr>
        <w:br/>
        <w:t>i zgodne z prawdą oraz zostały przedstawione z pełna świadomością konsekwencji wprowadzenia zamawiającego w błąd przy przedstawieniu informacji.</w:t>
      </w:r>
    </w:p>
    <w:p w:rsidR="00D90CA1" w:rsidRPr="00465B46" w:rsidRDefault="00D90CA1" w:rsidP="00D90CA1">
      <w:pPr>
        <w:autoSpaceDE w:val="0"/>
        <w:autoSpaceDN w:val="0"/>
        <w:adjustRightInd w:val="0"/>
        <w:jc w:val="both"/>
        <w:rPr>
          <w:rFonts w:ascii="Times New Roman" w:hAnsi="Times New Roman"/>
        </w:rPr>
      </w:pPr>
      <w:r w:rsidRPr="00465B46">
        <w:rPr>
          <w:rFonts w:ascii="Times New Roman" w:hAnsi="Times New Roman"/>
        </w:rPr>
        <w:t>………………………………….. r.</w:t>
      </w:r>
    </w:p>
    <w:p w:rsidR="00D90CA1" w:rsidRPr="00465B46" w:rsidRDefault="00D90CA1" w:rsidP="00D90CA1">
      <w:pPr>
        <w:autoSpaceDE w:val="0"/>
        <w:autoSpaceDN w:val="0"/>
        <w:adjustRightInd w:val="0"/>
        <w:rPr>
          <w:rFonts w:ascii="Times New Roman" w:hAnsi="Times New Roman"/>
        </w:rPr>
      </w:pPr>
      <w:r w:rsidRPr="00465B46">
        <w:rPr>
          <w:rFonts w:ascii="Times New Roman" w:hAnsi="Times New Roman"/>
        </w:rPr>
        <w:t>miejscowość, data</w:t>
      </w:r>
      <w:r w:rsidRPr="00465B46">
        <w:rPr>
          <w:rFonts w:ascii="Times New Roman" w:hAnsi="Times New Roman"/>
        </w:rPr>
        <w:tab/>
      </w:r>
      <w:r w:rsidRPr="00465B46">
        <w:rPr>
          <w:rFonts w:ascii="Times New Roman" w:hAnsi="Times New Roman"/>
        </w:rPr>
        <w:tab/>
      </w:r>
      <w:r w:rsidRPr="00465B46">
        <w:rPr>
          <w:rFonts w:ascii="Times New Roman" w:hAnsi="Times New Roman"/>
        </w:rPr>
        <w:tab/>
      </w:r>
      <w:r w:rsidRPr="00465B46">
        <w:rPr>
          <w:rFonts w:ascii="Times New Roman" w:hAnsi="Times New Roman"/>
        </w:rPr>
        <w:tab/>
      </w:r>
      <w:r w:rsidRPr="00465B46">
        <w:rPr>
          <w:rFonts w:ascii="Times New Roman" w:hAnsi="Times New Roman"/>
        </w:rPr>
        <w:tab/>
      </w:r>
      <w:r w:rsidRPr="00465B46">
        <w:rPr>
          <w:rFonts w:ascii="Times New Roman" w:hAnsi="Times New Roman"/>
        </w:rPr>
        <w:tab/>
        <w:t>…………….…………………</w:t>
      </w:r>
    </w:p>
    <w:p w:rsidR="00D90CA1" w:rsidRPr="00465B46" w:rsidRDefault="00D90CA1" w:rsidP="00D90CA1">
      <w:pPr>
        <w:autoSpaceDE w:val="0"/>
        <w:autoSpaceDN w:val="0"/>
        <w:adjustRightInd w:val="0"/>
        <w:jc w:val="center"/>
        <w:rPr>
          <w:rFonts w:ascii="Times New Roman" w:hAnsi="Times New Roman"/>
        </w:rPr>
      </w:pPr>
      <w:r w:rsidRPr="00465B46">
        <w:rPr>
          <w:rFonts w:ascii="Times New Roman" w:hAnsi="Times New Roman"/>
        </w:rPr>
        <w:t xml:space="preserve">                                                                                                                      podpis</w:t>
      </w:r>
    </w:p>
    <w:p w:rsidR="00346034" w:rsidRDefault="00346034" w:rsidP="002639F6">
      <w:pPr>
        <w:pStyle w:val="Tekstpodstawowy"/>
        <w:jc w:val="left"/>
        <w:rPr>
          <w:b/>
          <w:bCs/>
          <w:sz w:val="24"/>
          <w:szCs w:val="24"/>
        </w:rPr>
      </w:pPr>
    </w:p>
    <w:p w:rsidR="00346034" w:rsidRDefault="00346034" w:rsidP="002639F6">
      <w:pPr>
        <w:pStyle w:val="Tekstpodstawowy"/>
        <w:jc w:val="left"/>
        <w:rPr>
          <w:b/>
          <w:bCs/>
          <w:sz w:val="24"/>
          <w:szCs w:val="24"/>
        </w:rPr>
      </w:pPr>
    </w:p>
    <w:p w:rsidR="002944B7" w:rsidRDefault="002944B7" w:rsidP="002639F6">
      <w:pPr>
        <w:pStyle w:val="Tekstpodstawowy"/>
        <w:jc w:val="left"/>
        <w:rPr>
          <w:b/>
          <w:bCs/>
          <w:sz w:val="24"/>
          <w:szCs w:val="24"/>
        </w:rPr>
      </w:pPr>
    </w:p>
    <w:p w:rsidR="002944B7" w:rsidRDefault="002944B7" w:rsidP="002944B7">
      <w:pPr>
        <w:pStyle w:val="Tekstpodstawowy"/>
        <w:jc w:val="left"/>
        <w:rPr>
          <w:b/>
          <w:bCs/>
          <w:sz w:val="24"/>
          <w:szCs w:val="24"/>
        </w:rPr>
      </w:pPr>
      <w:r>
        <w:rPr>
          <w:b/>
          <w:bCs/>
          <w:sz w:val="24"/>
          <w:szCs w:val="24"/>
        </w:rPr>
        <w:lastRenderedPageBreak/>
        <w:t>OSP/Z/1/2019</w:t>
      </w:r>
    </w:p>
    <w:p w:rsidR="00D90CA1" w:rsidRPr="00465B46" w:rsidRDefault="00D90CA1" w:rsidP="00D90CA1">
      <w:pPr>
        <w:autoSpaceDE w:val="0"/>
        <w:autoSpaceDN w:val="0"/>
        <w:adjustRightInd w:val="0"/>
        <w:jc w:val="right"/>
        <w:rPr>
          <w:rFonts w:ascii="Times New Roman" w:hAnsi="Times New Roman"/>
          <w:i/>
          <w:sz w:val="24"/>
          <w:szCs w:val="24"/>
        </w:rPr>
      </w:pPr>
      <w:r w:rsidRPr="00465B46">
        <w:rPr>
          <w:rFonts w:ascii="Times New Roman" w:hAnsi="Times New Roman"/>
          <w:i/>
          <w:sz w:val="24"/>
          <w:szCs w:val="24"/>
        </w:rPr>
        <w:t>Załącznik Nr 4 do SIWZ</w:t>
      </w:r>
    </w:p>
    <w:p w:rsidR="00D90CA1" w:rsidRPr="00465B46" w:rsidRDefault="00D90CA1" w:rsidP="00D90CA1">
      <w:pPr>
        <w:tabs>
          <w:tab w:val="left" w:pos="1620"/>
        </w:tabs>
        <w:jc w:val="right"/>
        <w:rPr>
          <w:rFonts w:ascii="Times New Roman" w:hAnsi="Times New Roman"/>
          <w:sz w:val="24"/>
          <w:szCs w:val="24"/>
        </w:rPr>
      </w:pPr>
    </w:p>
    <w:p w:rsidR="00D90CA1" w:rsidRPr="00465B46" w:rsidRDefault="00D90CA1" w:rsidP="00D90CA1">
      <w:pPr>
        <w:tabs>
          <w:tab w:val="left" w:pos="1620"/>
        </w:tabs>
        <w:jc w:val="both"/>
        <w:rPr>
          <w:rFonts w:ascii="Times New Roman" w:hAnsi="Times New Roman"/>
          <w:b/>
          <w:sz w:val="24"/>
          <w:szCs w:val="24"/>
          <w:u w:val="single"/>
        </w:rPr>
      </w:pPr>
      <w:r w:rsidRPr="00465B46">
        <w:rPr>
          <w:rFonts w:ascii="Times New Roman" w:hAnsi="Times New Roman"/>
          <w:b/>
          <w:sz w:val="24"/>
          <w:szCs w:val="24"/>
          <w:u w:val="single"/>
        </w:rPr>
        <w:t>Wykonawca:</w:t>
      </w:r>
    </w:p>
    <w:p w:rsidR="00D90CA1" w:rsidRPr="00465B46" w:rsidRDefault="00D90CA1" w:rsidP="00D90CA1">
      <w:pPr>
        <w:rPr>
          <w:rFonts w:ascii="Times New Roman" w:hAnsi="Times New Roman"/>
          <w:bCs/>
          <w:sz w:val="24"/>
          <w:szCs w:val="24"/>
        </w:rPr>
      </w:pPr>
      <w:r w:rsidRPr="00465B46">
        <w:rPr>
          <w:rFonts w:ascii="Times New Roman" w:hAnsi="Times New Roman"/>
          <w:bCs/>
          <w:sz w:val="24"/>
          <w:szCs w:val="24"/>
        </w:rPr>
        <w:t>………………………………………………………….</w:t>
      </w:r>
    </w:p>
    <w:p w:rsidR="00D90CA1" w:rsidRPr="00465B46" w:rsidRDefault="00D90CA1" w:rsidP="00D90CA1">
      <w:pPr>
        <w:rPr>
          <w:rFonts w:ascii="Times New Roman" w:hAnsi="Times New Roman"/>
          <w:bCs/>
          <w:sz w:val="24"/>
          <w:szCs w:val="24"/>
        </w:rPr>
      </w:pPr>
      <w:r w:rsidRPr="00465B46">
        <w:rPr>
          <w:rFonts w:ascii="Times New Roman" w:hAnsi="Times New Roman"/>
          <w:bCs/>
          <w:sz w:val="24"/>
          <w:szCs w:val="24"/>
        </w:rPr>
        <w:t>………………………………………………………….</w:t>
      </w:r>
    </w:p>
    <w:p w:rsidR="00D90CA1" w:rsidRPr="00465B46" w:rsidRDefault="00D90CA1" w:rsidP="00D90CA1">
      <w:pPr>
        <w:rPr>
          <w:rFonts w:ascii="Times New Roman" w:hAnsi="Times New Roman"/>
          <w:bCs/>
          <w:sz w:val="24"/>
          <w:szCs w:val="24"/>
        </w:rPr>
      </w:pPr>
      <w:r w:rsidRPr="00465B46">
        <w:rPr>
          <w:rFonts w:ascii="Times New Roman" w:hAnsi="Times New Roman"/>
          <w:bCs/>
          <w:sz w:val="24"/>
          <w:szCs w:val="24"/>
        </w:rPr>
        <w:t>………………………………………………………….</w:t>
      </w:r>
    </w:p>
    <w:p w:rsidR="00D90CA1" w:rsidRPr="00465B46" w:rsidRDefault="00D90CA1" w:rsidP="00D90CA1">
      <w:pPr>
        <w:rPr>
          <w:rFonts w:ascii="Times New Roman" w:hAnsi="Times New Roman"/>
          <w:bCs/>
          <w:sz w:val="24"/>
          <w:szCs w:val="24"/>
        </w:rPr>
      </w:pPr>
      <w:r w:rsidRPr="00465B46">
        <w:rPr>
          <w:rFonts w:ascii="Times New Roman" w:hAnsi="Times New Roman"/>
          <w:bCs/>
          <w:sz w:val="24"/>
          <w:szCs w:val="24"/>
        </w:rPr>
        <w:t xml:space="preserve">………………………………………………………….  </w:t>
      </w:r>
    </w:p>
    <w:p w:rsidR="00D90CA1" w:rsidRPr="00465B46" w:rsidRDefault="00D90CA1" w:rsidP="00D90CA1">
      <w:pPr>
        <w:rPr>
          <w:rFonts w:ascii="Times New Roman" w:hAnsi="Times New Roman"/>
          <w:bCs/>
          <w:sz w:val="24"/>
          <w:szCs w:val="24"/>
        </w:rPr>
      </w:pPr>
      <w:r w:rsidRPr="00465B46">
        <w:rPr>
          <w:rFonts w:ascii="Times New Roman" w:hAnsi="Times New Roman"/>
          <w:bCs/>
          <w:sz w:val="24"/>
          <w:szCs w:val="24"/>
        </w:rPr>
        <w:t>pełna nazwa firma, adres w zależności od podmiotu</w:t>
      </w:r>
    </w:p>
    <w:p w:rsidR="00D90CA1" w:rsidRPr="00465B46" w:rsidRDefault="00D90CA1" w:rsidP="00D90CA1">
      <w:pPr>
        <w:rPr>
          <w:rFonts w:ascii="Times New Roman" w:hAnsi="Times New Roman"/>
          <w:bCs/>
          <w:sz w:val="24"/>
          <w:szCs w:val="24"/>
        </w:rPr>
      </w:pPr>
      <w:r w:rsidRPr="00465B46">
        <w:rPr>
          <w:rFonts w:ascii="Times New Roman" w:hAnsi="Times New Roman"/>
          <w:bCs/>
          <w:sz w:val="24"/>
          <w:szCs w:val="24"/>
        </w:rPr>
        <w:t xml:space="preserve">NIP ……………………………………………………. </w:t>
      </w:r>
    </w:p>
    <w:p w:rsidR="00D90CA1" w:rsidRPr="00465B46" w:rsidRDefault="00D90CA1" w:rsidP="00D90CA1">
      <w:pPr>
        <w:rPr>
          <w:rFonts w:ascii="Times New Roman" w:hAnsi="Times New Roman"/>
          <w:bCs/>
          <w:sz w:val="24"/>
          <w:szCs w:val="24"/>
        </w:rPr>
      </w:pPr>
      <w:r w:rsidRPr="00465B46">
        <w:rPr>
          <w:rFonts w:ascii="Times New Roman" w:hAnsi="Times New Roman"/>
          <w:bCs/>
          <w:sz w:val="24"/>
          <w:szCs w:val="24"/>
        </w:rPr>
        <w:t xml:space="preserve">REGON…………………………………………..….….    </w:t>
      </w:r>
    </w:p>
    <w:p w:rsidR="00D90CA1" w:rsidRPr="00465B46" w:rsidRDefault="00D90CA1" w:rsidP="00D90CA1">
      <w:pPr>
        <w:rPr>
          <w:rFonts w:ascii="Times New Roman" w:hAnsi="Times New Roman"/>
          <w:bCs/>
          <w:sz w:val="24"/>
          <w:szCs w:val="24"/>
        </w:rPr>
      </w:pPr>
      <w:r w:rsidRPr="00465B46">
        <w:rPr>
          <w:rFonts w:ascii="Times New Roman" w:hAnsi="Times New Roman"/>
          <w:bCs/>
          <w:sz w:val="24"/>
          <w:szCs w:val="24"/>
        </w:rPr>
        <w:t>reprezentowany przez………………………………….</w:t>
      </w:r>
    </w:p>
    <w:p w:rsidR="00D90CA1" w:rsidRPr="00465B46" w:rsidRDefault="00D90CA1" w:rsidP="00D90CA1">
      <w:pPr>
        <w:rPr>
          <w:rFonts w:ascii="Times New Roman" w:hAnsi="Times New Roman"/>
          <w:bCs/>
          <w:sz w:val="24"/>
          <w:szCs w:val="24"/>
        </w:rPr>
      </w:pPr>
      <w:r w:rsidRPr="00465B46">
        <w:rPr>
          <w:rFonts w:ascii="Times New Roman" w:hAnsi="Times New Roman"/>
          <w:bCs/>
          <w:sz w:val="24"/>
          <w:szCs w:val="24"/>
        </w:rPr>
        <w:t>………………………………………………………….</w:t>
      </w:r>
    </w:p>
    <w:p w:rsidR="00D90CA1" w:rsidRPr="00465B46" w:rsidRDefault="00D90CA1" w:rsidP="00D90CA1">
      <w:pPr>
        <w:rPr>
          <w:rFonts w:ascii="Times New Roman" w:hAnsi="Times New Roman"/>
          <w:bCs/>
          <w:sz w:val="24"/>
          <w:szCs w:val="24"/>
        </w:rPr>
      </w:pPr>
      <w:r w:rsidRPr="00465B46">
        <w:rPr>
          <w:rFonts w:ascii="Times New Roman" w:hAnsi="Times New Roman"/>
          <w:bCs/>
          <w:sz w:val="24"/>
          <w:szCs w:val="24"/>
        </w:rPr>
        <w:t>…………………………………………………………..</w:t>
      </w:r>
    </w:p>
    <w:p w:rsidR="00D90CA1" w:rsidRPr="00465B46" w:rsidRDefault="00D90CA1" w:rsidP="00D90CA1">
      <w:pPr>
        <w:rPr>
          <w:rFonts w:ascii="Times New Roman" w:hAnsi="Times New Roman"/>
          <w:bCs/>
          <w:sz w:val="24"/>
          <w:szCs w:val="24"/>
        </w:rPr>
      </w:pPr>
      <w:r w:rsidRPr="00465B46">
        <w:rPr>
          <w:rFonts w:ascii="Times New Roman" w:hAnsi="Times New Roman"/>
          <w:bCs/>
          <w:sz w:val="24"/>
          <w:szCs w:val="24"/>
        </w:rPr>
        <w:t xml:space="preserve">………………………………………………………….                              </w:t>
      </w:r>
    </w:p>
    <w:p w:rsidR="00D90CA1" w:rsidRPr="00465B46" w:rsidRDefault="00D90CA1" w:rsidP="00D90CA1">
      <w:pPr>
        <w:rPr>
          <w:rFonts w:ascii="Times New Roman" w:hAnsi="Times New Roman"/>
          <w:bCs/>
          <w:sz w:val="24"/>
          <w:szCs w:val="24"/>
        </w:rPr>
      </w:pPr>
      <w:r w:rsidRPr="00465B46">
        <w:rPr>
          <w:rFonts w:ascii="Times New Roman" w:hAnsi="Times New Roman"/>
          <w:bCs/>
          <w:sz w:val="24"/>
          <w:szCs w:val="24"/>
        </w:rPr>
        <w:t>imię, nazwisko podstawa do reprezentacji</w:t>
      </w:r>
    </w:p>
    <w:p w:rsidR="00D90CA1" w:rsidRPr="00465B46" w:rsidRDefault="00D90CA1" w:rsidP="00D90CA1">
      <w:pPr>
        <w:autoSpaceDE w:val="0"/>
        <w:spacing w:line="240" w:lineRule="exact"/>
        <w:rPr>
          <w:rFonts w:ascii="Times New Roman" w:hAnsi="Times New Roman"/>
          <w:sz w:val="16"/>
          <w:szCs w:val="16"/>
        </w:rPr>
      </w:pPr>
    </w:p>
    <w:p w:rsidR="00D90CA1" w:rsidRPr="00465B46" w:rsidRDefault="00D90CA1" w:rsidP="00D90CA1">
      <w:pPr>
        <w:spacing w:before="280" w:line="360" w:lineRule="auto"/>
        <w:jc w:val="center"/>
        <w:rPr>
          <w:rFonts w:ascii="Times New Roman" w:eastAsia="SimSun" w:hAnsi="Times New Roman"/>
          <w:lang w:eastAsia="hi-IN" w:bidi="hi-IN"/>
        </w:rPr>
      </w:pPr>
      <w:r w:rsidRPr="00465B46">
        <w:rPr>
          <w:rFonts w:ascii="Times New Roman" w:hAnsi="Times New Roman"/>
          <w:b/>
          <w:u w:val="single"/>
          <w:lang w:eastAsia="ar-SA"/>
        </w:rPr>
        <w:t>OŚWIADCZENIE O PRZYNALEŻNOŚCI LUB BRAKU PRZYNALEŻNOŚCI DO TEJ SAMEJ GRUPY KAPITAŁOWEJ</w:t>
      </w:r>
    </w:p>
    <w:p w:rsidR="00D90CA1" w:rsidRPr="00465B46" w:rsidRDefault="00D90CA1" w:rsidP="00D90CA1">
      <w:pPr>
        <w:tabs>
          <w:tab w:val="left" w:pos="0"/>
        </w:tabs>
        <w:rPr>
          <w:rFonts w:ascii="Times New Roman" w:hAnsi="Times New Roman"/>
          <w:color w:val="FF0000"/>
        </w:rPr>
      </w:pPr>
    </w:p>
    <w:p w:rsidR="00FE6003" w:rsidRPr="00465B46" w:rsidRDefault="00D90CA1" w:rsidP="00D90CA1">
      <w:pPr>
        <w:tabs>
          <w:tab w:val="left" w:pos="0"/>
        </w:tabs>
        <w:rPr>
          <w:rFonts w:ascii="Times New Roman" w:hAnsi="Times New Roman"/>
        </w:rPr>
      </w:pPr>
      <w:r w:rsidRPr="00465B46">
        <w:rPr>
          <w:rFonts w:ascii="Times New Roman" w:hAnsi="Times New Roman"/>
        </w:rPr>
        <w:t>Dotyczy postępowania o udzielenie zamówienia publicz</w:t>
      </w:r>
      <w:r w:rsidR="000E6D1C">
        <w:rPr>
          <w:rFonts w:ascii="Times New Roman" w:hAnsi="Times New Roman"/>
        </w:rPr>
        <w:t xml:space="preserve">nego na realizację zadania pn: </w:t>
      </w:r>
    </w:p>
    <w:p w:rsidR="00CA0793" w:rsidRPr="00E44865" w:rsidRDefault="00CA0793" w:rsidP="00CA0793">
      <w:pPr>
        <w:spacing w:after="0"/>
        <w:jc w:val="both"/>
        <w:rPr>
          <w:rFonts w:ascii="Times New Roman" w:hAnsi="Times New Roman"/>
          <w:b/>
          <w:sz w:val="24"/>
          <w:szCs w:val="24"/>
        </w:rPr>
      </w:pPr>
      <w:r w:rsidRPr="00E44865">
        <w:rPr>
          <w:rFonts w:ascii="Times New Roman" w:hAnsi="Times New Roman"/>
          <w:b/>
          <w:sz w:val="24"/>
          <w:szCs w:val="24"/>
        </w:rPr>
        <w:t>Remont i docieplenie budynku OSP w Woźnikach – Etap II”</w:t>
      </w:r>
    </w:p>
    <w:p w:rsidR="00CA0793" w:rsidRPr="00E44865" w:rsidRDefault="00CA0793" w:rsidP="00CA0793">
      <w:pPr>
        <w:spacing w:after="0"/>
        <w:jc w:val="both"/>
        <w:rPr>
          <w:rFonts w:ascii="Times New Roman" w:hAnsi="Times New Roman"/>
          <w:b/>
          <w:sz w:val="24"/>
          <w:szCs w:val="24"/>
        </w:rPr>
      </w:pPr>
      <w:r w:rsidRPr="00E44865">
        <w:rPr>
          <w:rFonts w:ascii="Times New Roman" w:hAnsi="Times New Roman"/>
          <w:b/>
          <w:sz w:val="24"/>
          <w:szCs w:val="24"/>
        </w:rPr>
        <w:t>Część nr 1: Docieplenie budynku.</w:t>
      </w:r>
    </w:p>
    <w:p w:rsidR="00CA0793" w:rsidRPr="00E44865" w:rsidRDefault="00CA0793" w:rsidP="00CA0793">
      <w:pPr>
        <w:spacing w:after="0"/>
        <w:jc w:val="both"/>
        <w:rPr>
          <w:rFonts w:ascii="Times New Roman" w:hAnsi="Times New Roman"/>
          <w:sz w:val="24"/>
          <w:szCs w:val="24"/>
        </w:rPr>
      </w:pPr>
      <w:r w:rsidRPr="00E44865">
        <w:rPr>
          <w:rFonts w:ascii="Times New Roman" w:hAnsi="Times New Roman"/>
          <w:b/>
          <w:sz w:val="24"/>
          <w:szCs w:val="24"/>
        </w:rPr>
        <w:t xml:space="preserve">Część </w:t>
      </w:r>
      <w:r>
        <w:rPr>
          <w:rFonts w:ascii="Times New Roman" w:hAnsi="Times New Roman"/>
          <w:b/>
          <w:sz w:val="24"/>
          <w:szCs w:val="24"/>
        </w:rPr>
        <w:t xml:space="preserve">nr </w:t>
      </w:r>
      <w:r w:rsidRPr="00E44865">
        <w:rPr>
          <w:rFonts w:ascii="Times New Roman" w:hAnsi="Times New Roman"/>
          <w:b/>
          <w:sz w:val="24"/>
          <w:szCs w:val="24"/>
        </w:rPr>
        <w:t>2: Remont klatki schodowej i odwodnienie budynku.</w:t>
      </w:r>
    </w:p>
    <w:p w:rsidR="002944B7" w:rsidRDefault="002944B7" w:rsidP="002944B7">
      <w:pPr>
        <w:pStyle w:val="Tekstpodstawowy"/>
        <w:tabs>
          <w:tab w:val="left" w:pos="215"/>
        </w:tabs>
        <w:jc w:val="left"/>
        <w:rPr>
          <w:b/>
          <w:sz w:val="24"/>
          <w:szCs w:val="24"/>
        </w:rPr>
      </w:pPr>
    </w:p>
    <w:p w:rsidR="00D90CA1" w:rsidRPr="00B720BC" w:rsidRDefault="00B720BC" w:rsidP="00B720BC">
      <w:pPr>
        <w:tabs>
          <w:tab w:val="left" w:pos="0"/>
        </w:tabs>
        <w:rPr>
          <w:rFonts w:ascii="Times New Roman" w:hAnsi="Times New Roman"/>
        </w:rPr>
      </w:pPr>
      <w:r>
        <w:rPr>
          <w:rFonts w:ascii="Times New Roman" w:hAnsi="Times New Roman"/>
        </w:rPr>
        <w:t>Niniejszym oświadczam, że:</w:t>
      </w:r>
    </w:p>
    <w:p w:rsidR="00D90CA1" w:rsidRPr="00465B46" w:rsidRDefault="00D90CA1" w:rsidP="00D90CA1">
      <w:pPr>
        <w:autoSpaceDE w:val="0"/>
        <w:autoSpaceDN w:val="0"/>
        <w:adjustRightInd w:val="0"/>
        <w:rPr>
          <w:rFonts w:ascii="Times New Roman" w:hAnsi="Times New Roman"/>
        </w:rPr>
      </w:pPr>
      <w:r w:rsidRPr="00465B46">
        <w:rPr>
          <w:rFonts w:ascii="Times New Roman" w:hAnsi="Times New Roman"/>
          <w:b/>
          <w:bCs/>
        </w:rPr>
        <w:t xml:space="preserve">□ nie należę/ymy </w:t>
      </w:r>
      <w:r w:rsidRPr="00465B46">
        <w:rPr>
          <w:rFonts w:ascii="Times New Roman" w:hAnsi="Times New Roman"/>
        </w:rPr>
        <w:t xml:space="preserve">do tej samej grupy kapitałowej w rozumieniu ustawy z dnia 16.02.2007 r. </w:t>
      </w:r>
      <w:r w:rsidRPr="00465B46">
        <w:rPr>
          <w:rFonts w:ascii="Times New Roman" w:hAnsi="Times New Roman"/>
        </w:rPr>
        <w:br/>
        <w:t>o ochronie konkurencji i konsumentów (tekst jedn. Dz. U. z 201</w:t>
      </w:r>
      <w:r w:rsidR="00C51073">
        <w:rPr>
          <w:rFonts w:ascii="Times New Roman" w:hAnsi="Times New Roman"/>
        </w:rPr>
        <w:t>8</w:t>
      </w:r>
      <w:r w:rsidRPr="00465B46">
        <w:rPr>
          <w:rFonts w:ascii="Times New Roman" w:hAnsi="Times New Roman"/>
        </w:rPr>
        <w:t xml:space="preserve"> r., poz. </w:t>
      </w:r>
      <w:r w:rsidR="00C51073">
        <w:rPr>
          <w:rFonts w:ascii="Times New Roman" w:hAnsi="Times New Roman"/>
        </w:rPr>
        <w:t>798</w:t>
      </w:r>
      <w:r w:rsidRPr="00465B46">
        <w:rPr>
          <w:rFonts w:ascii="Times New Roman" w:hAnsi="Times New Roman"/>
        </w:rPr>
        <w:t xml:space="preserve"> z pó</w:t>
      </w:r>
      <w:r w:rsidR="00AB642F">
        <w:rPr>
          <w:rFonts w:ascii="Times New Roman" w:hAnsi="Times New Roman"/>
        </w:rPr>
        <w:t>ź</w:t>
      </w:r>
      <w:r w:rsidRPr="00465B46">
        <w:rPr>
          <w:rFonts w:ascii="Times New Roman" w:hAnsi="Times New Roman"/>
        </w:rPr>
        <w:t xml:space="preserve">n.zm.) </w:t>
      </w:r>
      <w:r w:rsidRPr="00465B46">
        <w:rPr>
          <w:rFonts w:ascii="Times New Roman" w:hAnsi="Times New Roman"/>
        </w:rPr>
        <w:br/>
        <w:t>z Wykonawcami, którzy złożyli odr</w:t>
      </w:r>
      <w:r w:rsidR="00B720BC">
        <w:rPr>
          <w:rFonts w:ascii="Times New Roman" w:hAnsi="Times New Roman"/>
        </w:rPr>
        <w:t>ębne ofert w w/w postępowaniu ٭</w:t>
      </w:r>
    </w:p>
    <w:p w:rsidR="00D90CA1" w:rsidRPr="00465B46" w:rsidRDefault="00D90CA1" w:rsidP="00D90CA1">
      <w:pPr>
        <w:autoSpaceDE w:val="0"/>
        <w:autoSpaceDN w:val="0"/>
        <w:adjustRightInd w:val="0"/>
        <w:rPr>
          <w:rFonts w:ascii="Times New Roman" w:hAnsi="Times New Roman"/>
        </w:rPr>
      </w:pPr>
      <w:r w:rsidRPr="00465B46">
        <w:rPr>
          <w:rFonts w:ascii="Times New Roman" w:hAnsi="Times New Roman"/>
          <w:b/>
          <w:bCs/>
        </w:rPr>
        <w:lastRenderedPageBreak/>
        <w:t xml:space="preserve">□  należę/ymy </w:t>
      </w:r>
      <w:r w:rsidRPr="00465B46">
        <w:rPr>
          <w:rFonts w:ascii="Times New Roman" w:hAnsi="Times New Roman"/>
        </w:rPr>
        <w:t xml:space="preserve">do tej samej grupy kapitałowej, w rozumieniu ustawy z dnia 16.02.2007 r. </w:t>
      </w:r>
      <w:r w:rsidRPr="00465B46">
        <w:rPr>
          <w:rFonts w:ascii="Times New Roman" w:hAnsi="Times New Roman"/>
        </w:rPr>
        <w:br/>
        <w:t>o ochronie konkurencji i konsumentów (tekst jedn. Dz. U. z 201</w:t>
      </w:r>
      <w:r w:rsidR="00C51073">
        <w:rPr>
          <w:rFonts w:ascii="Times New Roman" w:hAnsi="Times New Roman"/>
        </w:rPr>
        <w:t>8</w:t>
      </w:r>
      <w:r w:rsidRPr="00465B46">
        <w:rPr>
          <w:rFonts w:ascii="Times New Roman" w:hAnsi="Times New Roman"/>
        </w:rPr>
        <w:t xml:space="preserve"> r., poz. </w:t>
      </w:r>
      <w:r w:rsidR="00C51073">
        <w:rPr>
          <w:rFonts w:ascii="Times New Roman" w:hAnsi="Times New Roman"/>
        </w:rPr>
        <w:t>798</w:t>
      </w:r>
      <w:r w:rsidRPr="00465B46">
        <w:rPr>
          <w:rFonts w:ascii="Times New Roman" w:hAnsi="Times New Roman"/>
        </w:rPr>
        <w:t xml:space="preserve"> z późn.zm) </w:t>
      </w:r>
      <w:r w:rsidRPr="00465B46">
        <w:rPr>
          <w:rFonts w:ascii="Times New Roman" w:hAnsi="Times New Roman"/>
        </w:rPr>
        <w:br/>
        <w:t>z Wykonawcami, którzy złożyli odrębne ofert w w/w postępowaniu ٭</w:t>
      </w:r>
    </w:p>
    <w:p w:rsidR="00D90CA1" w:rsidRPr="00465B46" w:rsidRDefault="00D90CA1" w:rsidP="00D90CA1">
      <w:pPr>
        <w:autoSpaceDE w:val="0"/>
        <w:autoSpaceDN w:val="0"/>
        <w:adjustRightInd w:val="0"/>
        <w:rPr>
          <w:rFonts w:ascii="Times New Roman" w:hAnsi="Times New Roman"/>
        </w:rPr>
      </w:pPr>
    </w:p>
    <w:p w:rsidR="00D90CA1" w:rsidRPr="00465B46" w:rsidRDefault="00D90CA1" w:rsidP="00D90CA1">
      <w:pPr>
        <w:rPr>
          <w:rFonts w:ascii="Times New Roman" w:hAnsi="Times New Roman"/>
          <w:i/>
        </w:rPr>
      </w:pPr>
      <w:r w:rsidRPr="00465B46">
        <w:rPr>
          <w:rFonts w:ascii="Times New Roman" w:hAnsi="Times New Roman"/>
          <w:i/>
        </w:rPr>
        <w:t>* niepotrzebne skreślić</w:t>
      </w:r>
    </w:p>
    <w:p w:rsidR="00D90CA1" w:rsidRPr="00465B46" w:rsidRDefault="00D90CA1" w:rsidP="00D90CA1">
      <w:pPr>
        <w:tabs>
          <w:tab w:val="left" w:pos="0"/>
        </w:tabs>
        <w:rPr>
          <w:rFonts w:ascii="Times New Roman" w:hAnsi="Times New Roman"/>
        </w:rPr>
      </w:pPr>
    </w:p>
    <w:p w:rsidR="00D90CA1" w:rsidRPr="00465B46" w:rsidRDefault="00D90CA1" w:rsidP="00D90CA1">
      <w:pPr>
        <w:autoSpaceDE w:val="0"/>
        <w:autoSpaceDN w:val="0"/>
        <w:adjustRightInd w:val="0"/>
        <w:jc w:val="both"/>
        <w:rPr>
          <w:rFonts w:ascii="Times New Roman" w:hAnsi="Times New Roman"/>
          <w:color w:val="000000"/>
        </w:rPr>
      </w:pPr>
      <w:r w:rsidRPr="00465B46">
        <w:rPr>
          <w:rFonts w:ascii="Times New Roman" w:hAnsi="Times New Roman"/>
        </w:rPr>
        <w:t xml:space="preserve">W związku z tym, iż należę/ymy do ww. wskazanej grupy kapitałowej, w załączeniu składamy </w:t>
      </w:r>
      <w:r w:rsidRPr="00465B46">
        <w:rPr>
          <w:rFonts w:ascii="Times New Roman" w:hAnsi="Times New Roman"/>
          <w:color w:val="000000"/>
        </w:rPr>
        <w:t>dowody wskazujące, że powiązania z innym wykonawcą należącymi do tej samej grupy kapitałowej, nie prowadzą do zakłócenia konkurencji w postępowaniu o udzielenie zamówienia.</w:t>
      </w:r>
    </w:p>
    <w:p w:rsidR="00D90CA1" w:rsidRPr="00465B46" w:rsidRDefault="00D90CA1" w:rsidP="00D90CA1">
      <w:pPr>
        <w:pStyle w:val="Tekstpodstawowy"/>
        <w:ind w:right="142"/>
        <w:jc w:val="both"/>
        <w:rPr>
          <w:sz w:val="24"/>
          <w:szCs w:val="24"/>
        </w:rPr>
      </w:pPr>
    </w:p>
    <w:p w:rsidR="00D90CA1" w:rsidRPr="00465B46" w:rsidRDefault="00D90CA1" w:rsidP="00D90CA1">
      <w:pPr>
        <w:autoSpaceDE w:val="0"/>
        <w:autoSpaceDN w:val="0"/>
        <w:adjustRightInd w:val="0"/>
        <w:rPr>
          <w:rFonts w:ascii="Times New Roman" w:hAnsi="Times New Roman"/>
        </w:rPr>
      </w:pPr>
    </w:p>
    <w:p w:rsidR="00D90CA1" w:rsidRPr="00465B46" w:rsidRDefault="00D90CA1" w:rsidP="00D90CA1">
      <w:pPr>
        <w:autoSpaceDE w:val="0"/>
        <w:autoSpaceDN w:val="0"/>
        <w:adjustRightInd w:val="0"/>
        <w:rPr>
          <w:rFonts w:ascii="Times New Roman" w:hAnsi="Times New Roman"/>
        </w:rPr>
      </w:pPr>
    </w:p>
    <w:p w:rsidR="00D90CA1" w:rsidRPr="00465B46" w:rsidRDefault="00D90CA1" w:rsidP="00D90CA1">
      <w:pPr>
        <w:autoSpaceDE w:val="0"/>
        <w:autoSpaceDN w:val="0"/>
        <w:adjustRightInd w:val="0"/>
        <w:rPr>
          <w:rFonts w:ascii="Times New Roman" w:hAnsi="Times New Roman"/>
        </w:rPr>
      </w:pPr>
    </w:p>
    <w:p w:rsidR="00D90CA1" w:rsidRPr="00465B46" w:rsidRDefault="00D90CA1" w:rsidP="00D90CA1">
      <w:pPr>
        <w:autoSpaceDE w:val="0"/>
        <w:autoSpaceDN w:val="0"/>
        <w:adjustRightInd w:val="0"/>
        <w:rPr>
          <w:rFonts w:ascii="Times New Roman" w:hAnsi="Times New Roman"/>
        </w:rPr>
      </w:pPr>
    </w:p>
    <w:p w:rsidR="00D90CA1" w:rsidRPr="00465B46" w:rsidRDefault="00D90CA1" w:rsidP="00D90CA1">
      <w:pPr>
        <w:pStyle w:val="Tekstpodstawowy"/>
        <w:jc w:val="both"/>
        <w:rPr>
          <w:sz w:val="24"/>
          <w:szCs w:val="21"/>
        </w:rPr>
      </w:pPr>
      <w:r w:rsidRPr="00465B46">
        <w:rPr>
          <w:sz w:val="24"/>
          <w:szCs w:val="21"/>
        </w:rPr>
        <w:t>....................................                                      …………..…………………………..</w:t>
      </w:r>
    </w:p>
    <w:p w:rsidR="00D90CA1" w:rsidRPr="00465B46" w:rsidRDefault="00D90CA1" w:rsidP="00D90CA1">
      <w:pPr>
        <w:pStyle w:val="Tekstpodstawowy"/>
        <w:jc w:val="left"/>
        <w:rPr>
          <w:sz w:val="20"/>
          <w:szCs w:val="20"/>
        </w:rPr>
      </w:pPr>
      <w:r w:rsidRPr="00465B46">
        <w:rPr>
          <w:i/>
          <w:iCs/>
          <w:sz w:val="20"/>
          <w:szCs w:val="20"/>
        </w:rPr>
        <w:t>data, miejscowość</w:t>
      </w:r>
      <w:r w:rsidRPr="00465B46">
        <w:rPr>
          <w:i/>
          <w:iCs/>
          <w:sz w:val="20"/>
          <w:szCs w:val="20"/>
        </w:rPr>
        <w:tab/>
      </w:r>
      <w:r w:rsidRPr="00465B46">
        <w:rPr>
          <w:i/>
          <w:iCs/>
          <w:sz w:val="20"/>
          <w:szCs w:val="20"/>
        </w:rPr>
        <w:tab/>
      </w:r>
      <w:r w:rsidRPr="00465B46">
        <w:rPr>
          <w:sz w:val="20"/>
          <w:szCs w:val="20"/>
        </w:rPr>
        <w:tab/>
      </w:r>
      <w:r w:rsidRPr="00465B46">
        <w:rPr>
          <w:i/>
          <w:sz w:val="20"/>
          <w:szCs w:val="20"/>
        </w:rPr>
        <w:t>podpis wykonawcy lub upoważnionego przedstawiciela, pieczęć</w:t>
      </w:r>
    </w:p>
    <w:p w:rsidR="00D90CA1" w:rsidRPr="00465B46" w:rsidRDefault="00D90CA1" w:rsidP="00D90CA1">
      <w:pPr>
        <w:pStyle w:val="Tekstpodstawowy"/>
        <w:ind w:left="5664" w:firstLine="708"/>
        <w:jc w:val="left"/>
        <w:rPr>
          <w:i/>
          <w:color w:val="FF0000"/>
          <w:sz w:val="24"/>
          <w:szCs w:val="24"/>
        </w:rPr>
      </w:pPr>
    </w:p>
    <w:p w:rsidR="00D90CA1" w:rsidRPr="00465B46" w:rsidRDefault="00D90CA1" w:rsidP="00D90CA1">
      <w:pPr>
        <w:ind w:left="4245" w:hanging="4245"/>
        <w:rPr>
          <w:rFonts w:ascii="Times New Roman" w:hAnsi="Times New Roman"/>
          <w:b/>
          <w:i/>
          <w:color w:val="000000"/>
          <w:sz w:val="18"/>
          <w:szCs w:val="18"/>
          <w:u w:val="single"/>
        </w:rPr>
      </w:pPr>
    </w:p>
    <w:p w:rsidR="00D90CA1" w:rsidRPr="00465B46" w:rsidRDefault="00D90CA1" w:rsidP="00D90CA1">
      <w:pPr>
        <w:ind w:left="4245" w:hanging="4245"/>
        <w:rPr>
          <w:rFonts w:ascii="Times New Roman" w:hAnsi="Times New Roman"/>
          <w:b/>
          <w:i/>
          <w:color w:val="000000"/>
          <w:sz w:val="18"/>
          <w:szCs w:val="18"/>
          <w:u w:val="single"/>
        </w:rPr>
      </w:pPr>
    </w:p>
    <w:p w:rsidR="00D90CA1" w:rsidRPr="00465B46" w:rsidRDefault="00D90CA1" w:rsidP="00D90CA1">
      <w:pPr>
        <w:ind w:left="4245" w:hanging="4245"/>
        <w:rPr>
          <w:rFonts w:ascii="Times New Roman" w:hAnsi="Times New Roman"/>
          <w:b/>
          <w:i/>
          <w:color w:val="000000"/>
          <w:sz w:val="18"/>
          <w:szCs w:val="18"/>
          <w:u w:val="single"/>
        </w:rPr>
      </w:pPr>
    </w:p>
    <w:p w:rsidR="00D90CA1" w:rsidRPr="00465B46" w:rsidRDefault="00D90CA1" w:rsidP="00D90CA1">
      <w:pPr>
        <w:ind w:left="4245" w:hanging="4245"/>
        <w:rPr>
          <w:rFonts w:ascii="Times New Roman" w:hAnsi="Times New Roman"/>
          <w:b/>
          <w:i/>
          <w:color w:val="000000"/>
          <w:sz w:val="18"/>
          <w:szCs w:val="18"/>
          <w:u w:val="single"/>
        </w:rPr>
      </w:pPr>
    </w:p>
    <w:p w:rsidR="00D90CA1" w:rsidRPr="00465B46" w:rsidRDefault="00D90CA1" w:rsidP="00D90CA1">
      <w:pPr>
        <w:ind w:left="4245" w:hanging="4245"/>
        <w:rPr>
          <w:rFonts w:ascii="Times New Roman" w:hAnsi="Times New Roman"/>
          <w:b/>
          <w:i/>
          <w:color w:val="000000"/>
          <w:sz w:val="18"/>
          <w:szCs w:val="18"/>
          <w:u w:val="single"/>
        </w:rPr>
      </w:pPr>
    </w:p>
    <w:p w:rsidR="00D90CA1" w:rsidRPr="00465B46" w:rsidRDefault="00D90CA1" w:rsidP="00D90CA1">
      <w:pPr>
        <w:rPr>
          <w:rFonts w:ascii="Times New Roman" w:hAnsi="Times New Roman"/>
          <w:b/>
          <w:i/>
          <w:color w:val="000000"/>
          <w:sz w:val="18"/>
          <w:szCs w:val="18"/>
          <w:u w:val="single"/>
        </w:rPr>
      </w:pPr>
    </w:p>
    <w:p w:rsidR="00D90CA1" w:rsidRPr="00465B46" w:rsidRDefault="00D90CA1" w:rsidP="00D90CA1">
      <w:pPr>
        <w:rPr>
          <w:rFonts w:ascii="Times New Roman" w:hAnsi="Times New Roman"/>
          <w:b/>
          <w:i/>
          <w:color w:val="000000"/>
          <w:sz w:val="18"/>
          <w:szCs w:val="18"/>
          <w:u w:val="single"/>
        </w:rPr>
      </w:pPr>
    </w:p>
    <w:p w:rsidR="00D90CA1" w:rsidRPr="00465B46" w:rsidRDefault="00D90CA1" w:rsidP="00D90CA1">
      <w:pPr>
        <w:rPr>
          <w:rFonts w:ascii="Times New Roman" w:hAnsi="Times New Roman"/>
          <w:b/>
          <w:i/>
          <w:color w:val="000000"/>
          <w:sz w:val="18"/>
          <w:szCs w:val="18"/>
          <w:u w:val="single"/>
        </w:rPr>
      </w:pPr>
    </w:p>
    <w:p w:rsidR="00D90CA1" w:rsidRPr="00465B46" w:rsidRDefault="00D90CA1" w:rsidP="00D90CA1">
      <w:pPr>
        <w:rPr>
          <w:rFonts w:ascii="Times New Roman" w:hAnsi="Times New Roman"/>
          <w:b/>
          <w:i/>
          <w:color w:val="000000"/>
          <w:sz w:val="18"/>
          <w:szCs w:val="18"/>
          <w:u w:val="single"/>
        </w:rPr>
      </w:pPr>
    </w:p>
    <w:p w:rsidR="00D90CA1" w:rsidRPr="00465B46" w:rsidRDefault="00D90CA1" w:rsidP="00D90CA1">
      <w:pPr>
        <w:rPr>
          <w:rFonts w:ascii="Times New Roman" w:hAnsi="Times New Roman"/>
          <w:b/>
          <w:i/>
          <w:color w:val="000000"/>
          <w:sz w:val="18"/>
          <w:szCs w:val="18"/>
          <w:u w:val="single"/>
        </w:rPr>
      </w:pPr>
    </w:p>
    <w:p w:rsidR="00D90CA1" w:rsidRPr="00465B46" w:rsidRDefault="00D90CA1" w:rsidP="00D90CA1">
      <w:pPr>
        <w:rPr>
          <w:rFonts w:ascii="Times New Roman" w:hAnsi="Times New Roman"/>
          <w:b/>
          <w:i/>
          <w:color w:val="000000"/>
          <w:sz w:val="18"/>
          <w:szCs w:val="18"/>
          <w:u w:val="single"/>
        </w:rPr>
      </w:pPr>
    </w:p>
    <w:p w:rsidR="000E68A0" w:rsidRDefault="000E68A0" w:rsidP="00FE6003">
      <w:pPr>
        <w:rPr>
          <w:rFonts w:ascii="Times New Roman" w:hAnsi="Times New Roman"/>
          <w:sz w:val="24"/>
          <w:szCs w:val="24"/>
        </w:rPr>
      </w:pPr>
    </w:p>
    <w:p w:rsidR="000E68A0" w:rsidRDefault="000E68A0" w:rsidP="00FE6003">
      <w:pPr>
        <w:rPr>
          <w:rFonts w:ascii="Times New Roman" w:hAnsi="Times New Roman"/>
          <w:sz w:val="24"/>
          <w:szCs w:val="24"/>
        </w:rPr>
      </w:pPr>
    </w:p>
    <w:p w:rsidR="00F80105" w:rsidRDefault="00F80105" w:rsidP="00F80105">
      <w:pPr>
        <w:autoSpaceDE w:val="0"/>
        <w:autoSpaceDN w:val="0"/>
        <w:adjustRightInd w:val="0"/>
        <w:rPr>
          <w:rFonts w:ascii="Times New Roman" w:hAnsi="Times New Roman"/>
          <w:sz w:val="24"/>
          <w:szCs w:val="24"/>
        </w:rPr>
      </w:pPr>
    </w:p>
    <w:p w:rsidR="007222BA" w:rsidRDefault="007222BA" w:rsidP="00FE6003">
      <w:pPr>
        <w:rPr>
          <w:rFonts w:ascii="Times New Roman" w:hAnsi="Times New Roman"/>
          <w:sz w:val="24"/>
          <w:szCs w:val="24"/>
        </w:rPr>
      </w:pPr>
    </w:p>
    <w:p w:rsidR="005153D5" w:rsidRDefault="005153D5" w:rsidP="00FE6003">
      <w:pPr>
        <w:rPr>
          <w:rFonts w:ascii="Times New Roman" w:hAnsi="Times New Roman"/>
          <w:sz w:val="24"/>
          <w:szCs w:val="24"/>
        </w:rPr>
      </w:pPr>
    </w:p>
    <w:p w:rsidR="003D2BB3" w:rsidRDefault="003D2BB3" w:rsidP="003D2BB3">
      <w:pPr>
        <w:pStyle w:val="Tekstpodstawowy"/>
        <w:jc w:val="left"/>
        <w:rPr>
          <w:b/>
          <w:bCs/>
          <w:sz w:val="24"/>
          <w:szCs w:val="24"/>
        </w:rPr>
      </w:pPr>
      <w:r>
        <w:rPr>
          <w:b/>
          <w:bCs/>
          <w:sz w:val="24"/>
          <w:szCs w:val="24"/>
        </w:rPr>
        <w:lastRenderedPageBreak/>
        <w:t>OSP/Z/1/2019</w:t>
      </w:r>
    </w:p>
    <w:p w:rsidR="00D90CA1" w:rsidRPr="00B720BC" w:rsidRDefault="00D90CA1" w:rsidP="00346034">
      <w:pPr>
        <w:jc w:val="right"/>
        <w:rPr>
          <w:rFonts w:ascii="Times New Roman" w:hAnsi="Times New Roman"/>
          <w:color w:val="FF0000"/>
          <w:szCs w:val="21"/>
        </w:rPr>
      </w:pPr>
      <w:r w:rsidRPr="00465B46">
        <w:rPr>
          <w:rFonts w:ascii="Times New Roman" w:hAnsi="Times New Roman"/>
          <w:color w:val="FF0000"/>
        </w:rPr>
        <w:tab/>
      </w:r>
      <w:r w:rsidRPr="00465B46">
        <w:rPr>
          <w:rFonts w:ascii="Times New Roman" w:hAnsi="Times New Roman"/>
          <w:color w:val="FF0000"/>
          <w:szCs w:val="21"/>
        </w:rPr>
        <w:t xml:space="preserve">                                                                           </w:t>
      </w:r>
      <w:r w:rsidRPr="00465B46">
        <w:rPr>
          <w:rFonts w:ascii="Times New Roman" w:hAnsi="Times New Roman"/>
          <w:i/>
        </w:rPr>
        <w:t>Załącznik nr 5 do SIWZ</w:t>
      </w:r>
    </w:p>
    <w:p w:rsidR="00D90CA1" w:rsidRPr="00465B46" w:rsidRDefault="00D90CA1" w:rsidP="00D90CA1">
      <w:pPr>
        <w:tabs>
          <w:tab w:val="left" w:pos="1620"/>
        </w:tabs>
        <w:jc w:val="both"/>
        <w:rPr>
          <w:rFonts w:ascii="Times New Roman" w:hAnsi="Times New Roman"/>
          <w:b/>
          <w:u w:val="single"/>
        </w:rPr>
      </w:pPr>
      <w:r w:rsidRPr="00465B46">
        <w:rPr>
          <w:rFonts w:ascii="Times New Roman" w:hAnsi="Times New Roman"/>
          <w:b/>
          <w:u w:val="single"/>
        </w:rPr>
        <w:t>Wykonawca:</w:t>
      </w:r>
    </w:p>
    <w:p w:rsidR="00D90CA1" w:rsidRPr="00465B46" w:rsidRDefault="00D90CA1" w:rsidP="00D90CA1">
      <w:pPr>
        <w:rPr>
          <w:rFonts w:ascii="Times New Roman" w:hAnsi="Times New Roman"/>
          <w:bCs/>
        </w:rPr>
      </w:pPr>
      <w:r w:rsidRPr="00465B46">
        <w:rPr>
          <w:rFonts w:ascii="Times New Roman" w:hAnsi="Times New Roman"/>
          <w:bCs/>
        </w:rPr>
        <w:t>…………………………………</w:t>
      </w:r>
    </w:p>
    <w:p w:rsidR="00D90CA1" w:rsidRPr="00465B46" w:rsidRDefault="00D90CA1" w:rsidP="00D90CA1">
      <w:pPr>
        <w:rPr>
          <w:rFonts w:ascii="Times New Roman" w:hAnsi="Times New Roman"/>
          <w:bCs/>
        </w:rPr>
      </w:pPr>
      <w:r w:rsidRPr="00465B46">
        <w:rPr>
          <w:rFonts w:ascii="Times New Roman" w:hAnsi="Times New Roman"/>
          <w:bCs/>
        </w:rPr>
        <w:t>…………………………………</w:t>
      </w:r>
    </w:p>
    <w:p w:rsidR="00D90CA1" w:rsidRPr="00465B46" w:rsidRDefault="00D90CA1" w:rsidP="00D90CA1">
      <w:pPr>
        <w:rPr>
          <w:rFonts w:ascii="Times New Roman" w:hAnsi="Times New Roman"/>
          <w:bCs/>
        </w:rPr>
      </w:pPr>
      <w:r w:rsidRPr="00465B46">
        <w:rPr>
          <w:rFonts w:ascii="Times New Roman" w:hAnsi="Times New Roman"/>
          <w:bCs/>
        </w:rPr>
        <w:t>…………………………………</w:t>
      </w:r>
    </w:p>
    <w:p w:rsidR="00D90CA1" w:rsidRPr="00465B46" w:rsidRDefault="00D90CA1" w:rsidP="00D90CA1">
      <w:pPr>
        <w:rPr>
          <w:rFonts w:ascii="Times New Roman" w:hAnsi="Times New Roman"/>
        </w:rPr>
      </w:pPr>
      <w:r w:rsidRPr="00465B46">
        <w:rPr>
          <w:rFonts w:ascii="Times New Roman" w:hAnsi="Times New Roman"/>
          <w:bCs/>
        </w:rPr>
        <w:t xml:space="preserve">                ( pieczęć )</w:t>
      </w:r>
    </w:p>
    <w:p w:rsidR="00D90CA1" w:rsidRPr="00465B46" w:rsidRDefault="00D90CA1" w:rsidP="00D90CA1">
      <w:pPr>
        <w:pStyle w:val="Tekstpodstawowy"/>
        <w:rPr>
          <w:b/>
          <w:bCs/>
          <w:sz w:val="36"/>
          <w:szCs w:val="21"/>
        </w:rPr>
      </w:pPr>
      <w:r w:rsidRPr="00465B46">
        <w:rPr>
          <w:b/>
          <w:bCs/>
          <w:sz w:val="36"/>
          <w:szCs w:val="21"/>
        </w:rPr>
        <w:t xml:space="preserve">      Wykaz robót budowlanych </w:t>
      </w:r>
    </w:p>
    <w:p w:rsidR="00D90CA1" w:rsidRPr="00465B46" w:rsidRDefault="00D90CA1" w:rsidP="00D90CA1">
      <w:pPr>
        <w:pStyle w:val="Tekstpodstawowy"/>
        <w:rPr>
          <w:b/>
          <w:bCs/>
          <w:i/>
          <w:iCs/>
          <w:sz w:val="36"/>
          <w:szCs w:val="21"/>
        </w:rPr>
      </w:pPr>
    </w:p>
    <w:p w:rsidR="00D90CA1" w:rsidRPr="008F6EC2" w:rsidRDefault="00D90CA1" w:rsidP="00D90CA1">
      <w:pPr>
        <w:tabs>
          <w:tab w:val="left" w:pos="2700"/>
        </w:tabs>
        <w:rPr>
          <w:rFonts w:ascii="Times New Roman" w:hAnsi="Times New Roman"/>
          <w:b/>
          <w:sz w:val="24"/>
          <w:szCs w:val="24"/>
        </w:rPr>
      </w:pPr>
      <w:r w:rsidRPr="00465B46">
        <w:rPr>
          <w:rFonts w:ascii="Times New Roman" w:hAnsi="Times New Roman"/>
          <w:szCs w:val="21"/>
        </w:rPr>
        <w:t xml:space="preserve"> </w:t>
      </w:r>
      <w:r w:rsidRPr="00465B46">
        <w:rPr>
          <w:rFonts w:ascii="Times New Roman" w:hAnsi="Times New Roman"/>
          <w:sz w:val="24"/>
          <w:szCs w:val="24"/>
        </w:rPr>
        <w:t xml:space="preserve">Przystępując o zamówienie prowadzone w trybie przetargu nieograniczonego na zadanie pn: </w:t>
      </w:r>
    </w:p>
    <w:p w:rsidR="00CA0793" w:rsidRPr="00E44865" w:rsidRDefault="00CA0793" w:rsidP="00CA0793">
      <w:pPr>
        <w:spacing w:after="0"/>
        <w:jc w:val="both"/>
        <w:rPr>
          <w:rFonts w:ascii="Times New Roman" w:hAnsi="Times New Roman"/>
          <w:b/>
          <w:sz w:val="24"/>
          <w:szCs w:val="24"/>
        </w:rPr>
      </w:pPr>
      <w:r w:rsidRPr="00E44865">
        <w:rPr>
          <w:rFonts w:ascii="Times New Roman" w:hAnsi="Times New Roman"/>
          <w:b/>
          <w:sz w:val="24"/>
          <w:szCs w:val="24"/>
        </w:rPr>
        <w:t>Remont i docieplenie budynku OSP w Woźnikach – Etap II”</w:t>
      </w:r>
    </w:p>
    <w:p w:rsidR="00CA0793" w:rsidRPr="00E44865" w:rsidRDefault="00CA0793" w:rsidP="00CA0793">
      <w:pPr>
        <w:spacing w:after="0"/>
        <w:jc w:val="both"/>
        <w:rPr>
          <w:rFonts w:ascii="Times New Roman" w:hAnsi="Times New Roman"/>
          <w:b/>
          <w:sz w:val="24"/>
          <w:szCs w:val="24"/>
        </w:rPr>
      </w:pPr>
      <w:r w:rsidRPr="00E44865">
        <w:rPr>
          <w:rFonts w:ascii="Times New Roman" w:hAnsi="Times New Roman"/>
          <w:b/>
          <w:sz w:val="24"/>
          <w:szCs w:val="24"/>
        </w:rPr>
        <w:t>Część nr 1: Docieplenie budynku.</w:t>
      </w:r>
    </w:p>
    <w:p w:rsidR="00CA0793" w:rsidRPr="00E44865" w:rsidRDefault="00CA0793" w:rsidP="00CA0793">
      <w:pPr>
        <w:spacing w:after="0"/>
        <w:jc w:val="both"/>
        <w:rPr>
          <w:rFonts w:ascii="Times New Roman" w:hAnsi="Times New Roman"/>
          <w:sz w:val="24"/>
          <w:szCs w:val="24"/>
        </w:rPr>
      </w:pPr>
      <w:r w:rsidRPr="00E44865">
        <w:rPr>
          <w:rFonts w:ascii="Times New Roman" w:hAnsi="Times New Roman"/>
          <w:b/>
          <w:sz w:val="24"/>
          <w:szCs w:val="24"/>
        </w:rPr>
        <w:t xml:space="preserve">Część </w:t>
      </w:r>
      <w:r>
        <w:rPr>
          <w:rFonts w:ascii="Times New Roman" w:hAnsi="Times New Roman"/>
          <w:b/>
          <w:sz w:val="24"/>
          <w:szCs w:val="24"/>
        </w:rPr>
        <w:t xml:space="preserve">nr </w:t>
      </w:r>
      <w:r w:rsidRPr="00E44865">
        <w:rPr>
          <w:rFonts w:ascii="Times New Roman" w:hAnsi="Times New Roman"/>
          <w:b/>
          <w:sz w:val="24"/>
          <w:szCs w:val="24"/>
        </w:rPr>
        <w:t>2: Remont klatki schodowej i odwodnienie budynku.</w:t>
      </w:r>
    </w:p>
    <w:p w:rsidR="002944B7" w:rsidRDefault="002944B7" w:rsidP="002944B7">
      <w:pPr>
        <w:pStyle w:val="Tekstpodstawowy"/>
        <w:tabs>
          <w:tab w:val="left" w:pos="215"/>
        </w:tabs>
        <w:jc w:val="left"/>
        <w:rPr>
          <w:b/>
          <w:sz w:val="24"/>
          <w:szCs w:val="24"/>
        </w:rPr>
      </w:pPr>
    </w:p>
    <w:p w:rsidR="00D90CA1" w:rsidRPr="00465B46" w:rsidRDefault="00D90CA1" w:rsidP="00D90CA1">
      <w:pPr>
        <w:tabs>
          <w:tab w:val="left" w:pos="7433"/>
        </w:tabs>
        <w:jc w:val="both"/>
        <w:rPr>
          <w:rFonts w:ascii="Times New Roman" w:hAnsi="Times New Roman"/>
          <w:sz w:val="24"/>
          <w:szCs w:val="24"/>
        </w:rPr>
      </w:pPr>
      <w:r w:rsidRPr="002944B7">
        <w:rPr>
          <w:rFonts w:ascii="Times New Roman" w:hAnsi="Times New Roman"/>
          <w:bCs/>
          <w:sz w:val="24"/>
          <w:szCs w:val="24"/>
        </w:rPr>
        <w:t>oświadczam, że</w:t>
      </w:r>
      <w:r w:rsidR="002944B7">
        <w:rPr>
          <w:rFonts w:ascii="Times New Roman" w:hAnsi="Times New Roman"/>
          <w:b/>
          <w:sz w:val="24"/>
          <w:szCs w:val="24"/>
        </w:rPr>
        <w:t xml:space="preserve"> </w:t>
      </w:r>
      <w:r w:rsidRPr="00465B46">
        <w:rPr>
          <w:rFonts w:ascii="Times New Roman" w:hAnsi="Times New Roman"/>
          <w:sz w:val="24"/>
          <w:szCs w:val="24"/>
        </w:rPr>
        <w:t xml:space="preserve">w okresie ostatnich 5 lat przed upływem terminu składania ofert, a jeżeli okres prowadzenia działalności jest krótszy - w tym okresie wykonałem n/w roboty należycie, zgodnie z przepisami </w:t>
      </w:r>
      <w:r w:rsidRPr="00590BEF">
        <w:rPr>
          <w:rFonts w:ascii="Times New Roman" w:hAnsi="Times New Roman"/>
        </w:rPr>
        <w:t>prawa budowlanego</w:t>
      </w:r>
      <w:r w:rsidRPr="00465B46">
        <w:rPr>
          <w:rFonts w:ascii="Times New Roman" w:hAnsi="Times New Roman"/>
          <w:sz w:val="24"/>
          <w:szCs w:val="24"/>
        </w:rPr>
        <w:t xml:space="preserve"> i zostały one prawidłowo ukończone.</w:t>
      </w:r>
    </w:p>
    <w:p w:rsidR="00D90CA1" w:rsidRPr="00465B46" w:rsidRDefault="00D90CA1" w:rsidP="00D90CA1">
      <w:pPr>
        <w:pStyle w:val="Tekstpodstawowy"/>
        <w:jc w:val="left"/>
        <w:rPr>
          <w:sz w:val="24"/>
          <w:szCs w:val="21"/>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590"/>
        <w:gridCol w:w="1980"/>
        <w:gridCol w:w="2520"/>
        <w:gridCol w:w="1980"/>
      </w:tblGrid>
      <w:tr w:rsidR="00D90CA1" w:rsidRPr="00465B46" w:rsidTr="00D90CA1">
        <w:tc>
          <w:tcPr>
            <w:tcW w:w="2590" w:type="dxa"/>
            <w:tcBorders>
              <w:top w:val="single" w:sz="4" w:space="0" w:color="auto"/>
              <w:left w:val="single" w:sz="4" w:space="0" w:color="auto"/>
              <w:bottom w:val="single" w:sz="4" w:space="0" w:color="auto"/>
              <w:right w:val="single" w:sz="4" w:space="0" w:color="auto"/>
            </w:tcBorders>
            <w:vAlign w:val="center"/>
            <w:hideMark/>
          </w:tcPr>
          <w:p w:rsidR="00D90CA1" w:rsidRPr="00465B46" w:rsidRDefault="00D90CA1">
            <w:pPr>
              <w:pStyle w:val="Tekstpodstawowy"/>
              <w:rPr>
                <w:sz w:val="24"/>
                <w:szCs w:val="24"/>
              </w:rPr>
            </w:pPr>
            <w:r w:rsidRPr="00465B46">
              <w:rPr>
                <w:sz w:val="24"/>
                <w:szCs w:val="24"/>
              </w:rPr>
              <w:t>Rodzaj robót</w:t>
            </w:r>
          </w:p>
          <w:p w:rsidR="00D90CA1" w:rsidRPr="00465B46" w:rsidRDefault="00D90CA1">
            <w:pPr>
              <w:pStyle w:val="Tekstpodstawowy"/>
              <w:rPr>
                <w:sz w:val="24"/>
                <w:szCs w:val="24"/>
              </w:rPr>
            </w:pPr>
            <w:r w:rsidRPr="00465B46">
              <w:rPr>
                <w:sz w:val="24"/>
                <w:szCs w:val="24"/>
              </w:rPr>
              <w:t>budowlanych</w:t>
            </w:r>
          </w:p>
          <w:p w:rsidR="00D90CA1" w:rsidRPr="00465B46" w:rsidRDefault="00D90CA1">
            <w:pPr>
              <w:pStyle w:val="Tekstpodstawowy"/>
              <w:rPr>
                <w:sz w:val="24"/>
                <w:szCs w:val="24"/>
              </w:rPr>
            </w:pPr>
            <w:r w:rsidRPr="00465B46">
              <w:rPr>
                <w:sz w:val="24"/>
                <w:szCs w:val="24"/>
              </w:rPr>
              <w:t>i miejsce ich wykonania</w:t>
            </w:r>
          </w:p>
        </w:tc>
        <w:tc>
          <w:tcPr>
            <w:tcW w:w="1980" w:type="dxa"/>
            <w:tcBorders>
              <w:top w:val="single" w:sz="4" w:space="0" w:color="auto"/>
              <w:left w:val="single" w:sz="4" w:space="0" w:color="auto"/>
              <w:bottom w:val="single" w:sz="4" w:space="0" w:color="auto"/>
              <w:right w:val="single" w:sz="4" w:space="0" w:color="auto"/>
            </w:tcBorders>
            <w:vAlign w:val="center"/>
            <w:hideMark/>
          </w:tcPr>
          <w:p w:rsidR="00D90CA1" w:rsidRPr="00465B46" w:rsidRDefault="00D90CA1">
            <w:pPr>
              <w:pStyle w:val="Tekstpodstawowy"/>
              <w:rPr>
                <w:sz w:val="24"/>
                <w:szCs w:val="24"/>
              </w:rPr>
            </w:pPr>
            <w:r w:rsidRPr="00465B46">
              <w:rPr>
                <w:sz w:val="24"/>
                <w:szCs w:val="24"/>
              </w:rPr>
              <w:t>Wartość zamówienia</w:t>
            </w:r>
          </w:p>
          <w:p w:rsidR="00D90CA1" w:rsidRPr="00465B46" w:rsidRDefault="00D90CA1">
            <w:pPr>
              <w:pStyle w:val="Tekstpodstawowy"/>
              <w:rPr>
                <w:sz w:val="24"/>
                <w:szCs w:val="24"/>
              </w:rPr>
            </w:pPr>
            <w:r w:rsidRPr="00465B46">
              <w:rPr>
                <w:sz w:val="24"/>
                <w:szCs w:val="24"/>
              </w:rPr>
              <w:t>Brutto</w:t>
            </w:r>
          </w:p>
        </w:tc>
        <w:tc>
          <w:tcPr>
            <w:tcW w:w="2520" w:type="dxa"/>
            <w:tcBorders>
              <w:top w:val="single" w:sz="4" w:space="0" w:color="auto"/>
              <w:left w:val="single" w:sz="4" w:space="0" w:color="auto"/>
              <w:bottom w:val="single" w:sz="4" w:space="0" w:color="auto"/>
              <w:right w:val="single" w:sz="4" w:space="0" w:color="auto"/>
            </w:tcBorders>
            <w:vAlign w:val="center"/>
            <w:hideMark/>
          </w:tcPr>
          <w:p w:rsidR="00D90CA1" w:rsidRPr="00465B46" w:rsidRDefault="00D90CA1">
            <w:pPr>
              <w:pStyle w:val="Tekstpodstawowy"/>
              <w:rPr>
                <w:sz w:val="24"/>
                <w:szCs w:val="24"/>
              </w:rPr>
            </w:pPr>
            <w:r w:rsidRPr="00465B46">
              <w:rPr>
                <w:sz w:val="24"/>
                <w:szCs w:val="24"/>
              </w:rPr>
              <w:t>Okres  wykonania</w:t>
            </w:r>
          </w:p>
          <w:p w:rsidR="00D90CA1" w:rsidRPr="00465B46" w:rsidRDefault="00D90CA1">
            <w:pPr>
              <w:pStyle w:val="Tekstpodstawowy"/>
              <w:rPr>
                <w:sz w:val="24"/>
                <w:szCs w:val="24"/>
              </w:rPr>
            </w:pPr>
            <w:r w:rsidRPr="00465B46">
              <w:rPr>
                <w:sz w:val="24"/>
                <w:szCs w:val="24"/>
              </w:rPr>
              <w:t>(data rozpoczęcia- data zakończenia )</w:t>
            </w:r>
          </w:p>
        </w:tc>
        <w:tc>
          <w:tcPr>
            <w:tcW w:w="1980" w:type="dxa"/>
            <w:tcBorders>
              <w:top w:val="single" w:sz="4" w:space="0" w:color="auto"/>
              <w:left w:val="single" w:sz="4" w:space="0" w:color="auto"/>
              <w:bottom w:val="single" w:sz="4" w:space="0" w:color="auto"/>
              <w:right w:val="single" w:sz="4" w:space="0" w:color="auto"/>
            </w:tcBorders>
            <w:vAlign w:val="center"/>
            <w:hideMark/>
          </w:tcPr>
          <w:p w:rsidR="00D90CA1" w:rsidRPr="00465B46" w:rsidRDefault="00D90CA1">
            <w:pPr>
              <w:pStyle w:val="Tekstpodstawowy"/>
              <w:rPr>
                <w:sz w:val="24"/>
                <w:szCs w:val="24"/>
              </w:rPr>
            </w:pPr>
            <w:r w:rsidRPr="00465B46">
              <w:rPr>
                <w:sz w:val="24"/>
                <w:szCs w:val="24"/>
              </w:rPr>
              <w:t>Podmiot zlecający zamówienie</w:t>
            </w:r>
          </w:p>
        </w:tc>
      </w:tr>
      <w:tr w:rsidR="00D90CA1" w:rsidRPr="00465B46" w:rsidTr="00D90CA1">
        <w:trPr>
          <w:trHeight w:val="874"/>
        </w:trPr>
        <w:tc>
          <w:tcPr>
            <w:tcW w:w="2590" w:type="dxa"/>
            <w:tcBorders>
              <w:top w:val="single" w:sz="4" w:space="0" w:color="auto"/>
              <w:left w:val="single" w:sz="4" w:space="0" w:color="auto"/>
              <w:bottom w:val="nil"/>
              <w:right w:val="single" w:sz="4" w:space="0" w:color="auto"/>
            </w:tcBorders>
          </w:tcPr>
          <w:p w:rsidR="00D90CA1" w:rsidRPr="00465B46" w:rsidRDefault="00D90CA1">
            <w:pPr>
              <w:pStyle w:val="Tekstpodstawowy"/>
              <w:jc w:val="left"/>
              <w:rPr>
                <w:sz w:val="24"/>
                <w:szCs w:val="21"/>
              </w:rPr>
            </w:pPr>
          </w:p>
          <w:p w:rsidR="00D90CA1" w:rsidRPr="00465B46" w:rsidRDefault="00D90CA1">
            <w:pPr>
              <w:pStyle w:val="Tekstpodstawowy"/>
              <w:jc w:val="left"/>
              <w:rPr>
                <w:sz w:val="24"/>
                <w:szCs w:val="21"/>
              </w:rPr>
            </w:pPr>
          </w:p>
          <w:p w:rsidR="00D90CA1" w:rsidRPr="00465B46" w:rsidRDefault="00D90CA1">
            <w:pPr>
              <w:pStyle w:val="Tekstpodstawowy"/>
              <w:jc w:val="left"/>
              <w:rPr>
                <w:sz w:val="24"/>
                <w:szCs w:val="21"/>
              </w:rPr>
            </w:pPr>
          </w:p>
        </w:tc>
        <w:tc>
          <w:tcPr>
            <w:tcW w:w="1980" w:type="dxa"/>
            <w:tcBorders>
              <w:top w:val="single" w:sz="4" w:space="0" w:color="auto"/>
              <w:left w:val="single" w:sz="4" w:space="0" w:color="auto"/>
              <w:bottom w:val="nil"/>
              <w:right w:val="single" w:sz="4" w:space="0" w:color="auto"/>
            </w:tcBorders>
          </w:tcPr>
          <w:p w:rsidR="00D90CA1" w:rsidRPr="00465B46" w:rsidRDefault="00D90CA1">
            <w:pPr>
              <w:pStyle w:val="Tekstpodstawowy"/>
              <w:jc w:val="left"/>
              <w:rPr>
                <w:sz w:val="24"/>
                <w:szCs w:val="21"/>
              </w:rPr>
            </w:pPr>
          </w:p>
        </w:tc>
        <w:tc>
          <w:tcPr>
            <w:tcW w:w="2520" w:type="dxa"/>
            <w:tcBorders>
              <w:top w:val="single" w:sz="4" w:space="0" w:color="auto"/>
              <w:left w:val="single" w:sz="4" w:space="0" w:color="auto"/>
              <w:bottom w:val="nil"/>
              <w:right w:val="single" w:sz="4" w:space="0" w:color="auto"/>
            </w:tcBorders>
          </w:tcPr>
          <w:p w:rsidR="00D90CA1" w:rsidRPr="00465B46" w:rsidRDefault="00D90CA1">
            <w:pPr>
              <w:pStyle w:val="Tekstpodstawowy"/>
              <w:jc w:val="left"/>
              <w:rPr>
                <w:sz w:val="24"/>
                <w:szCs w:val="21"/>
              </w:rPr>
            </w:pPr>
          </w:p>
        </w:tc>
        <w:tc>
          <w:tcPr>
            <w:tcW w:w="1980" w:type="dxa"/>
            <w:tcBorders>
              <w:top w:val="single" w:sz="4" w:space="0" w:color="auto"/>
              <w:left w:val="single" w:sz="4" w:space="0" w:color="auto"/>
              <w:bottom w:val="nil"/>
              <w:right w:val="single" w:sz="4" w:space="0" w:color="auto"/>
            </w:tcBorders>
          </w:tcPr>
          <w:p w:rsidR="00D90CA1" w:rsidRPr="00465B46" w:rsidRDefault="00D90CA1">
            <w:pPr>
              <w:pStyle w:val="Tekstpodstawowy"/>
              <w:jc w:val="left"/>
              <w:rPr>
                <w:sz w:val="24"/>
                <w:szCs w:val="21"/>
              </w:rPr>
            </w:pPr>
          </w:p>
        </w:tc>
      </w:tr>
      <w:tr w:rsidR="00D90CA1" w:rsidRPr="00465B46" w:rsidTr="00D90CA1">
        <w:trPr>
          <w:trHeight w:val="874"/>
        </w:trPr>
        <w:tc>
          <w:tcPr>
            <w:tcW w:w="2590" w:type="dxa"/>
            <w:tcBorders>
              <w:top w:val="single" w:sz="4" w:space="0" w:color="auto"/>
              <w:left w:val="single" w:sz="4" w:space="0" w:color="auto"/>
              <w:bottom w:val="single" w:sz="4" w:space="0" w:color="auto"/>
              <w:right w:val="single" w:sz="4" w:space="0" w:color="auto"/>
            </w:tcBorders>
          </w:tcPr>
          <w:p w:rsidR="00D90CA1" w:rsidRPr="00465B46" w:rsidRDefault="00D90CA1">
            <w:pPr>
              <w:pStyle w:val="Tekstpodstawowy"/>
              <w:jc w:val="left"/>
              <w:rPr>
                <w:sz w:val="24"/>
                <w:szCs w:val="21"/>
              </w:rPr>
            </w:pPr>
          </w:p>
          <w:p w:rsidR="00D90CA1" w:rsidRPr="00465B46" w:rsidRDefault="00D90CA1">
            <w:pPr>
              <w:pStyle w:val="Tekstpodstawowy"/>
              <w:jc w:val="left"/>
              <w:rPr>
                <w:sz w:val="24"/>
                <w:szCs w:val="21"/>
              </w:rPr>
            </w:pPr>
          </w:p>
        </w:tc>
        <w:tc>
          <w:tcPr>
            <w:tcW w:w="1980" w:type="dxa"/>
            <w:tcBorders>
              <w:top w:val="single" w:sz="4" w:space="0" w:color="auto"/>
              <w:left w:val="single" w:sz="4" w:space="0" w:color="auto"/>
              <w:bottom w:val="single" w:sz="4" w:space="0" w:color="auto"/>
              <w:right w:val="single" w:sz="4" w:space="0" w:color="auto"/>
            </w:tcBorders>
          </w:tcPr>
          <w:p w:rsidR="00D90CA1" w:rsidRPr="00465B46" w:rsidRDefault="00D90CA1">
            <w:pPr>
              <w:pStyle w:val="Tekstpodstawowy"/>
              <w:jc w:val="left"/>
              <w:rPr>
                <w:sz w:val="24"/>
                <w:szCs w:val="21"/>
              </w:rPr>
            </w:pPr>
          </w:p>
        </w:tc>
        <w:tc>
          <w:tcPr>
            <w:tcW w:w="2520" w:type="dxa"/>
            <w:tcBorders>
              <w:top w:val="single" w:sz="4" w:space="0" w:color="auto"/>
              <w:left w:val="single" w:sz="4" w:space="0" w:color="auto"/>
              <w:bottom w:val="single" w:sz="4" w:space="0" w:color="auto"/>
              <w:right w:val="single" w:sz="4" w:space="0" w:color="auto"/>
            </w:tcBorders>
          </w:tcPr>
          <w:p w:rsidR="00D90CA1" w:rsidRPr="00465B46" w:rsidRDefault="00D90CA1">
            <w:pPr>
              <w:pStyle w:val="Tekstpodstawowy"/>
              <w:jc w:val="left"/>
              <w:rPr>
                <w:sz w:val="24"/>
                <w:szCs w:val="21"/>
              </w:rPr>
            </w:pPr>
          </w:p>
        </w:tc>
        <w:tc>
          <w:tcPr>
            <w:tcW w:w="1980" w:type="dxa"/>
            <w:tcBorders>
              <w:top w:val="single" w:sz="4" w:space="0" w:color="auto"/>
              <w:left w:val="single" w:sz="4" w:space="0" w:color="auto"/>
              <w:bottom w:val="single" w:sz="4" w:space="0" w:color="auto"/>
              <w:right w:val="single" w:sz="4" w:space="0" w:color="auto"/>
            </w:tcBorders>
          </w:tcPr>
          <w:p w:rsidR="00D90CA1" w:rsidRPr="00465B46" w:rsidRDefault="00D90CA1">
            <w:pPr>
              <w:pStyle w:val="Tekstpodstawowy"/>
              <w:jc w:val="left"/>
              <w:rPr>
                <w:sz w:val="24"/>
                <w:szCs w:val="21"/>
              </w:rPr>
            </w:pPr>
          </w:p>
        </w:tc>
      </w:tr>
      <w:tr w:rsidR="007C3493" w:rsidRPr="00465B46" w:rsidTr="00D90CA1">
        <w:trPr>
          <w:trHeight w:val="874"/>
        </w:trPr>
        <w:tc>
          <w:tcPr>
            <w:tcW w:w="2590" w:type="dxa"/>
            <w:tcBorders>
              <w:top w:val="single" w:sz="4" w:space="0" w:color="auto"/>
              <w:left w:val="single" w:sz="4" w:space="0" w:color="auto"/>
              <w:bottom w:val="single" w:sz="4" w:space="0" w:color="auto"/>
              <w:right w:val="single" w:sz="4" w:space="0" w:color="auto"/>
            </w:tcBorders>
          </w:tcPr>
          <w:p w:rsidR="007C3493" w:rsidRPr="00465B46" w:rsidRDefault="007C3493">
            <w:pPr>
              <w:pStyle w:val="Tekstpodstawowy"/>
              <w:jc w:val="left"/>
              <w:rPr>
                <w:sz w:val="24"/>
                <w:szCs w:val="21"/>
              </w:rPr>
            </w:pPr>
          </w:p>
        </w:tc>
        <w:tc>
          <w:tcPr>
            <w:tcW w:w="1980" w:type="dxa"/>
            <w:tcBorders>
              <w:top w:val="single" w:sz="4" w:space="0" w:color="auto"/>
              <w:left w:val="single" w:sz="4" w:space="0" w:color="auto"/>
              <w:bottom w:val="single" w:sz="4" w:space="0" w:color="auto"/>
              <w:right w:val="single" w:sz="4" w:space="0" w:color="auto"/>
            </w:tcBorders>
          </w:tcPr>
          <w:p w:rsidR="007C3493" w:rsidRPr="00465B46" w:rsidRDefault="007C3493">
            <w:pPr>
              <w:pStyle w:val="Tekstpodstawowy"/>
              <w:jc w:val="left"/>
              <w:rPr>
                <w:sz w:val="24"/>
                <w:szCs w:val="21"/>
              </w:rPr>
            </w:pPr>
          </w:p>
        </w:tc>
        <w:tc>
          <w:tcPr>
            <w:tcW w:w="2520" w:type="dxa"/>
            <w:tcBorders>
              <w:top w:val="single" w:sz="4" w:space="0" w:color="auto"/>
              <w:left w:val="single" w:sz="4" w:space="0" w:color="auto"/>
              <w:bottom w:val="single" w:sz="4" w:space="0" w:color="auto"/>
              <w:right w:val="single" w:sz="4" w:space="0" w:color="auto"/>
            </w:tcBorders>
          </w:tcPr>
          <w:p w:rsidR="007C3493" w:rsidRPr="00465B46" w:rsidRDefault="007C3493">
            <w:pPr>
              <w:pStyle w:val="Tekstpodstawowy"/>
              <w:jc w:val="left"/>
              <w:rPr>
                <w:sz w:val="24"/>
                <w:szCs w:val="21"/>
              </w:rPr>
            </w:pPr>
          </w:p>
        </w:tc>
        <w:tc>
          <w:tcPr>
            <w:tcW w:w="1980" w:type="dxa"/>
            <w:tcBorders>
              <w:top w:val="single" w:sz="4" w:space="0" w:color="auto"/>
              <w:left w:val="single" w:sz="4" w:space="0" w:color="auto"/>
              <w:bottom w:val="single" w:sz="4" w:space="0" w:color="auto"/>
              <w:right w:val="single" w:sz="4" w:space="0" w:color="auto"/>
            </w:tcBorders>
          </w:tcPr>
          <w:p w:rsidR="007C3493" w:rsidRPr="00465B46" w:rsidRDefault="007C3493">
            <w:pPr>
              <w:pStyle w:val="Tekstpodstawowy"/>
              <w:jc w:val="left"/>
              <w:rPr>
                <w:sz w:val="24"/>
                <w:szCs w:val="21"/>
              </w:rPr>
            </w:pPr>
          </w:p>
        </w:tc>
      </w:tr>
    </w:tbl>
    <w:p w:rsidR="00D90CA1" w:rsidRPr="00465B46" w:rsidRDefault="00D90CA1" w:rsidP="00D90CA1">
      <w:pPr>
        <w:pStyle w:val="Tekstpodstawowy"/>
        <w:jc w:val="left"/>
        <w:rPr>
          <w:color w:val="FF0000"/>
          <w:sz w:val="24"/>
          <w:szCs w:val="21"/>
        </w:rPr>
      </w:pPr>
    </w:p>
    <w:p w:rsidR="00D90CA1" w:rsidRPr="008F6EC2" w:rsidRDefault="00D90CA1" w:rsidP="00D90CA1">
      <w:pPr>
        <w:pStyle w:val="Tekstpodstawowy"/>
        <w:jc w:val="both"/>
        <w:rPr>
          <w:rFonts w:eastAsia="ArialMT"/>
          <w:i/>
          <w:color w:val="000000"/>
          <w:sz w:val="20"/>
          <w:szCs w:val="20"/>
        </w:rPr>
      </w:pPr>
      <w:r w:rsidRPr="00465B46">
        <w:rPr>
          <w:i/>
          <w:sz w:val="20"/>
          <w:szCs w:val="20"/>
        </w:rPr>
        <w:t xml:space="preserve">Wykonawca wykaże, że w okresie ostatnich 5 lat przed upływem terminu składania ofert, a jeżeli okres prowadzenia działalności jest krótszy </w:t>
      </w:r>
      <w:r w:rsidRPr="00465B46">
        <w:rPr>
          <w:i/>
          <w:color w:val="000000"/>
          <w:sz w:val="20"/>
          <w:szCs w:val="20"/>
        </w:rPr>
        <w:t xml:space="preserve">- w tym okresie </w:t>
      </w:r>
      <w:r w:rsidRPr="00465B46">
        <w:rPr>
          <w:i/>
          <w:sz w:val="20"/>
          <w:szCs w:val="20"/>
        </w:rPr>
        <w:t>wykonanie</w:t>
      </w:r>
      <w:r w:rsidRPr="00465B46">
        <w:rPr>
          <w:i/>
          <w:color w:val="000000"/>
          <w:sz w:val="20"/>
          <w:szCs w:val="20"/>
        </w:rPr>
        <w:t xml:space="preserve">, </w:t>
      </w:r>
      <w:r w:rsidRPr="00465B46">
        <w:rPr>
          <w:b/>
          <w:bCs/>
          <w:i/>
          <w:color w:val="000000"/>
          <w:sz w:val="20"/>
          <w:szCs w:val="20"/>
        </w:rPr>
        <w:t xml:space="preserve">co najmniej </w:t>
      </w:r>
      <w:r w:rsidR="007864A0">
        <w:rPr>
          <w:b/>
          <w:bCs/>
          <w:i/>
          <w:color w:val="000000"/>
          <w:sz w:val="20"/>
          <w:szCs w:val="20"/>
        </w:rPr>
        <w:t>dwóch</w:t>
      </w:r>
      <w:r w:rsidRPr="00465B46">
        <w:rPr>
          <w:b/>
          <w:bCs/>
          <w:i/>
          <w:color w:val="000000"/>
          <w:sz w:val="20"/>
          <w:szCs w:val="20"/>
        </w:rPr>
        <w:t xml:space="preserve"> rob</w:t>
      </w:r>
      <w:r w:rsidR="00DD1EA0">
        <w:rPr>
          <w:b/>
          <w:bCs/>
          <w:i/>
          <w:color w:val="000000"/>
          <w:sz w:val="20"/>
          <w:szCs w:val="20"/>
        </w:rPr>
        <w:t>ót</w:t>
      </w:r>
      <w:r w:rsidRPr="00465B46">
        <w:rPr>
          <w:b/>
          <w:bCs/>
          <w:i/>
          <w:color w:val="000000"/>
          <w:sz w:val="20"/>
          <w:szCs w:val="20"/>
        </w:rPr>
        <w:t xml:space="preserve"> budowlan</w:t>
      </w:r>
      <w:r w:rsidR="00DD1EA0">
        <w:rPr>
          <w:b/>
          <w:bCs/>
          <w:i/>
          <w:color w:val="000000"/>
          <w:sz w:val="20"/>
          <w:szCs w:val="20"/>
        </w:rPr>
        <w:t>ych</w:t>
      </w:r>
      <w:r w:rsidRPr="00465B46">
        <w:rPr>
          <w:b/>
          <w:bCs/>
          <w:i/>
          <w:color w:val="000000"/>
          <w:sz w:val="20"/>
          <w:szCs w:val="20"/>
        </w:rPr>
        <w:t xml:space="preserve"> </w:t>
      </w:r>
      <w:r w:rsidRPr="00465B46">
        <w:rPr>
          <w:b/>
          <w:bCs/>
          <w:i/>
          <w:color w:val="000000"/>
          <w:sz w:val="20"/>
          <w:szCs w:val="20"/>
        </w:rPr>
        <w:br/>
        <w:t>o wartoś</w:t>
      </w:r>
      <w:r w:rsidR="001B722E" w:rsidRPr="00465B46">
        <w:rPr>
          <w:b/>
          <w:bCs/>
          <w:i/>
          <w:color w:val="000000"/>
          <w:sz w:val="20"/>
          <w:szCs w:val="20"/>
        </w:rPr>
        <w:t>ci co najmniej</w:t>
      </w:r>
      <w:r w:rsidR="000A6FB7">
        <w:rPr>
          <w:b/>
          <w:bCs/>
          <w:i/>
          <w:color w:val="000000"/>
          <w:sz w:val="20"/>
          <w:szCs w:val="20"/>
        </w:rPr>
        <w:t xml:space="preserve"> </w:t>
      </w:r>
      <w:r w:rsidR="00A65EFC">
        <w:rPr>
          <w:b/>
          <w:bCs/>
          <w:i/>
          <w:color w:val="000000"/>
          <w:sz w:val="20"/>
          <w:szCs w:val="20"/>
        </w:rPr>
        <w:t>1</w:t>
      </w:r>
      <w:r w:rsidR="001B722E" w:rsidRPr="00465B46">
        <w:rPr>
          <w:b/>
          <w:bCs/>
          <w:i/>
          <w:color w:val="000000"/>
          <w:sz w:val="20"/>
          <w:szCs w:val="20"/>
        </w:rPr>
        <w:t>0</w:t>
      </w:r>
      <w:r w:rsidR="000E417C" w:rsidRPr="00465B46">
        <w:rPr>
          <w:b/>
          <w:bCs/>
          <w:i/>
          <w:color w:val="000000"/>
          <w:sz w:val="20"/>
          <w:szCs w:val="20"/>
        </w:rPr>
        <w:t>0</w:t>
      </w:r>
      <w:r w:rsidRPr="00465B46">
        <w:rPr>
          <w:b/>
          <w:bCs/>
          <w:i/>
          <w:color w:val="000000"/>
          <w:sz w:val="20"/>
          <w:szCs w:val="20"/>
        </w:rPr>
        <w:t>.000,00 zł brutto, porównywal</w:t>
      </w:r>
      <w:r w:rsidR="00DD1EA0">
        <w:rPr>
          <w:b/>
          <w:bCs/>
          <w:i/>
          <w:color w:val="000000"/>
          <w:sz w:val="20"/>
          <w:szCs w:val="20"/>
        </w:rPr>
        <w:t>nych</w:t>
      </w:r>
      <w:r w:rsidRPr="00465B46">
        <w:rPr>
          <w:b/>
          <w:bCs/>
          <w:i/>
          <w:color w:val="000000"/>
          <w:sz w:val="20"/>
          <w:szCs w:val="20"/>
        </w:rPr>
        <w:t xml:space="preserve"> do przedmiotu zamówienia </w:t>
      </w:r>
      <w:r w:rsidRPr="00465B46">
        <w:rPr>
          <w:rFonts w:eastAsia="ArialMT"/>
          <w:i/>
          <w:color w:val="000000"/>
          <w:sz w:val="20"/>
          <w:szCs w:val="20"/>
        </w:rPr>
        <w:t xml:space="preserve">oraz załączy </w:t>
      </w:r>
      <w:r w:rsidRPr="00465B46">
        <w:rPr>
          <w:i/>
          <w:sz w:val="20"/>
          <w:szCs w:val="20"/>
        </w:rPr>
        <w:t xml:space="preserve">dowody określających czy te roboty budowlane zostały wykonane należycie, w szczególności informacje o tym czy roboty zostały wykonane zgodnie z przepisami </w:t>
      </w:r>
      <w:hyperlink r:id="rId8" w:anchor="/dokument/16796118?cm=DOCUMENT" w:history="1">
        <w:r w:rsidRPr="00465B46">
          <w:rPr>
            <w:rStyle w:val="Hipercze"/>
            <w:i/>
            <w:color w:val="auto"/>
            <w:sz w:val="20"/>
            <w:szCs w:val="20"/>
            <w:u w:val="none"/>
          </w:rPr>
          <w:t>prawa budowlanego</w:t>
        </w:r>
      </w:hyperlink>
      <w:r w:rsidRPr="00465B46">
        <w:rPr>
          <w:i/>
          <w:sz w:val="20"/>
          <w:szCs w:val="20"/>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F80105" w:rsidRDefault="00F80105" w:rsidP="00D90CA1">
      <w:pPr>
        <w:pStyle w:val="Tekstpodstawowy"/>
        <w:jc w:val="both"/>
        <w:rPr>
          <w:sz w:val="24"/>
          <w:szCs w:val="21"/>
        </w:rPr>
      </w:pPr>
    </w:p>
    <w:p w:rsidR="00F80105" w:rsidRDefault="00F80105" w:rsidP="00D90CA1">
      <w:pPr>
        <w:pStyle w:val="Tekstpodstawowy"/>
        <w:jc w:val="both"/>
        <w:rPr>
          <w:sz w:val="24"/>
          <w:szCs w:val="21"/>
        </w:rPr>
      </w:pPr>
    </w:p>
    <w:p w:rsidR="00D90CA1" w:rsidRPr="00465B46" w:rsidRDefault="00D90CA1" w:rsidP="00D90CA1">
      <w:pPr>
        <w:pStyle w:val="Tekstpodstawowy"/>
        <w:jc w:val="both"/>
        <w:rPr>
          <w:sz w:val="24"/>
          <w:szCs w:val="21"/>
        </w:rPr>
      </w:pPr>
      <w:r w:rsidRPr="00465B46">
        <w:rPr>
          <w:sz w:val="24"/>
          <w:szCs w:val="21"/>
        </w:rPr>
        <w:t>....................................                                      …………..…………………………..</w:t>
      </w:r>
    </w:p>
    <w:p w:rsidR="00225BF8" w:rsidRPr="000E3CE3" w:rsidRDefault="00D90CA1" w:rsidP="000E3CE3">
      <w:pPr>
        <w:pStyle w:val="Tekstpodstawowy"/>
        <w:jc w:val="left"/>
        <w:rPr>
          <w:sz w:val="20"/>
          <w:szCs w:val="20"/>
        </w:rPr>
      </w:pPr>
      <w:r w:rsidRPr="00465B46">
        <w:rPr>
          <w:i/>
          <w:iCs/>
          <w:sz w:val="20"/>
          <w:szCs w:val="20"/>
        </w:rPr>
        <w:t>data, miejscowość</w:t>
      </w:r>
      <w:r w:rsidRPr="00465B46">
        <w:rPr>
          <w:i/>
          <w:iCs/>
          <w:sz w:val="20"/>
          <w:szCs w:val="20"/>
        </w:rPr>
        <w:tab/>
      </w:r>
      <w:r w:rsidRPr="00465B46">
        <w:rPr>
          <w:i/>
          <w:iCs/>
          <w:sz w:val="20"/>
          <w:szCs w:val="20"/>
        </w:rPr>
        <w:tab/>
      </w:r>
      <w:r w:rsidRPr="00465B46">
        <w:rPr>
          <w:sz w:val="20"/>
          <w:szCs w:val="20"/>
        </w:rPr>
        <w:tab/>
      </w:r>
      <w:r w:rsidRPr="00465B46">
        <w:rPr>
          <w:i/>
          <w:sz w:val="20"/>
          <w:szCs w:val="20"/>
        </w:rPr>
        <w:t>podpis wykonawcy lub upoważnionego przedstawiciela, pieczęć</w:t>
      </w:r>
    </w:p>
    <w:p w:rsidR="003D2BB3" w:rsidRDefault="003D2BB3" w:rsidP="003D2BB3">
      <w:pPr>
        <w:pStyle w:val="Tekstpodstawowy"/>
        <w:jc w:val="left"/>
        <w:rPr>
          <w:b/>
          <w:bCs/>
          <w:sz w:val="24"/>
          <w:szCs w:val="24"/>
        </w:rPr>
      </w:pPr>
      <w:r>
        <w:rPr>
          <w:b/>
          <w:bCs/>
          <w:sz w:val="24"/>
          <w:szCs w:val="24"/>
        </w:rPr>
        <w:lastRenderedPageBreak/>
        <w:t>OSP/Z/1/2019</w:t>
      </w:r>
    </w:p>
    <w:p w:rsidR="00D90CA1" w:rsidRPr="00465B46" w:rsidRDefault="00D90CA1" w:rsidP="005524D3">
      <w:pPr>
        <w:tabs>
          <w:tab w:val="left" w:pos="1620"/>
        </w:tabs>
        <w:jc w:val="right"/>
        <w:rPr>
          <w:rFonts w:ascii="Times New Roman" w:hAnsi="Times New Roman"/>
        </w:rPr>
      </w:pPr>
      <w:r w:rsidRPr="00465B46">
        <w:rPr>
          <w:rFonts w:ascii="Times New Roman" w:eastAsia="ArialMT" w:hAnsi="Times New Roman"/>
          <w:b/>
          <w:color w:val="000000"/>
          <w:sz w:val="18"/>
          <w:szCs w:val="18"/>
        </w:rPr>
        <w:tab/>
      </w:r>
      <w:r w:rsidRPr="00465B46">
        <w:rPr>
          <w:rFonts w:ascii="Times New Roman" w:eastAsia="ArialMT" w:hAnsi="Times New Roman"/>
          <w:b/>
          <w:color w:val="000000"/>
          <w:sz w:val="18"/>
          <w:szCs w:val="18"/>
        </w:rPr>
        <w:tab/>
      </w:r>
      <w:r w:rsidRPr="00465B46">
        <w:rPr>
          <w:rFonts w:ascii="Times New Roman" w:eastAsia="ArialMT" w:hAnsi="Times New Roman"/>
          <w:b/>
          <w:color w:val="000000"/>
          <w:sz w:val="18"/>
          <w:szCs w:val="18"/>
        </w:rPr>
        <w:tab/>
      </w:r>
      <w:r w:rsidR="00FE6003" w:rsidRPr="00465B46">
        <w:rPr>
          <w:rFonts w:ascii="Times New Roman" w:eastAsia="ArialMT" w:hAnsi="Times New Roman"/>
          <w:b/>
          <w:color w:val="000000"/>
          <w:sz w:val="18"/>
          <w:szCs w:val="18"/>
        </w:rPr>
        <w:t xml:space="preserve">                                            </w:t>
      </w:r>
      <w:r w:rsidRPr="00465B46">
        <w:rPr>
          <w:rFonts w:ascii="Times New Roman" w:hAnsi="Times New Roman"/>
          <w:i/>
        </w:rPr>
        <w:t>Załącznik nr 6 do SIWZ</w:t>
      </w:r>
    </w:p>
    <w:p w:rsidR="00D90CA1" w:rsidRPr="00465B46" w:rsidRDefault="00D90CA1" w:rsidP="00D90CA1">
      <w:pPr>
        <w:tabs>
          <w:tab w:val="left" w:pos="1620"/>
        </w:tabs>
        <w:jc w:val="both"/>
        <w:rPr>
          <w:rFonts w:ascii="Times New Roman" w:hAnsi="Times New Roman"/>
          <w:b/>
          <w:u w:val="single"/>
        </w:rPr>
      </w:pPr>
      <w:r w:rsidRPr="00465B46">
        <w:rPr>
          <w:rFonts w:ascii="Times New Roman" w:hAnsi="Times New Roman"/>
          <w:b/>
          <w:u w:val="single"/>
        </w:rPr>
        <w:t>Wykonawca:</w:t>
      </w:r>
    </w:p>
    <w:p w:rsidR="00D90CA1" w:rsidRPr="00465B46" w:rsidRDefault="00D90CA1" w:rsidP="00D90CA1">
      <w:pPr>
        <w:rPr>
          <w:rFonts w:ascii="Times New Roman" w:hAnsi="Times New Roman"/>
          <w:bCs/>
        </w:rPr>
      </w:pPr>
      <w:r w:rsidRPr="00465B46">
        <w:rPr>
          <w:rFonts w:ascii="Times New Roman" w:hAnsi="Times New Roman"/>
          <w:bCs/>
        </w:rPr>
        <w:t>…………………………………</w:t>
      </w:r>
    </w:p>
    <w:p w:rsidR="00D90CA1" w:rsidRPr="00465B46" w:rsidRDefault="00D90CA1" w:rsidP="00D90CA1">
      <w:pPr>
        <w:rPr>
          <w:rFonts w:ascii="Times New Roman" w:hAnsi="Times New Roman"/>
          <w:bCs/>
        </w:rPr>
      </w:pPr>
      <w:r w:rsidRPr="00465B46">
        <w:rPr>
          <w:rFonts w:ascii="Times New Roman" w:hAnsi="Times New Roman"/>
          <w:bCs/>
        </w:rPr>
        <w:t>…………………………………</w:t>
      </w:r>
    </w:p>
    <w:p w:rsidR="00D90CA1" w:rsidRPr="00465B46" w:rsidRDefault="00D90CA1" w:rsidP="00D90CA1">
      <w:pPr>
        <w:rPr>
          <w:rFonts w:ascii="Times New Roman" w:hAnsi="Times New Roman"/>
          <w:bCs/>
        </w:rPr>
      </w:pPr>
      <w:r w:rsidRPr="00465B46">
        <w:rPr>
          <w:rFonts w:ascii="Times New Roman" w:hAnsi="Times New Roman"/>
          <w:bCs/>
        </w:rPr>
        <w:t>…………………………………</w:t>
      </w:r>
    </w:p>
    <w:p w:rsidR="00D90CA1" w:rsidRPr="00465B46" w:rsidRDefault="00D90CA1" w:rsidP="00D90CA1">
      <w:pPr>
        <w:rPr>
          <w:rFonts w:ascii="Times New Roman" w:hAnsi="Times New Roman"/>
          <w:bCs/>
        </w:rPr>
      </w:pPr>
      <w:r w:rsidRPr="00465B46">
        <w:rPr>
          <w:rFonts w:ascii="Times New Roman" w:hAnsi="Times New Roman"/>
          <w:bCs/>
        </w:rPr>
        <w:t>…………………………………</w:t>
      </w:r>
    </w:p>
    <w:p w:rsidR="00D90CA1" w:rsidRPr="00465B46" w:rsidRDefault="00D90CA1" w:rsidP="00D90CA1">
      <w:pPr>
        <w:rPr>
          <w:rFonts w:ascii="Times New Roman" w:hAnsi="Times New Roman"/>
        </w:rPr>
      </w:pPr>
      <w:r w:rsidRPr="00465B46">
        <w:rPr>
          <w:rFonts w:ascii="Times New Roman" w:hAnsi="Times New Roman"/>
          <w:bCs/>
        </w:rPr>
        <w:t xml:space="preserve">                ( pieczęć )</w:t>
      </w:r>
    </w:p>
    <w:p w:rsidR="00D90CA1" w:rsidRPr="00465B46" w:rsidRDefault="00D90CA1" w:rsidP="00D90CA1">
      <w:pPr>
        <w:rPr>
          <w:rFonts w:ascii="Times New Roman" w:hAnsi="Times New Roman"/>
          <w:i/>
        </w:rPr>
      </w:pPr>
    </w:p>
    <w:p w:rsidR="00D90CA1" w:rsidRPr="00465B46" w:rsidRDefault="00D90CA1" w:rsidP="00D90CA1">
      <w:pPr>
        <w:pStyle w:val="Tekstpodstawowy"/>
        <w:rPr>
          <w:b/>
          <w:bCs/>
          <w:sz w:val="36"/>
          <w:szCs w:val="21"/>
        </w:rPr>
      </w:pPr>
      <w:r w:rsidRPr="00465B46">
        <w:rPr>
          <w:b/>
          <w:bCs/>
          <w:sz w:val="36"/>
          <w:szCs w:val="21"/>
        </w:rPr>
        <w:t>Wykaz osób</w:t>
      </w:r>
    </w:p>
    <w:p w:rsidR="00D90CA1" w:rsidRPr="00465B46" w:rsidRDefault="00D90CA1" w:rsidP="00D90CA1">
      <w:pPr>
        <w:pStyle w:val="Tekstpodstawowy"/>
        <w:rPr>
          <w:color w:val="FF0000"/>
          <w:sz w:val="24"/>
          <w:szCs w:val="24"/>
        </w:rPr>
      </w:pPr>
      <w:r w:rsidRPr="00465B46">
        <w:rPr>
          <w:b/>
          <w:bCs/>
          <w:sz w:val="24"/>
          <w:szCs w:val="24"/>
        </w:rPr>
        <w:t>Wykaz osób, które będą uczestniczyć w wykonaniu zamówienia wraz  z  oświadczeniem, na temat wykształcenia i kwalifikacji zawodowych  wykonawcy lub kadry kierowniczej wykonawcy</w:t>
      </w:r>
    </w:p>
    <w:p w:rsidR="00D90CA1" w:rsidRPr="00465B46" w:rsidRDefault="00D90CA1" w:rsidP="00D90CA1">
      <w:pPr>
        <w:pStyle w:val="Tekstpodstawowy"/>
        <w:rPr>
          <w:color w:val="FF0000"/>
          <w:sz w:val="16"/>
          <w:szCs w:val="21"/>
        </w:rPr>
      </w:pPr>
    </w:p>
    <w:p w:rsidR="00D90CA1" w:rsidRPr="00465B46" w:rsidRDefault="00D90CA1" w:rsidP="000D1FAD">
      <w:pPr>
        <w:pStyle w:val="Tekstpodstawowy"/>
        <w:jc w:val="left"/>
        <w:rPr>
          <w:color w:val="FF0000"/>
          <w:sz w:val="16"/>
          <w:szCs w:val="21"/>
        </w:rPr>
      </w:pPr>
    </w:p>
    <w:p w:rsidR="000D1FAD" w:rsidRPr="00E44865" w:rsidRDefault="000D1FAD" w:rsidP="000D1FAD">
      <w:pPr>
        <w:spacing w:after="0"/>
        <w:jc w:val="both"/>
        <w:rPr>
          <w:rFonts w:ascii="Times New Roman" w:hAnsi="Times New Roman"/>
          <w:b/>
          <w:sz w:val="24"/>
          <w:szCs w:val="24"/>
        </w:rPr>
      </w:pPr>
      <w:r w:rsidRPr="00E44865">
        <w:rPr>
          <w:rFonts w:ascii="Times New Roman" w:hAnsi="Times New Roman"/>
          <w:b/>
          <w:sz w:val="24"/>
          <w:szCs w:val="24"/>
        </w:rPr>
        <w:t>Remont i docieplenie budynku OSP w Woźnikach – Etap II”</w:t>
      </w:r>
    </w:p>
    <w:p w:rsidR="000D1FAD" w:rsidRPr="00E44865" w:rsidRDefault="000D1FAD" w:rsidP="000D1FAD">
      <w:pPr>
        <w:spacing w:after="0"/>
        <w:jc w:val="both"/>
        <w:rPr>
          <w:rFonts w:ascii="Times New Roman" w:hAnsi="Times New Roman"/>
          <w:b/>
          <w:sz w:val="24"/>
          <w:szCs w:val="24"/>
        </w:rPr>
      </w:pPr>
      <w:r w:rsidRPr="00E44865">
        <w:rPr>
          <w:rFonts w:ascii="Times New Roman" w:hAnsi="Times New Roman"/>
          <w:b/>
          <w:sz w:val="24"/>
          <w:szCs w:val="24"/>
        </w:rPr>
        <w:t>Część nr 1: Docieplenie budynku.</w:t>
      </w:r>
    </w:p>
    <w:p w:rsidR="000D1FAD" w:rsidRPr="00E44865" w:rsidRDefault="000D1FAD" w:rsidP="000D1FAD">
      <w:pPr>
        <w:spacing w:after="0"/>
        <w:jc w:val="both"/>
        <w:rPr>
          <w:rFonts w:ascii="Times New Roman" w:hAnsi="Times New Roman"/>
          <w:sz w:val="24"/>
          <w:szCs w:val="24"/>
        </w:rPr>
      </w:pPr>
      <w:r w:rsidRPr="00E44865">
        <w:rPr>
          <w:rFonts w:ascii="Times New Roman" w:hAnsi="Times New Roman"/>
          <w:b/>
          <w:sz w:val="24"/>
          <w:szCs w:val="24"/>
        </w:rPr>
        <w:t xml:space="preserve">Część </w:t>
      </w:r>
      <w:r>
        <w:rPr>
          <w:rFonts w:ascii="Times New Roman" w:hAnsi="Times New Roman"/>
          <w:b/>
          <w:sz w:val="24"/>
          <w:szCs w:val="24"/>
        </w:rPr>
        <w:t xml:space="preserve">nr </w:t>
      </w:r>
      <w:r w:rsidRPr="00E44865">
        <w:rPr>
          <w:rFonts w:ascii="Times New Roman" w:hAnsi="Times New Roman"/>
          <w:b/>
          <w:sz w:val="24"/>
          <w:szCs w:val="24"/>
        </w:rPr>
        <w:t>2: Remont klatki schodowej i odwodnienie budynku.</w:t>
      </w:r>
    </w:p>
    <w:p w:rsidR="003D2BB3" w:rsidRDefault="003D2BB3" w:rsidP="003D2BB3">
      <w:pPr>
        <w:pStyle w:val="Tekstpodstawowy"/>
        <w:tabs>
          <w:tab w:val="left" w:pos="215"/>
        </w:tabs>
        <w:jc w:val="left"/>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8"/>
        <w:gridCol w:w="1595"/>
        <w:gridCol w:w="2798"/>
        <w:gridCol w:w="1617"/>
        <w:gridCol w:w="1230"/>
        <w:gridCol w:w="1404"/>
      </w:tblGrid>
      <w:tr w:rsidR="00D90CA1" w:rsidRPr="00465B46" w:rsidTr="00225BF8">
        <w:tc>
          <w:tcPr>
            <w:tcW w:w="418" w:type="dxa"/>
            <w:tcBorders>
              <w:top w:val="single" w:sz="4" w:space="0" w:color="auto"/>
              <w:left w:val="single" w:sz="4" w:space="0" w:color="auto"/>
              <w:bottom w:val="single" w:sz="4" w:space="0" w:color="auto"/>
              <w:right w:val="single" w:sz="4" w:space="0" w:color="auto"/>
            </w:tcBorders>
            <w:hideMark/>
          </w:tcPr>
          <w:p w:rsidR="00D90CA1" w:rsidRPr="00465B46" w:rsidRDefault="00D90CA1">
            <w:pPr>
              <w:jc w:val="both"/>
              <w:rPr>
                <w:rFonts w:ascii="Times New Roman" w:hAnsi="Times New Roman"/>
                <w:b/>
                <w:bCs/>
                <w:sz w:val="18"/>
                <w:szCs w:val="18"/>
              </w:rPr>
            </w:pPr>
            <w:r w:rsidRPr="00465B46">
              <w:rPr>
                <w:rFonts w:ascii="Times New Roman" w:hAnsi="Times New Roman"/>
                <w:b/>
                <w:bCs/>
                <w:sz w:val="18"/>
                <w:szCs w:val="18"/>
              </w:rPr>
              <w:t>Lp</w:t>
            </w:r>
          </w:p>
        </w:tc>
        <w:tc>
          <w:tcPr>
            <w:tcW w:w="1595" w:type="dxa"/>
            <w:tcBorders>
              <w:top w:val="single" w:sz="4" w:space="0" w:color="auto"/>
              <w:left w:val="single" w:sz="4" w:space="0" w:color="auto"/>
              <w:bottom w:val="single" w:sz="4" w:space="0" w:color="auto"/>
              <w:right w:val="single" w:sz="4" w:space="0" w:color="auto"/>
            </w:tcBorders>
            <w:hideMark/>
          </w:tcPr>
          <w:p w:rsidR="00D90CA1" w:rsidRPr="00465B46" w:rsidRDefault="00D90CA1">
            <w:pPr>
              <w:rPr>
                <w:rFonts w:ascii="Times New Roman" w:hAnsi="Times New Roman"/>
                <w:b/>
                <w:bCs/>
                <w:sz w:val="18"/>
                <w:szCs w:val="18"/>
              </w:rPr>
            </w:pPr>
            <w:r w:rsidRPr="00465B46">
              <w:rPr>
                <w:rFonts w:ascii="Times New Roman" w:hAnsi="Times New Roman"/>
                <w:b/>
                <w:bCs/>
                <w:sz w:val="18"/>
                <w:szCs w:val="18"/>
              </w:rPr>
              <w:t xml:space="preserve">Nazwisko i imię </w:t>
            </w:r>
          </w:p>
        </w:tc>
        <w:tc>
          <w:tcPr>
            <w:tcW w:w="2798" w:type="dxa"/>
            <w:tcBorders>
              <w:top w:val="single" w:sz="4" w:space="0" w:color="auto"/>
              <w:left w:val="single" w:sz="4" w:space="0" w:color="auto"/>
              <w:bottom w:val="single" w:sz="4" w:space="0" w:color="auto"/>
              <w:right w:val="single" w:sz="4" w:space="0" w:color="auto"/>
            </w:tcBorders>
            <w:hideMark/>
          </w:tcPr>
          <w:p w:rsidR="00D90CA1" w:rsidRPr="00465B46" w:rsidRDefault="00D90CA1">
            <w:pPr>
              <w:pStyle w:val="Stopka"/>
              <w:tabs>
                <w:tab w:val="left" w:pos="708"/>
              </w:tabs>
              <w:rPr>
                <w:b/>
                <w:bCs/>
                <w:sz w:val="18"/>
                <w:szCs w:val="18"/>
              </w:rPr>
            </w:pPr>
            <w:r w:rsidRPr="00465B46">
              <w:rPr>
                <w:b/>
                <w:bCs/>
                <w:sz w:val="18"/>
                <w:szCs w:val="18"/>
              </w:rPr>
              <w:t xml:space="preserve">Rola w realizacji zamówienia kwalifikacje i datę wydania </w:t>
            </w:r>
          </w:p>
        </w:tc>
        <w:tc>
          <w:tcPr>
            <w:tcW w:w="1617" w:type="dxa"/>
            <w:tcBorders>
              <w:top w:val="single" w:sz="4" w:space="0" w:color="auto"/>
              <w:left w:val="single" w:sz="4" w:space="0" w:color="auto"/>
              <w:bottom w:val="single" w:sz="4" w:space="0" w:color="auto"/>
              <w:right w:val="single" w:sz="4" w:space="0" w:color="auto"/>
            </w:tcBorders>
            <w:hideMark/>
          </w:tcPr>
          <w:p w:rsidR="00D90CA1" w:rsidRPr="00465B46" w:rsidRDefault="00D90CA1">
            <w:pPr>
              <w:pStyle w:val="Stopka"/>
              <w:tabs>
                <w:tab w:val="left" w:pos="708"/>
              </w:tabs>
              <w:rPr>
                <w:b/>
                <w:bCs/>
                <w:sz w:val="18"/>
                <w:szCs w:val="18"/>
              </w:rPr>
            </w:pPr>
            <w:r w:rsidRPr="00465B46">
              <w:rPr>
                <w:b/>
                <w:bCs/>
                <w:sz w:val="18"/>
                <w:szCs w:val="18"/>
              </w:rPr>
              <w:t>Doświadczenie/</w:t>
            </w:r>
          </w:p>
          <w:p w:rsidR="00D90CA1" w:rsidRPr="00465B46" w:rsidRDefault="00D90CA1">
            <w:pPr>
              <w:pStyle w:val="Stopka"/>
              <w:tabs>
                <w:tab w:val="left" w:pos="708"/>
              </w:tabs>
              <w:rPr>
                <w:b/>
                <w:bCs/>
                <w:sz w:val="18"/>
                <w:szCs w:val="18"/>
              </w:rPr>
            </w:pPr>
            <w:r w:rsidRPr="00465B46">
              <w:rPr>
                <w:b/>
                <w:bCs/>
                <w:sz w:val="18"/>
                <w:szCs w:val="18"/>
              </w:rPr>
              <w:t>wykształcenie</w:t>
            </w:r>
          </w:p>
        </w:tc>
        <w:tc>
          <w:tcPr>
            <w:tcW w:w="1230" w:type="dxa"/>
            <w:tcBorders>
              <w:top w:val="single" w:sz="4" w:space="0" w:color="auto"/>
              <w:left w:val="single" w:sz="4" w:space="0" w:color="auto"/>
              <w:bottom w:val="single" w:sz="4" w:space="0" w:color="auto"/>
              <w:right w:val="single" w:sz="4" w:space="0" w:color="auto"/>
            </w:tcBorders>
            <w:hideMark/>
          </w:tcPr>
          <w:p w:rsidR="00D90CA1" w:rsidRPr="00465B46" w:rsidRDefault="00D90CA1">
            <w:pPr>
              <w:pStyle w:val="Stopka"/>
              <w:tabs>
                <w:tab w:val="left" w:pos="708"/>
              </w:tabs>
              <w:rPr>
                <w:b/>
                <w:bCs/>
                <w:sz w:val="18"/>
                <w:szCs w:val="18"/>
              </w:rPr>
            </w:pPr>
            <w:r w:rsidRPr="00465B46">
              <w:rPr>
                <w:b/>
                <w:bCs/>
                <w:sz w:val="18"/>
                <w:szCs w:val="18"/>
              </w:rPr>
              <w:t xml:space="preserve"> Zakres </w:t>
            </w:r>
          </w:p>
          <w:p w:rsidR="00D90CA1" w:rsidRPr="00465B46" w:rsidRDefault="00D90CA1">
            <w:pPr>
              <w:pStyle w:val="Stopka"/>
              <w:tabs>
                <w:tab w:val="left" w:pos="708"/>
              </w:tabs>
              <w:rPr>
                <w:b/>
                <w:bCs/>
                <w:sz w:val="18"/>
                <w:szCs w:val="18"/>
              </w:rPr>
            </w:pPr>
            <w:r w:rsidRPr="00465B46">
              <w:rPr>
                <w:b/>
                <w:bCs/>
                <w:sz w:val="18"/>
                <w:szCs w:val="18"/>
              </w:rPr>
              <w:t xml:space="preserve">Wykonania </w:t>
            </w:r>
          </w:p>
          <w:p w:rsidR="00D90CA1" w:rsidRPr="00465B46" w:rsidRDefault="00D90CA1">
            <w:pPr>
              <w:pStyle w:val="Stopka"/>
              <w:tabs>
                <w:tab w:val="left" w:pos="708"/>
              </w:tabs>
              <w:rPr>
                <w:b/>
                <w:bCs/>
                <w:sz w:val="18"/>
                <w:szCs w:val="18"/>
              </w:rPr>
            </w:pPr>
            <w:r w:rsidRPr="00465B46">
              <w:rPr>
                <w:b/>
                <w:bCs/>
                <w:sz w:val="18"/>
                <w:szCs w:val="18"/>
              </w:rPr>
              <w:t>czynności</w:t>
            </w:r>
          </w:p>
        </w:tc>
        <w:tc>
          <w:tcPr>
            <w:tcW w:w="1404" w:type="dxa"/>
            <w:tcBorders>
              <w:top w:val="single" w:sz="4" w:space="0" w:color="auto"/>
              <w:left w:val="single" w:sz="4" w:space="0" w:color="auto"/>
              <w:bottom w:val="single" w:sz="4" w:space="0" w:color="auto"/>
              <w:right w:val="single" w:sz="4" w:space="0" w:color="auto"/>
            </w:tcBorders>
            <w:hideMark/>
          </w:tcPr>
          <w:p w:rsidR="00D90CA1" w:rsidRPr="00465B46" w:rsidRDefault="00D90CA1">
            <w:pPr>
              <w:pStyle w:val="Stopka"/>
              <w:tabs>
                <w:tab w:val="left" w:pos="708"/>
              </w:tabs>
              <w:rPr>
                <w:b/>
                <w:bCs/>
                <w:sz w:val="18"/>
                <w:szCs w:val="18"/>
              </w:rPr>
            </w:pPr>
            <w:r w:rsidRPr="00465B46">
              <w:rPr>
                <w:b/>
                <w:bCs/>
                <w:sz w:val="18"/>
                <w:szCs w:val="18"/>
              </w:rPr>
              <w:t>Podstawa do dysponowania daną osobą</w:t>
            </w:r>
          </w:p>
        </w:tc>
      </w:tr>
      <w:tr w:rsidR="00D90CA1" w:rsidRPr="00465B46" w:rsidTr="00225BF8">
        <w:trPr>
          <w:trHeight w:val="969"/>
        </w:trPr>
        <w:tc>
          <w:tcPr>
            <w:tcW w:w="418" w:type="dxa"/>
            <w:tcBorders>
              <w:top w:val="single" w:sz="4" w:space="0" w:color="auto"/>
              <w:left w:val="single" w:sz="4" w:space="0" w:color="auto"/>
              <w:bottom w:val="single" w:sz="4" w:space="0" w:color="auto"/>
              <w:right w:val="single" w:sz="4" w:space="0" w:color="auto"/>
            </w:tcBorders>
          </w:tcPr>
          <w:p w:rsidR="00D90CA1" w:rsidRPr="00465B46" w:rsidRDefault="00D90CA1">
            <w:pPr>
              <w:jc w:val="both"/>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D90CA1" w:rsidRPr="00465B46" w:rsidRDefault="00D90CA1">
            <w:pPr>
              <w:jc w:val="both"/>
              <w:rPr>
                <w:rFonts w:ascii="Times New Roman" w:hAnsi="Times New Roman"/>
                <w:szCs w:val="20"/>
              </w:rPr>
            </w:pPr>
          </w:p>
        </w:tc>
        <w:tc>
          <w:tcPr>
            <w:tcW w:w="2798" w:type="dxa"/>
            <w:tcBorders>
              <w:top w:val="single" w:sz="4" w:space="0" w:color="auto"/>
              <w:left w:val="single" w:sz="4" w:space="0" w:color="auto"/>
              <w:bottom w:val="single" w:sz="4" w:space="0" w:color="auto"/>
              <w:right w:val="single" w:sz="4" w:space="0" w:color="auto"/>
            </w:tcBorders>
          </w:tcPr>
          <w:p w:rsidR="00D90CA1" w:rsidRPr="00465B46" w:rsidRDefault="00D90CA1">
            <w:pPr>
              <w:rPr>
                <w:rFonts w:ascii="Times New Roman" w:hAnsi="Times New Roman"/>
              </w:rPr>
            </w:pPr>
          </w:p>
          <w:p w:rsidR="00D90CA1" w:rsidRPr="00465B46" w:rsidRDefault="00D90CA1">
            <w:pPr>
              <w:rPr>
                <w:rFonts w:ascii="Times New Roman" w:hAnsi="Times New Roman"/>
              </w:rPr>
            </w:pPr>
          </w:p>
          <w:p w:rsidR="00D90CA1" w:rsidRPr="00465B46" w:rsidRDefault="00D90CA1">
            <w:pPr>
              <w:pStyle w:val="Stopka"/>
              <w:tabs>
                <w:tab w:val="left" w:pos="708"/>
              </w:tabs>
            </w:pPr>
          </w:p>
        </w:tc>
        <w:tc>
          <w:tcPr>
            <w:tcW w:w="1617" w:type="dxa"/>
            <w:tcBorders>
              <w:top w:val="single" w:sz="4" w:space="0" w:color="auto"/>
              <w:left w:val="single" w:sz="4" w:space="0" w:color="auto"/>
              <w:bottom w:val="single" w:sz="4" w:space="0" w:color="auto"/>
              <w:right w:val="single" w:sz="4" w:space="0" w:color="auto"/>
            </w:tcBorders>
          </w:tcPr>
          <w:p w:rsidR="00D90CA1" w:rsidRPr="00465B46" w:rsidRDefault="00D90CA1">
            <w:pPr>
              <w:jc w:val="both"/>
              <w:rPr>
                <w:rFonts w:ascii="Times New Roman" w:hAnsi="Times New Roman"/>
                <w:szCs w:val="20"/>
              </w:rPr>
            </w:pPr>
          </w:p>
        </w:tc>
        <w:tc>
          <w:tcPr>
            <w:tcW w:w="1230" w:type="dxa"/>
            <w:tcBorders>
              <w:top w:val="single" w:sz="4" w:space="0" w:color="auto"/>
              <w:left w:val="single" w:sz="4" w:space="0" w:color="auto"/>
              <w:bottom w:val="single" w:sz="4" w:space="0" w:color="auto"/>
              <w:right w:val="single" w:sz="4" w:space="0" w:color="auto"/>
            </w:tcBorders>
          </w:tcPr>
          <w:p w:rsidR="00D90CA1" w:rsidRPr="00465B46" w:rsidRDefault="00D90CA1">
            <w:pPr>
              <w:jc w:val="both"/>
              <w:rPr>
                <w:rFonts w:ascii="Times New Roman" w:hAnsi="Times New Roman"/>
                <w:szCs w:val="20"/>
              </w:rPr>
            </w:pPr>
          </w:p>
        </w:tc>
        <w:tc>
          <w:tcPr>
            <w:tcW w:w="1404" w:type="dxa"/>
            <w:tcBorders>
              <w:top w:val="single" w:sz="4" w:space="0" w:color="auto"/>
              <w:left w:val="single" w:sz="4" w:space="0" w:color="auto"/>
              <w:bottom w:val="single" w:sz="4" w:space="0" w:color="auto"/>
              <w:right w:val="single" w:sz="4" w:space="0" w:color="auto"/>
            </w:tcBorders>
          </w:tcPr>
          <w:p w:rsidR="00D90CA1" w:rsidRPr="00465B46" w:rsidRDefault="00D90CA1">
            <w:pPr>
              <w:jc w:val="both"/>
              <w:rPr>
                <w:rFonts w:ascii="Times New Roman" w:hAnsi="Times New Roman"/>
                <w:szCs w:val="20"/>
              </w:rPr>
            </w:pPr>
          </w:p>
        </w:tc>
      </w:tr>
      <w:tr w:rsidR="00D90CA1" w:rsidRPr="00465B46" w:rsidTr="00225BF8">
        <w:trPr>
          <w:trHeight w:val="831"/>
        </w:trPr>
        <w:tc>
          <w:tcPr>
            <w:tcW w:w="418" w:type="dxa"/>
            <w:tcBorders>
              <w:top w:val="single" w:sz="4" w:space="0" w:color="auto"/>
              <w:left w:val="single" w:sz="4" w:space="0" w:color="auto"/>
              <w:bottom w:val="single" w:sz="4" w:space="0" w:color="auto"/>
              <w:right w:val="single" w:sz="4" w:space="0" w:color="auto"/>
            </w:tcBorders>
          </w:tcPr>
          <w:p w:rsidR="00D90CA1" w:rsidRPr="00225BF8" w:rsidRDefault="00D90CA1" w:rsidP="00225BF8">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D90CA1" w:rsidRPr="00225BF8" w:rsidRDefault="00D90CA1" w:rsidP="00225BF8">
            <w:pPr>
              <w:rPr>
                <w:rFonts w:ascii="Times New Roman" w:hAnsi="Times New Roman"/>
                <w:szCs w:val="20"/>
              </w:rPr>
            </w:pPr>
          </w:p>
        </w:tc>
        <w:tc>
          <w:tcPr>
            <w:tcW w:w="2798" w:type="dxa"/>
            <w:tcBorders>
              <w:top w:val="single" w:sz="4" w:space="0" w:color="auto"/>
              <w:left w:val="single" w:sz="4" w:space="0" w:color="auto"/>
              <w:bottom w:val="single" w:sz="4" w:space="0" w:color="auto"/>
              <w:right w:val="single" w:sz="4" w:space="0" w:color="auto"/>
            </w:tcBorders>
          </w:tcPr>
          <w:p w:rsidR="00D90CA1" w:rsidRPr="00465B46" w:rsidRDefault="00D90CA1">
            <w:pPr>
              <w:pStyle w:val="Stopka"/>
              <w:tabs>
                <w:tab w:val="left" w:pos="708"/>
              </w:tabs>
            </w:pPr>
          </w:p>
          <w:p w:rsidR="00D90CA1" w:rsidRPr="00465B46" w:rsidRDefault="00D90CA1" w:rsidP="00225BF8">
            <w:pPr>
              <w:pStyle w:val="Tekstpodstawowy"/>
              <w:tabs>
                <w:tab w:val="left" w:pos="215"/>
              </w:tabs>
              <w:jc w:val="both"/>
              <w:rPr>
                <w:sz w:val="22"/>
                <w:szCs w:val="22"/>
              </w:rPr>
            </w:pPr>
          </w:p>
          <w:p w:rsidR="00D90CA1" w:rsidRPr="00465B46" w:rsidRDefault="00D90CA1">
            <w:pPr>
              <w:rPr>
                <w:rFonts w:ascii="Times New Roman" w:hAnsi="Times New Roman"/>
              </w:rPr>
            </w:pPr>
          </w:p>
        </w:tc>
        <w:tc>
          <w:tcPr>
            <w:tcW w:w="1617" w:type="dxa"/>
            <w:tcBorders>
              <w:top w:val="single" w:sz="4" w:space="0" w:color="auto"/>
              <w:left w:val="single" w:sz="4" w:space="0" w:color="auto"/>
              <w:bottom w:val="single" w:sz="4" w:space="0" w:color="auto"/>
              <w:right w:val="single" w:sz="4" w:space="0" w:color="auto"/>
            </w:tcBorders>
          </w:tcPr>
          <w:p w:rsidR="00D90CA1" w:rsidRPr="00465B46" w:rsidRDefault="00D90CA1">
            <w:pPr>
              <w:jc w:val="both"/>
              <w:rPr>
                <w:rFonts w:ascii="Times New Roman" w:hAnsi="Times New Roman"/>
                <w:szCs w:val="20"/>
              </w:rPr>
            </w:pPr>
          </w:p>
        </w:tc>
        <w:tc>
          <w:tcPr>
            <w:tcW w:w="1230" w:type="dxa"/>
            <w:tcBorders>
              <w:top w:val="single" w:sz="4" w:space="0" w:color="auto"/>
              <w:left w:val="single" w:sz="4" w:space="0" w:color="auto"/>
              <w:bottom w:val="single" w:sz="4" w:space="0" w:color="auto"/>
              <w:right w:val="single" w:sz="4" w:space="0" w:color="auto"/>
            </w:tcBorders>
          </w:tcPr>
          <w:p w:rsidR="00D90CA1" w:rsidRPr="00465B46" w:rsidRDefault="00D90CA1">
            <w:pPr>
              <w:jc w:val="both"/>
              <w:rPr>
                <w:rFonts w:ascii="Times New Roman" w:hAnsi="Times New Roman"/>
                <w:szCs w:val="20"/>
              </w:rPr>
            </w:pPr>
          </w:p>
        </w:tc>
        <w:tc>
          <w:tcPr>
            <w:tcW w:w="1404" w:type="dxa"/>
            <w:tcBorders>
              <w:top w:val="single" w:sz="4" w:space="0" w:color="auto"/>
              <w:left w:val="single" w:sz="4" w:space="0" w:color="auto"/>
              <w:bottom w:val="single" w:sz="4" w:space="0" w:color="auto"/>
              <w:right w:val="single" w:sz="4" w:space="0" w:color="auto"/>
            </w:tcBorders>
          </w:tcPr>
          <w:p w:rsidR="00D90CA1" w:rsidRPr="00465B46" w:rsidRDefault="00D90CA1">
            <w:pPr>
              <w:jc w:val="both"/>
              <w:rPr>
                <w:rFonts w:ascii="Times New Roman" w:hAnsi="Times New Roman"/>
                <w:szCs w:val="20"/>
              </w:rPr>
            </w:pPr>
          </w:p>
        </w:tc>
      </w:tr>
    </w:tbl>
    <w:p w:rsidR="00D90CA1" w:rsidRPr="00225BF8" w:rsidRDefault="00D90CA1" w:rsidP="00D90CA1">
      <w:pPr>
        <w:tabs>
          <w:tab w:val="left" w:pos="360"/>
        </w:tabs>
        <w:jc w:val="both"/>
        <w:rPr>
          <w:rFonts w:ascii="Times New Roman" w:hAnsi="Times New Roman"/>
          <w:b/>
          <w:sz w:val="24"/>
          <w:szCs w:val="24"/>
        </w:rPr>
      </w:pPr>
      <w:r w:rsidRPr="00465B46">
        <w:rPr>
          <w:rFonts w:ascii="Times New Roman" w:hAnsi="Times New Roman"/>
          <w:b/>
          <w:sz w:val="24"/>
          <w:szCs w:val="24"/>
        </w:rPr>
        <w:t>W przypadku gdy  Wykonawca  wykaże, że będzie dysponował osobami posiadającymi  wymagane uprawnienia upoważniające do wykonania zamówienia zobowiązany jest do</w:t>
      </w:r>
      <w:r w:rsidR="009F68E7">
        <w:rPr>
          <w:rFonts w:ascii="Times New Roman" w:hAnsi="Times New Roman"/>
          <w:b/>
          <w:sz w:val="24"/>
          <w:szCs w:val="24"/>
        </w:rPr>
        <w:t>starczyć</w:t>
      </w:r>
      <w:r w:rsidRPr="00465B46">
        <w:rPr>
          <w:rFonts w:ascii="Times New Roman" w:hAnsi="Times New Roman"/>
          <w:b/>
          <w:sz w:val="24"/>
          <w:szCs w:val="24"/>
        </w:rPr>
        <w:t xml:space="preserve"> </w:t>
      </w:r>
      <w:r w:rsidR="00150500">
        <w:rPr>
          <w:rFonts w:ascii="Times New Roman" w:hAnsi="Times New Roman"/>
          <w:b/>
          <w:sz w:val="24"/>
          <w:szCs w:val="24"/>
        </w:rPr>
        <w:t xml:space="preserve">przed podpisaniem umowy </w:t>
      </w:r>
      <w:r w:rsidRPr="00465B46">
        <w:rPr>
          <w:rFonts w:ascii="Times New Roman" w:hAnsi="Times New Roman"/>
          <w:b/>
          <w:sz w:val="24"/>
          <w:szCs w:val="24"/>
        </w:rPr>
        <w:t xml:space="preserve">pisemne zobowiązania tych osób. </w:t>
      </w:r>
    </w:p>
    <w:p w:rsidR="00D90CA1" w:rsidRDefault="00D90CA1" w:rsidP="005524D3">
      <w:pPr>
        <w:tabs>
          <w:tab w:val="left" w:pos="360"/>
        </w:tabs>
        <w:jc w:val="both"/>
        <w:rPr>
          <w:rFonts w:ascii="Times New Roman" w:hAnsi="Times New Roman"/>
          <w:sz w:val="24"/>
          <w:szCs w:val="24"/>
        </w:rPr>
      </w:pPr>
      <w:r w:rsidRPr="00465B46">
        <w:rPr>
          <w:rFonts w:ascii="Times New Roman" w:hAnsi="Times New Roman"/>
          <w:sz w:val="24"/>
          <w:szCs w:val="24"/>
        </w:rPr>
        <w:t>Ponadto oświadczam/(y), że osoba/(y), które będą/będzie uczestniczyć w wykonaniu  zamówienia posiada/(ją) wykształcenie kwalifikacje zawodowe do pełnienia funkcji wymaganej przez  Zamawiającego w niniejszej SIWZ</w:t>
      </w:r>
      <w:r w:rsidR="005524D3">
        <w:rPr>
          <w:rFonts w:ascii="Times New Roman" w:hAnsi="Times New Roman"/>
          <w:sz w:val="24"/>
          <w:szCs w:val="24"/>
        </w:rPr>
        <w:t>.</w:t>
      </w:r>
    </w:p>
    <w:p w:rsidR="005524D3" w:rsidRDefault="005524D3" w:rsidP="005524D3">
      <w:pPr>
        <w:tabs>
          <w:tab w:val="left" w:pos="360"/>
        </w:tabs>
        <w:jc w:val="both"/>
        <w:rPr>
          <w:rFonts w:ascii="Times New Roman" w:hAnsi="Times New Roman"/>
          <w:sz w:val="24"/>
          <w:szCs w:val="24"/>
        </w:rPr>
      </w:pPr>
    </w:p>
    <w:p w:rsidR="000E3CE3" w:rsidRPr="005524D3" w:rsidRDefault="000E3CE3" w:rsidP="005524D3">
      <w:pPr>
        <w:tabs>
          <w:tab w:val="left" w:pos="360"/>
        </w:tabs>
        <w:jc w:val="both"/>
        <w:rPr>
          <w:rFonts w:ascii="Times New Roman" w:hAnsi="Times New Roman"/>
          <w:sz w:val="24"/>
          <w:szCs w:val="24"/>
        </w:rPr>
      </w:pPr>
    </w:p>
    <w:p w:rsidR="00D90CA1" w:rsidRPr="00465B46" w:rsidRDefault="00D90CA1" w:rsidP="00D90CA1">
      <w:pPr>
        <w:pStyle w:val="Tekstpodstawowy"/>
        <w:jc w:val="both"/>
        <w:rPr>
          <w:sz w:val="24"/>
          <w:szCs w:val="21"/>
        </w:rPr>
      </w:pPr>
      <w:r w:rsidRPr="00465B46">
        <w:rPr>
          <w:sz w:val="24"/>
          <w:szCs w:val="21"/>
        </w:rPr>
        <w:t>....................................                                      …………..…………………………..</w:t>
      </w:r>
    </w:p>
    <w:p w:rsidR="000E3CE3" w:rsidRPr="000D1FAD" w:rsidRDefault="00D90CA1" w:rsidP="005524D3">
      <w:pPr>
        <w:pStyle w:val="Tekstpodstawowy"/>
        <w:jc w:val="left"/>
        <w:rPr>
          <w:sz w:val="20"/>
          <w:szCs w:val="20"/>
        </w:rPr>
      </w:pPr>
      <w:r w:rsidRPr="00465B46">
        <w:rPr>
          <w:i/>
          <w:iCs/>
          <w:sz w:val="20"/>
          <w:szCs w:val="20"/>
        </w:rPr>
        <w:t>data, miejscowość</w:t>
      </w:r>
      <w:r w:rsidRPr="00465B46">
        <w:rPr>
          <w:i/>
          <w:iCs/>
          <w:sz w:val="20"/>
          <w:szCs w:val="20"/>
        </w:rPr>
        <w:tab/>
      </w:r>
      <w:r w:rsidRPr="00465B46">
        <w:rPr>
          <w:i/>
          <w:iCs/>
          <w:sz w:val="20"/>
          <w:szCs w:val="20"/>
        </w:rPr>
        <w:tab/>
      </w:r>
      <w:r w:rsidRPr="00465B46">
        <w:rPr>
          <w:sz w:val="20"/>
          <w:szCs w:val="20"/>
        </w:rPr>
        <w:tab/>
      </w:r>
      <w:r w:rsidRPr="00465B46">
        <w:rPr>
          <w:i/>
          <w:sz w:val="20"/>
          <w:szCs w:val="20"/>
        </w:rPr>
        <w:t>podpis wykonawcy lub upoważnionego przedstawiciela, pieczęć</w:t>
      </w:r>
    </w:p>
    <w:p w:rsidR="008E1779" w:rsidRDefault="008E1779" w:rsidP="008E1779">
      <w:pPr>
        <w:pStyle w:val="Tekstpodstawowy"/>
        <w:jc w:val="left"/>
        <w:rPr>
          <w:b/>
          <w:bCs/>
          <w:sz w:val="24"/>
          <w:szCs w:val="24"/>
        </w:rPr>
      </w:pPr>
      <w:r>
        <w:rPr>
          <w:b/>
          <w:bCs/>
          <w:sz w:val="24"/>
          <w:szCs w:val="24"/>
        </w:rPr>
        <w:lastRenderedPageBreak/>
        <w:t>OSP/Z/1/2019</w:t>
      </w:r>
    </w:p>
    <w:p w:rsidR="00D90CA1" w:rsidRPr="00465B46" w:rsidRDefault="00D90CA1" w:rsidP="00D90CA1">
      <w:pPr>
        <w:pStyle w:val="NormalnyWeb"/>
        <w:tabs>
          <w:tab w:val="left" w:pos="4680"/>
        </w:tabs>
        <w:spacing w:before="0" w:beforeAutospacing="0" w:after="0" w:afterAutospacing="0"/>
        <w:jc w:val="center"/>
        <w:rPr>
          <w:i/>
          <w:szCs w:val="20"/>
        </w:rPr>
      </w:pPr>
    </w:p>
    <w:p w:rsidR="00D90CA1" w:rsidRPr="00465B46" w:rsidRDefault="00D90CA1" w:rsidP="00D90CA1">
      <w:pPr>
        <w:pStyle w:val="NormalnyWeb"/>
        <w:tabs>
          <w:tab w:val="left" w:pos="4680"/>
        </w:tabs>
        <w:spacing w:before="0" w:beforeAutospacing="0" w:after="0" w:afterAutospacing="0"/>
        <w:jc w:val="center"/>
        <w:rPr>
          <w:i/>
          <w:szCs w:val="20"/>
        </w:rPr>
      </w:pPr>
      <w:r w:rsidRPr="00465B46">
        <w:rPr>
          <w:i/>
          <w:szCs w:val="20"/>
        </w:rPr>
        <w:tab/>
      </w:r>
      <w:r w:rsidRPr="00465B46">
        <w:rPr>
          <w:i/>
          <w:szCs w:val="20"/>
        </w:rPr>
        <w:tab/>
        <w:t xml:space="preserve">       Załącznik nr 7 do SIWZ</w:t>
      </w:r>
    </w:p>
    <w:p w:rsidR="00D90CA1" w:rsidRPr="00465B46" w:rsidRDefault="00D90CA1" w:rsidP="00D90CA1">
      <w:pPr>
        <w:rPr>
          <w:rFonts w:ascii="Times New Roman" w:hAnsi="Times New Roman"/>
        </w:rPr>
      </w:pPr>
    </w:p>
    <w:p w:rsidR="00D90CA1" w:rsidRPr="00465B46" w:rsidRDefault="00D90CA1" w:rsidP="00D90CA1">
      <w:pPr>
        <w:jc w:val="center"/>
        <w:rPr>
          <w:rFonts w:ascii="Times New Roman" w:hAnsi="Times New Roman"/>
          <w:b/>
          <w:sz w:val="28"/>
          <w:szCs w:val="28"/>
        </w:rPr>
      </w:pPr>
      <w:r w:rsidRPr="00465B46">
        <w:rPr>
          <w:rFonts w:ascii="Times New Roman" w:hAnsi="Times New Roman"/>
          <w:b/>
          <w:sz w:val="28"/>
          <w:szCs w:val="28"/>
        </w:rPr>
        <w:t>INFORMACJA NA TEMAT PODWYKONAWCÓW</w:t>
      </w:r>
    </w:p>
    <w:p w:rsidR="00D90CA1" w:rsidRPr="00465B46" w:rsidRDefault="00D90CA1" w:rsidP="00F34A93">
      <w:pPr>
        <w:autoSpaceDE w:val="0"/>
        <w:autoSpaceDN w:val="0"/>
        <w:adjustRightInd w:val="0"/>
        <w:rPr>
          <w:rFonts w:ascii="Times New Roman" w:hAnsi="Times New Roman"/>
          <w:b/>
          <w:bCs/>
          <w:sz w:val="24"/>
          <w:szCs w:val="24"/>
        </w:rPr>
      </w:pPr>
      <w:r w:rsidRPr="00465B46">
        <w:rPr>
          <w:rFonts w:ascii="Times New Roman" w:hAnsi="Times New Roman"/>
          <w:b/>
          <w:bCs/>
          <w:sz w:val="24"/>
          <w:szCs w:val="24"/>
        </w:rPr>
        <w:t xml:space="preserve">Wykaz części zamówienia, której wykonanie wykonawca powierzy podwykonawcom </w:t>
      </w:r>
    </w:p>
    <w:p w:rsidR="00D90CA1" w:rsidRPr="00465B46" w:rsidRDefault="00D90CA1" w:rsidP="00D90CA1">
      <w:pPr>
        <w:autoSpaceDE w:val="0"/>
        <w:autoSpaceDN w:val="0"/>
        <w:adjustRightInd w:val="0"/>
        <w:rPr>
          <w:rFonts w:ascii="Times New Roman" w:hAnsi="Times New Roman"/>
          <w:bCs/>
          <w:sz w:val="24"/>
          <w:szCs w:val="24"/>
        </w:rPr>
      </w:pPr>
      <w:r w:rsidRPr="00465B46">
        <w:rPr>
          <w:rFonts w:ascii="Times New Roman" w:hAnsi="Times New Roman"/>
          <w:bCs/>
          <w:sz w:val="24"/>
          <w:szCs w:val="24"/>
        </w:rPr>
        <w:t>przy realizacji zadania pn:</w:t>
      </w:r>
    </w:p>
    <w:p w:rsidR="000D1FAD" w:rsidRPr="00E44865" w:rsidRDefault="000D1FAD" w:rsidP="000D1FAD">
      <w:pPr>
        <w:spacing w:after="0"/>
        <w:jc w:val="both"/>
        <w:rPr>
          <w:rFonts w:ascii="Times New Roman" w:hAnsi="Times New Roman"/>
          <w:b/>
          <w:sz w:val="24"/>
          <w:szCs w:val="24"/>
        </w:rPr>
      </w:pPr>
      <w:r w:rsidRPr="00E44865">
        <w:rPr>
          <w:rFonts w:ascii="Times New Roman" w:hAnsi="Times New Roman"/>
          <w:b/>
          <w:sz w:val="24"/>
          <w:szCs w:val="24"/>
        </w:rPr>
        <w:t>Remont i docieplenie budynku OSP w Woźnikach – Etap II”</w:t>
      </w:r>
    </w:p>
    <w:p w:rsidR="000D1FAD" w:rsidRPr="00E44865" w:rsidRDefault="000D1FAD" w:rsidP="000D1FAD">
      <w:pPr>
        <w:spacing w:after="0"/>
        <w:jc w:val="both"/>
        <w:rPr>
          <w:rFonts w:ascii="Times New Roman" w:hAnsi="Times New Roman"/>
          <w:b/>
          <w:sz w:val="24"/>
          <w:szCs w:val="24"/>
        </w:rPr>
      </w:pPr>
      <w:r w:rsidRPr="00E44865">
        <w:rPr>
          <w:rFonts w:ascii="Times New Roman" w:hAnsi="Times New Roman"/>
          <w:b/>
          <w:sz w:val="24"/>
          <w:szCs w:val="24"/>
        </w:rPr>
        <w:t>Część nr 1: Docieplenie budynku.</w:t>
      </w:r>
    </w:p>
    <w:p w:rsidR="008E1779" w:rsidRDefault="000D1FAD" w:rsidP="000D1FAD">
      <w:pPr>
        <w:spacing w:after="0"/>
        <w:jc w:val="both"/>
        <w:rPr>
          <w:rFonts w:ascii="Times New Roman" w:hAnsi="Times New Roman"/>
          <w:sz w:val="24"/>
          <w:szCs w:val="24"/>
        </w:rPr>
      </w:pPr>
      <w:r w:rsidRPr="00E44865">
        <w:rPr>
          <w:rFonts w:ascii="Times New Roman" w:hAnsi="Times New Roman"/>
          <w:b/>
          <w:sz w:val="24"/>
          <w:szCs w:val="24"/>
        </w:rPr>
        <w:t xml:space="preserve">Część </w:t>
      </w:r>
      <w:r>
        <w:rPr>
          <w:rFonts w:ascii="Times New Roman" w:hAnsi="Times New Roman"/>
          <w:b/>
          <w:sz w:val="24"/>
          <w:szCs w:val="24"/>
        </w:rPr>
        <w:t xml:space="preserve">nr </w:t>
      </w:r>
      <w:r w:rsidRPr="00E44865">
        <w:rPr>
          <w:rFonts w:ascii="Times New Roman" w:hAnsi="Times New Roman"/>
          <w:b/>
          <w:sz w:val="24"/>
          <w:szCs w:val="24"/>
        </w:rPr>
        <w:t>2: Remont klatki schodowej i odwodnienie budynku.</w:t>
      </w:r>
    </w:p>
    <w:p w:rsidR="00D90CA1" w:rsidRPr="007E76A9" w:rsidRDefault="00D90CA1" w:rsidP="00D90CA1">
      <w:pPr>
        <w:autoSpaceDE w:val="0"/>
        <w:autoSpaceDN w:val="0"/>
        <w:adjustRightInd w:val="0"/>
        <w:jc w:val="both"/>
        <w:rPr>
          <w:rFonts w:ascii="Times New Roman" w:eastAsia="ArialMT" w:hAnsi="Times New Roman"/>
          <w:b/>
          <w:sz w:val="24"/>
          <w:szCs w:val="24"/>
        </w:rPr>
      </w:pPr>
      <w:r w:rsidRPr="00465B46">
        <w:rPr>
          <w:rFonts w:ascii="Times New Roman" w:hAnsi="Times New Roman"/>
          <w:sz w:val="24"/>
          <w:szCs w:val="24"/>
        </w:rPr>
        <w:t>Jeżeli podwykonawca jest podmiotem na zasobach którego polega wykonawca w celu spełnienia warunków udziału w postępowaniu, w takiej sytuacji Zamawiający na podstawie art. 36b ust. 1 ustawy Pzp żąda wskazania przez wykonawcę nazwy (firmy) takiego podwykonawcy.</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1"/>
        <w:gridCol w:w="3847"/>
        <w:gridCol w:w="3876"/>
      </w:tblGrid>
      <w:tr w:rsidR="00D90CA1" w:rsidRPr="00465B46" w:rsidTr="008F6EC2">
        <w:tc>
          <w:tcPr>
            <w:tcW w:w="1301" w:type="dxa"/>
            <w:tcBorders>
              <w:top w:val="single" w:sz="4" w:space="0" w:color="auto"/>
              <w:left w:val="single" w:sz="4" w:space="0" w:color="auto"/>
              <w:bottom w:val="single" w:sz="4" w:space="0" w:color="auto"/>
              <w:right w:val="single" w:sz="4" w:space="0" w:color="auto"/>
            </w:tcBorders>
            <w:vAlign w:val="center"/>
            <w:hideMark/>
          </w:tcPr>
          <w:p w:rsidR="00D90CA1" w:rsidRPr="00465B46" w:rsidRDefault="00D90CA1">
            <w:pPr>
              <w:autoSpaceDE w:val="0"/>
              <w:autoSpaceDN w:val="0"/>
              <w:adjustRightInd w:val="0"/>
              <w:jc w:val="center"/>
              <w:rPr>
                <w:rFonts w:ascii="Times New Roman" w:hAnsi="Times New Roman"/>
                <w:b/>
              </w:rPr>
            </w:pPr>
            <w:r w:rsidRPr="00465B46">
              <w:rPr>
                <w:rFonts w:ascii="Times New Roman" w:hAnsi="Times New Roman"/>
                <w:b/>
              </w:rPr>
              <w:t>Lp</w:t>
            </w:r>
          </w:p>
        </w:tc>
        <w:tc>
          <w:tcPr>
            <w:tcW w:w="3847" w:type="dxa"/>
            <w:tcBorders>
              <w:top w:val="single" w:sz="4" w:space="0" w:color="auto"/>
              <w:left w:val="single" w:sz="4" w:space="0" w:color="auto"/>
              <w:bottom w:val="single" w:sz="4" w:space="0" w:color="auto"/>
              <w:right w:val="single" w:sz="4" w:space="0" w:color="auto"/>
            </w:tcBorders>
            <w:vAlign w:val="center"/>
            <w:hideMark/>
          </w:tcPr>
          <w:p w:rsidR="00D90CA1" w:rsidRPr="00465B46" w:rsidRDefault="00D90CA1">
            <w:pPr>
              <w:autoSpaceDE w:val="0"/>
              <w:autoSpaceDN w:val="0"/>
              <w:adjustRightInd w:val="0"/>
              <w:jc w:val="center"/>
              <w:rPr>
                <w:rFonts w:ascii="Times New Roman" w:hAnsi="Times New Roman"/>
                <w:b/>
                <w:bCs/>
              </w:rPr>
            </w:pPr>
            <w:r w:rsidRPr="00465B46">
              <w:rPr>
                <w:rFonts w:ascii="Times New Roman" w:hAnsi="Times New Roman"/>
                <w:b/>
                <w:bCs/>
              </w:rPr>
              <w:t xml:space="preserve">Nazwa  części zamówienia </w:t>
            </w:r>
          </w:p>
        </w:tc>
        <w:tc>
          <w:tcPr>
            <w:tcW w:w="3876" w:type="dxa"/>
            <w:tcBorders>
              <w:top w:val="single" w:sz="4" w:space="0" w:color="auto"/>
              <w:left w:val="single" w:sz="4" w:space="0" w:color="auto"/>
              <w:bottom w:val="single" w:sz="4" w:space="0" w:color="auto"/>
              <w:right w:val="single" w:sz="4" w:space="0" w:color="auto"/>
            </w:tcBorders>
            <w:vAlign w:val="center"/>
            <w:hideMark/>
          </w:tcPr>
          <w:p w:rsidR="00D90CA1" w:rsidRPr="00465B46" w:rsidRDefault="00D90CA1">
            <w:pPr>
              <w:autoSpaceDE w:val="0"/>
              <w:autoSpaceDN w:val="0"/>
              <w:adjustRightInd w:val="0"/>
              <w:jc w:val="center"/>
              <w:rPr>
                <w:rFonts w:ascii="Times New Roman" w:hAnsi="Times New Roman"/>
                <w:b/>
                <w:bCs/>
              </w:rPr>
            </w:pPr>
            <w:r w:rsidRPr="00465B46">
              <w:rPr>
                <w:rFonts w:ascii="Times New Roman" w:hAnsi="Times New Roman"/>
                <w:b/>
                <w:bCs/>
              </w:rPr>
              <w:t>Procentowa część zamówienia  jaka zostanie powierzona podwykonawcy lub podwykonawcom</w:t>
            </w:r>
          </w:p>
        </w:tc>
      </w:tr>
      <w:tr w:rsidR="00D90CA1" w:rsidRPr="00465B46" w:rsidTr="008F6EC2">
        <w:tc>
          <w:tcPr>
            <w:tcW w:w="1301" w:type="dxa"/>
            <w:tcBorders>
              <w:top w:val="single" w:sz="4" w:space="0" w:color="auto"/>
              <w:left w:val="single" w:sz="4" w:space="0" w:color="auto"/>
              <w:bottom w:val="single" w:sz="4" w:space="0" w:color="auto"/>
              <w:right w:val="single" w:sz="4" w:space="0" w:color="auto"/>
            </w:tcBorders>
          </w:tcPr>
          <w:p w:rsidR="00D90CA1" w:rsidRPr="00465B46" w:rsidRDefault="00D90CA1">
            <w:pPr>
              <w:autoSpaceDE w:val="0"/>
              <w:autoSpaceDN w:val="0"/>
              <w:adjustRightInd w:val="0"/>
              <w:rPr>
                <w:rFonts w:ascii="Times New Roman" w:hAnsi="Times New Roman"/>
              </w:rPr>
            </w:pPr>
          </w:p>
          <w:p w:rsidR="00D90CA1" w:rsidRPr="00465B46" w:rsidRDefault="00D90CA1">
            <w:pPr>
              <w:autoSpaceDE w:val="0"/>
              <w:autoSpaceDN w:val="0"/>
              <w:adjustRightInd w:val="0"/>
              <w:rPr>
                <w:rFonts w:ascii="Times New Roman" w:hAnsi="Times New Roman"/>
              </w:rPr>
            </w:pPr>
          </w:p>
          <w:p w:rsidR="00D90CA1" w:rsidRPr="00465B46" w:rsidRDefault="00D90CA1">
            <w:pPr>
              <w:autoSpaceDE w:val="0"/>
              <w:autoSpaceDN w:val="0"/>
              <w:adjustRightInd w:val="0"/>
              <w:rPr>
                <w:rFonts w:ascii="Times New Roman" w:hAnsi="Times New Roman"/>
              </w:rPr>
            </w:pPr>
          </w:p>
        </w:tc>
        <w:tc>
          <w:tcPr>
            <w:tcW w:w="3847" w:type="dxa"/>
            <w:tcBorders>
              <w:top w:val="single" w:sz="4" w:space="0" w:color="auto"/>
              <w:left w:val="single" w:sz="4" w:space="0" w:color="auto"/>
              <w:bottom w:val="single" w:sz="4" w:space="0" w:color="auto"/>
              <w:right w:val="single" w:sz="4" w:space="0" w:color="auto"/>
            </w:tcBorders>
          </w:tcPr>
          <w:p w:rsidR="00D90CA1" w:rsidRPr="00465B46" w:rsidRDefault="00D90CA1">
            <w:pPr>
              <w:autoSpaceDE w:val="0"/>
              <w:autoSpaceDN w:val="0"/>
              <w:adjustRightInd w:val="0"/>
              <w:rPr>
                <w:rFonts w:ascii="Times New Roman" w:hAnsi="Times New Roman"/>
              </w:rPr>
            </w:pPr>
          </w:p>
        </w:tc>
        <w:tc>
          <w:tcPr>
            <w:tcW w:w="3876" w:type="dxa"/>
            <w:tcBorders>
              <w:top w:val="single" w:sz="4" w:space="0" w:color="auto"/>
              <w:left w:val="single" w:sz="4" w:space="0" w:color="auto"/>
              <w:bottom w:val="single" w:sz="4" w:space="0" w:color="auto"/>
              <w:right w:val="single" w:sz="4" w:space="0" w:color="auto"/>
            </w:tcBorders>
          </w:tcPr>
          <w:p w:rsidR="00D90CA1" w:rsidRPr="00465B46" w:rsidRDefault="00D90CA1">
            <w:pPr>
              <w:autoSpaceDE w:val="0"/>
              <w:autoSpaceDN w:val="0"/>
              <w:adjustRightInd w:val="0"/>
              <w:rPr>
                <w:rFonts w:ascii="Times New Roman" w:hAnsi="Times New Roman"/>
              </w:rPr>
            </w:pPr>
          </w:p>
        </w:tc>
      </w:tr>
      <w:tr w:rsidR="00D90CA1" w:rsidRPr="00465B46" w:rsidTr="008F6EC2">
        <w:trPr>
          <w:trHeight w:val="1244"/>
        </w:trPr>
        <w:tc>
          <w:tcPr>
            <w:tcW w:w="1301" w:type="dxa"/>
            <w:tcBorders>
              <w:top w:val="single" w:sz="4" w:space="0" w:color="auto"/>
              <w:left w:val="single" w:sz="4" w:space="0" w:color="auto"/>
              <w:bottom w:val="single" w:sz="4" w:space="0" w:color="auto"/>
              <w:right w:val="single" w:sz="4" w:space="0" w:color="auto"/>
            </w:tcBorders>
          </w:tcPr>
          <w:p w:rsidR="00D90CA1" w:rsidRPr="00465B46" w:rsidRDefault="00D90CA1">
            <w:pPr>
              <w:autoSpaceDE w:val="0"/>
              <w:autoSpaceDN w:val="0"/>
              <w:adjustRightInd w:val="0"/>
              <w:rPr>
                <w:rFonts w:ascii="Times New Roman" w:hAnsi="Times New Roman"/>
              </w:rPr>
            </w:pPr>
          </w:p>
          <w:p w:rsidR="00D90CA1" w:rsidRPr="00465B46" w:rsidRDefault="00D90CA1">
            <w:pPr>
              <w:autoSpaceDE w:val="0"/>
              <w:autoSpaceDN w:val="0"/>
              <w:adjustRightInd w:val="0"/>
              <w:rPr>
                <w:rFonts w:ascii="Times New Roman" w:hAnsi="Times New Roman"/>
              </w:rPr>
            </w:pPr>
          </w:p>
          <w:p w:rsidR="00D90CA1" w:rsidRPr="00465B46" w:rsidRDefault="00D90CA1">
            <w:pPr>
              <w:autoSpaceDE w:val="0"/>
              <w:autoSpaceDN w:val="0"/>
              <w:adjustRightInd w:val="0"/>
              <w:rPr>
                <w:rFonts w:ascii="Times New Roman" w:hAnsi="Times New Roman"/>
              </w:rPr>
            </w:pPr>
          </w:p>
        </w:tc>
        <w:tc>
          <w:tcPr>
            <w:tcW w:w="3847" w:type="dxa"/>
            <w:tcBorders>
              <w:top w:val="single" w:sz="4" w:space="0" w:color="auto"/>
              <w:left w:val="single" w:sz="4" w:space="0" w:color="auto"/>
              <w:bottom w:val="single" w:sz="4" w:space="0" w:color="auto"/>
              <w:right w:val="single" w:sz="4" w:space="0" w:color="auto"/>
            </w:tcBorders>
          </w:tcPr>
          <w:p w:rsidR="00D90CA1" w:rsidRPr="00465B46" w:rsidRDefault="00D90CA1">
            <w:pPr>
              <w:autoSpaceDE w:val="0"/>
              <w:autoSpaceDN w:val="0"/>
              <w:adjustRightInd w:val="0"/>
              <w:rPr>
                <w:rFonts w:ascii="Times New Roman" w:hAnsi="Times New Roman"/>
              </w:rPr>
            </w:pPr>
          </w:p>
        </w:tc>
        <w:tc>
          <w:tcPr>
            <w:tcW w:w="3876" w:type="dxa"/>
            <w:tcBorders>
              <w:top w:val="single" w:sz="4" w:space="0" w:color="auto"/>
              <w:left w:val="single" w:sz="4" w:space="0" w:color="auto"/>
              <w:bottom w:val="single" w:sz="4" w:space="0" w:color="auto"/>
              <w:right w:val="single" w:sz="4" w:space="0" w:color="auto"/>
            </w:tcBorders>
          </w:tcPr>
          <w:p w:rsidR="00D90CA1" w:rsidRPr="00465B46" w:rsidRDefault="00D90CA1">
            <w:pPr>
              <w:autoSpaceDE w:val="0"/>
              <w:autoSpaceDN w:val="0"/>
              <w:adjustRightInd w:val="0"/>
              <w:rPr>
                <w:rFonts w:ascii="Times New Roman" w:hAnsi="Times New Roman"/>
              </w:rPr>
            </w:pPr>
          </w:p>
        </w:tc>
      </w:tr>
    </w:tbl>
    <w:p w:rsidR="00D90CA1" w:rsidRPr="00465B46" w:rsidRDefault="00D90CA1" w:rsidP="00D90CA1">
      <w:pPr>
        <w:autoSpaceDE w:val="0"/>
        <w:autoSpaceDN w:val="0"/>
        <w:adjustRightInd w:val="0"/>
        <w:rPr>
          <w:rFonts w:ascii="Times New Roman" w:hAnsi="Times New Roman"/>
        </w:rPr>
      </w:pPr>
    </w:p>
    <w:p w:rsidR="00D90CA1" w:rsidRPr="00465B46" w:rsidRDefault="00D90CA1" w:rsidP="00D90CA1">
      <w:pPr>
        <w:tabs>
          <w:tab w:val="right" w:leader="dot" w:pos="6521"/>
        </w:tabs>
        <w:jc w:val="both"/>
        <w:rPr>
          <w:rFonts w:ascii="Times New Roman" w:hAnsi="Times New Roman"/>
        </w:rPr>
      </w:pPr>
      <w:r w:rsidRPr="00465B46">
        <w:rPr>
          <w:rFonts w:ascii="Times New Roman" w:hAnsi="Times New Roman"/>
        </w:rPr>
        <w:t xml:space="preserve"> ..................................... </w:t>
      </w:r>
    </w:p>
    <w:p w:rsidR="00D90CA1" w:rsidRPr="00465B46" w:rsidRDefault="00D90CA1" w:rsidP="00D90CA1">
      <w:pPr>
        <w:tabs>
          <w:tab w:val="right" w:leader="dot" w:pos="6521"/>
        </w:tabs>
        <w:jc w:val="both"/>
        <w:rPr>
          <w:rFonts w:ascii="Times New Roman" w:hAnsi="Times New Roman"/>
        </w:rPr>
      </w:pPr>
      <w:r w:rsidRPr="00465B46">
        <w:rPr>
          <w:rFonts w:ascii="Times New Roman" w:hAnsi="Times New Roman"/>
          <w:i/>
          <w:sz w:val="16"/>
        </w:rPr>
        <w:t xml:space="preserve"> /upełnomocniony przedstawiciel/</w:t>
      </w:r>
      <w:r w:rsidRPr="00465B46">
        <w:rPr>
          <w:rFonts w:ascii="Times New Roman" w:hAnsi="Times New Roman"/>
          <w:b/>
          <w:color w:val="000000"/>
          <w:sz w:val="16"/>
          <w:szCs w:val="16"/>
        </w:rPr>
        <w:tab/>
      </w:r>
    </w:p>
    <w:p w:rsidR="00B720BC" w:rsidRDefault="00B720BC" w:rsidP="00B720BC">
      <w:pPr>
        <w:rPr>
          <w:rFonts w:ascii="Times New Roman" w:hAnsi="Times New Roman"/>
        </w:rPr>
      </w:pPr>
    </w:p>
    <w:p w:rsidR="008F6EC2" w:rsidRDefault="008F6EC2" w:rsidP="00B720BC">
      <w:pPr>
        <w:rPr>
          <w:rFonts w:ascii="Times New Roman" w:hAnsi="Times New Roman"/>
          <w:sz w:val="24"/>
          <w:szCs w:val="24"/>
        </w:rPr>
      </w:pPr>
    </w:p>
    <w:p w:rsidR="00F80105" w:rsidRDefault="00F80105" w:rsidP="00F80105">
      <w:pPr>
        <w:pStyle w:val="NormalnyWeb"/>
        <w:tabs>
          <w:tab w:val="left" w:pos="4680"/>
        </w:tabs>
        <w:spacing w:before="0" w:beforeAutospacing="0" w:after="0" w:afterAutospacing="0"/>
      </w:pPr>
    </w:p>
    <w:p w:rsidR="00F80105" w:rsidRDefault="00F80105" w:rsidP="00F80105">
      <w:pPr>
        <w:pStyle w:val="NormalnyWeb"/>
        <w:tabs>
          <w:tab w:val="left" w:pos="4680"/>
        </w:tabs>
        <w:spacing w:before="0" w:beforeAutospacing="0" w:after="0" w:afterAutospacing="0"/>
      </w:pPr>
    </w:p>
    <w:p w:rsidR="00F80105" w:rsidRDefault="00F80105" w:rsidP="00F80105">
      <w:pPr>
        <w:pStyle w:val="NormalnyWeb"/>
        <w:tabs>
          <w:tab w:val="left" w:pos="4680"/>
        </w:tabs>
        <w:spacing w:before="0" w:beforeAutospacing="0" w:after="0" w:afterAutospacing="0"/>
      </w:pPr>
    </w:p>
    <w:p w:rsidR="00F80105" w:rsidRDefault="00F80105" w:rsidP="00F80105">
      <w:pPr>
        <w:pStyle w:val="NormalnyWeb"/>
        <w:tabs>
          <w:tab w:val="left" w:pos="4680"/>
        </w:tabs>
        <w:spacing w:before="0" w:beforeAutospacing="0" w:after="0" w:afterAutospacing="0"/>
      </w:pPr>
    </w:p>
    <w:p w:rsidR="001C3DBF" w:rsidRDefault="001C3DBF" w:rsidP="00F80105">
      <w:pPr>
        <w:pStyle w:val="NormalnyWeb"/>
        <w:tabs>
          <w:tab w:val="left" w:pos="4680"/>
        </w:tabs>
        <w:spacing w:before="0" w:beforeAutospacing="0" w:after="0" w:afterAutospacing="0"/>
      </w:pPr>
    </w:p>
    <w:p w:rsidR="001C3DBF" w:rsidRDefault="001C3DBF" w:rsidP="00F80105">
      <w:pPr>
        <w:pStyle w:val="NormalnyWeb"/>
        <w:tabs>
          <w:tab w:val="left" w:pos="4680"/>
        </w:tabs>
        <w:spacing w:before="0" w:beforeAutospacing="0" w:after="0" w:afterAutospacing="0"/>
      </w:pPr>
    </w:p>
    <w:p w:rsidR="00F80105" w:rsidRDefault="00F80105" w:rsidP="00F80105">
      <w:pPr>
        <w:pStyle w:val="NormalnyWeb"/>
        <w:tabs>
          <w:tab w:val="left" w:pos="4680"/>
        </w:tabs>
        <w:spacing w:before="0" w:beforeAutospacing="0" w:after="0" w:afterAutospacing="0"/>
      </w:pPr>
    </w:p>
    <w:p w:rsidR="008E1779" w:rsidRDefault="008E1779" w:rsidP="008E1779">
      <w:pPr>
        <w:pStyle w:val="Tekstpodstawowy"/>
        <w:jc w:val="left"/>
        <w:rPr>
          <w:b/>
          <w:bCs/>
          <w:sz w:val="24"/>
          <w:szCs w:val="24"/>
        </w:rPr>
      </w:pPr>
      <w:r>
        <w:rPr>
          <w:b/>
          <w:bCs/>
          <w:sz w:val="24"/>
          <w:szCs w:val="24"/>
        </w:rPr>
        <w:lastRenderedPageBreak/>
        <w:t>OSP/Z/1/2019</w:t>
      </w:r>
    </w:p>
    <w:p w:rsidR="000E417C" w:rsidRPr="005B670F" w:rsidRDefault="00D90CA1" w:rsidP="007E76A9">
      <w:pPr>
        <w:jc w:val="right"/>
        <w:rPr>
          <w:rFonts w:ascii="Times New Roman" w:hAnsi="Times New Roman"/>
          <w:b/>
          <w:bCs/>
          <w:i/>
          <w:sz w:val="24"/>
          <w:szCs w:val="24"/>
        </w:rPr>
      </w:pPr>
      <w:r w:rsidRPr="005B670F">
        <w:rPr>
          <w:rFonts w:ascii="Times New Roman" w:hAnsi="Times New Roman"/>
          <w:sz w:val="24"/>
          <w:szCs w:val="24"/>
        </w:rPr>
        <w:tab/>
      </w:r>
      <w:r w:rsidR="00B81FBA" w:rsidRPr="005B670F">
        <w:rPr>
          <w:rFonts w:ascii="Times New Roman" w:hAnsi="Times New Roman"/>
          <w:sz w:val="24"/>
          <w:szCs w:val="24"/>
        </w:rPr>
        <w:t xml:space="preserve">                       </w:t>
      </w:r>
      <w:r w:rsidR="000A6FB7" w:rsidRPr="005B670F">
        <w:rPr>
          <w:rFonts w:ascii="Times New Roman" w:hAnsi="Times New Roman"/>
          <w:sz w:val="24"/>
          <w:szCs w:val="24"/>
        </w:rPr>
        <w:t xml:space="preserve">                          </w:t>
      </w:r>
      <w:r w:rsidR="00B720BC" w:rsidRPr="005B670F">
        <w:rPr>
          <w:rFonts w:ascii="Times New Roman" w:hAnsi="Times New Roman"/>
          <w:sz w:val="24"/>
          <w:szCs w:val="24"/>
        </w:rPr>
        <w:t xml:space="preserve">                 </w:t>
      </w:r>
      <w:r w:rsidRPr="005B670F">
        <w:rPr>
          <w:rFonts w:ascii="Times New Roman" w:hAnsi="Times New Roman"/>
          <w:i/>
          <w:sz w:val="24"/>
          <w:szCs w:val="24"/>
        </w:rPr>
        <w:t>Załącznik nr 8 do SIWZ</w:t>
      </w:r>
    </w:p>
    <w:p w:rsidR="00D90CA1" w:rsidRPr="00F34A93" w:rsidRDefault="00D90CA1" w:rsidP="00D90CA1">
      <w:pPr>
        <w:jc w:val="center"/>
        <w:rPr>
          <w:rFonts w:ascii="Times New Roman" w:hAnsi="Times New Roman"/>
          <w:b/>
          <w:sz w:val="32"/>
          <w:szCs w:val="32"/>
        </w:rPr>
      </w:pPr>
      <w:r w:rsidRPr="00F34A93">
        <w:rPr>
          <w:rFonts w:ascii="Times New Roman" w:hAnsi="Times New Roman"/>
          <w:b/>
          <w:sz w:val="32"/>
          <w:szCs w:val="32"/>
        </w:rPr>
        <w:t>Istotne postanowienia umowy</w:t>
      </w:r>
    </w:p>
    <w:p w:rsidR="00D90CA1" w:rsidRPr="005B670F" w:rsidRDefault="00D90CA1" w:rsidP="00D90CA1">
      <w:pPr>
        <w:jc w:val="both"/>
        <w:rPr>
          <w:rFonts w:ascii="Times New Roman" w:hAnsi="Times New Roman"/>
          <w:sz w:val="24"/>
          <w:szCs w:val="24"/>
        </w:rPr>
      </w:pPr>
      <w:r w:rsidRPr="005B670F">
        <w:rPr>
          <w:rFonts w:ascii="Times New Roman" w:hAnsi="Times New Roman"/>
          <w:sz w:val="24"/>
          <w:szCs w:val="24"/>
        </w:rPr>
        <w:t xml:space="preserve">zawarta w dniu </w:t>
      </w:r>
      <w:r w:rsidRPr="005B670F">
        <w:rPr>
          <w:rFonts w:ascii="Times New Roman" w:hAnsi="Times New Roman"/>
          <w:b/>
          <w:sz w:val="24"/>
          <w:szCs w:val="24"/>
        </w:rPr>
        <w:t>…………</w:t>
      </w:r>
      <w:r w:rsidRPr="005B670F">
        <w:rPr>
          <w:rFonts w:ascii="Times New Roman" w:hAnsi="Times New Roman"/>
          <w:b/>
          <w:bCs/>
          <w:sz w:val="24"/>
          <w:szCs w:val="24"/>
        </w:rPr>
        <w:t xml:space="preserve">., </w:t>
      </w:r>
      <w:r w:rsidRPr="005B670F">
        <w:rPr>
          <w:rFonts w:ascii="Times New Roman" w:hAnsi="Times New Roman"/>
          <w:sz w:val="24"/>
          <w:szCs w:val="24"/>
        </w:rPr>
        <w:t>pomiędzy:</w:t>
      </w:r>
    </w:p>
    <w:p w:rsidR="00B36368" w:rsidRPr="005B670F" w:rsidRDefault="008E1779" w:rsidP="00B36368">
      <w:pPr>
        <w:pStyle w:val="Akapitzlist"/>
        <w:numPr>
          <w:ilvl w:val="0"/>
          <w:numId w:val="8"/>
        </w:numPr>
        <w:spacing w:line="360" w:lineRule="auto"/>
        <w:ind w:right="783"/>
        <w:rPr>
          <w:rFonts w:ascii="Times New Roman" w:hAnsi="Times New Roman"/>
          <w:color w:val="000000"/>
          <w:sz w:val="24"/>
          <w:szCs w:val="24"/>
        </w:rPr>
      </w:pPr>
      <w:r>
        <w:rPr>
          <w:rFonts w:ascii="Times New Roman" w:hAnsi="Times New Roman"/>
          <w:b/>
          <w:sz w:val="24"/>
          <w:szCs w:val="24"/>
        </w:rPr>
        <w:t>Ochotniczą Strażą Pożarną w W</w:t>
      </w:r>
      <w:r w:rsidR="000D1FAD">
        <w:rPr>
          <w:rFonts w:ascii="Times New Roman" w:hAnsi="Times New Roman"/>
          <w:b/>
          <w:sz w:val="24"/>
          <w:szCs w:val="24"/>
        </w:rPr>
        <w:t xml:space="preserve">oźnikach </w:t>
      </w:r>
      <w:r w:rsidR="003D6C45">
        <w:rPr>
          <w:rFonts w:ascii="Times New Roman" w:hAnsi="Times New Roman"/>
          <w:sz w:val="24"/>
          <w:szCs w:val="24"/>
        </w:rPr>
        <w:t>34-103 W</w:t>
      </w:r>
      <w:r w:rsidR="000D1FAD">
        <w:rPr>
          <w:rFonts w:ascii="Times New Roman" w:hAnsi="Times New Roman"/>
          <w:sz w:val="24"/>
          <w:szCs w:val="24"/>
        </w:rPr>
        <w:t>oźniki</w:t>
      </w:r>
      <w:r w:rsidR="003D6C45">
        <w:rPr>
          <w:rFonts w:ascii="Times New Roman" w:hAnsi="Times New Roman"/>
          <w:sz w:val="24"/>
          <w:szCs w:val="24"/>
        </w:rPr>
        <w:t xml:space="preserve"> ul. </w:t>
      </w:r>
      <w:r w:rsidR="000D1FAD">
        <w:rPr>
          <w:rFonts w:ascii="Times New Roman" w:hAnsi="Times New Roman"/>
          <w:sz w:val="24"/>
          <w:szCs w:val="24"/>
        </w:rPr>
        <w:t>Wspólna 5</w:t>
      </w:r>
      <w:r w:rsidR="00B36368" w:rsidRPr="005B670F">
        <w:rPr>
          <w:rFonts w:ascii="Times New Roman" w:hAnsi="Times New Roman"/>
          <w:sz w:val="24"/>
          <w:szCs w:val="24"/>
        </w:rPr>
        <w:t xml:space="preserve"> zwaną dalej Zamawiającym reprezentowanym przez: </w:t>
      </w:r>
    </w:p>
    <w:p w:rsidR="00B36368" w:rsidRPr="005B670F" w:rsidRDefault="00B36368" w:rsidP="00B36368">
      <w:pPr>
        <w:pStyle w:val="Akapitzlist"/>
        <w:numPr>
          <w:ilvl w:val="0"/>
          <w:numId w:val="8"/>
        </w:numPr>
        <w:ind w:right="783"/>
        <w:rPr>
          <w:rFonts w:ascii="Times New Roman" w:hAnsi="Times New Roman"/>
          <w:sz w:val="24"/>
          <w:szCs w:val="24"/>
        </w:rPr>
      </w:pPr>
    </w:p>
    <w:p w:rsidR="00B36368" w:rsidRDefault="003D6C45" w:rsidP="00B36368">
      <w:pPr>
        <w:pStyle w:val="Akapitzlist"/>
        <w:numPr>
          <w:ilvl w:val="0"/>
          <w:numId w:val="8"/>
        </w:numPr>
        <w:spacing w:line="360" w:lineRule="auto"/>
        <w:ind w:right="783"/>
        <w:rPr>
          <w:rFonts w:ascii="Times New Roman" w:hAnsi="Times New Roman"/>
          <w:bCs/>
          <w:sz w:val="24"/>
          <w:szCs w:val="24"/>
        </w:rPr>
      </w:pPr>
      <w:r w:rsidRPr="003D6C45">
        <w:rPr>
          <w:rFonts w:ascii="Times New Roman" w:hAnsi="Times New Roman"/>
          <w:bCs/>
          <w:sz w:val="24"/>
          <w:szCs w:val="24"/>
        </w:rPr>
        <w:t>1) …………………………………….</w:t>
      </w:r>
    </w:p>
    <w:p w:rsidR="003D6C45" w:rsidRPr="003D6C45" w:rsidRDefault="003D6C45" w:rsidP="003D6C45">
      <w:pPr>
        <w:pStyle w:val="Akapitzlist"/>
        <w:rPr>
          <w:rFonts w:ascii="Times New Roman" w:hAnsi="Times New Roman"/>
          <w:bCs/>
          <w:sz w:val="24"/>
          <w:szCs w:val="24"/>
        </w:rPr>
      </w:pPr>
    </w:p>
    <w:p w:rsidR="003D6C45" w:rsidRPr="003D6C45" w:rsidRDefault="003D6C45" w:rsidP="00B36368">
      <w:pPr>
        <w:pStyle w:val="Akapitzlist"/>
        <w:numPr>
          <w:ilvl w:val="0"/>
          <w:numId w:val="8"/>
        </w:numPr>
        <w:spacing w:line="360" w:lineRule="auto"/>
        <w:ind w:right="783"/>
        <w:rPr>
          <w:rFonts w:ascii="Times New Roman" w:hAnsi="Times New Roman"/>
          <w:bCs/>
          <w:sz w:val="24"/>
          <w:szCs w:val="24"/>
        </w:rPr>
      </w:pPr>
      <w:r>
        <w:rPr>
          <w:rFonts w:ascii="Times New Roman" w:hAnsi="Times New Roman"/>
          <w:bCs/>
          <w:sz w:val="24"/>
          <w:szCs w:val="24"/>
        </w:rPr>
        <w:t>2) ……………………………………</w:t>
      </w:r>
    </w:p>
    <w:p w:rsidR="00D90CA1" w:rsidRPr="003D6C45" w:rsidRDefault="00D90CA1" w:rsidP="003D6C45">
      <w:pPr>
        <w:pStyle w:val="Akapitzlist"/>
        <w:numPr>
          <w:ilvl w:val="0"/>
          <w:numId w:val="8"/>
        </w:numPr>
        <w:ind w:right="783"/>
        <w:rPr>
          <w:rFonts w:ascii="Times New Roman" w:hAnsi="Times New Roman"/>
          <w:sz w:val="24"/>
          <w:szCs w:val="24"/>
        </w:rPr>
      </w:pPr>
    </w:p>
    <w:p w:rsidR="00D90CA1" w:rsidRPr="005B670F" w:rsidRDefault="00D90CA1" w:rsidP="00D90CA1">
      <w:pPr>
        <w:rPr>
          <w:rFonts w:ascii="Times New Roman" w:hAnsi="Times New Roman"/>
          <w:b/>
          <w:bCs/>
          <w:sz w:val="24"/>
          <w:szCs w:val="24"/>
        </w:rPr>
      </w:pPr>
      <w:r w:rsidRPr="005B670F">
        <w:rPr>
          <w:rFonts w:ascii="Times New Roman" w:hAnsi="Times New Roman"/>
          <w:sz w:val="24"/>
          <w:szCs w:val="24"/>
        </w:rPr>
        <w:t xml:space="preserve">a: </w:t>
      </w:r>
      <w:r w:rsidRPr="005B670F">
        <w:rPr>
          <w:rFonts w:ascii="Times New Roman" w:hAnsi="Times New Roman"/>
          <w:b/>
          <w:sz w:val="24"/>
          <w:szCs w:val="24"/>
        </w:rPr>
        <w:t>…………………………………………………….</w:t>
      </w:r>
    </w:p>
    <w:p w:rsidR="00D90CA1" w:rsidRPr="005B670F" w:rsidRDefault="00D90CA1" w:rsidP="00D90CA1">
      <w:pPr>
        <w:rPr>
          <w:rFonts w:ascii="Times New Roman" w:hAnsi="Times New Roman"/>
          <w:b/>
          <w:bCs/>
          <w:sz w:val="24"/>
          <w:szCs w:val="24"/>
        </w:rPr>
      </w:pPr>
      <w:r w:rsidRPr="005B670F">
        <w:rPr>
          <w:rFonts w:ascii="Times New Roman" w:hAnsi="Times New Roman"/>
          <w:sz w:val="24"/>
          <w:szCs w:val="24"/>
        </w:rPr>
        <w:t xml:space="preserve">zwany w dalszej części umowy </w:t>
      </w:r>
      <w:r w:rsidRPr="005B670F">
        <w:rPr>
          <w:rFonts w:ascii="Times New Roman" w:hAnsi="Times New Roman"/>
          <w:b/>
          <w:bCs/>
          <w:sz w:val="24"/>
          <w:szCs w:val="24"/>
        </w:rPr>
        <w:t>Wykonawcą.</w:t>
      </w:r>
    </w:p>
    <w:p w:rsidR="002F6E9E" w:rsidRPr="005B670F" w:rsidRDefault="00D90CA1" w:rsidP="002F6E9E">
      <w:pPr>
        <w:spacing w:after="0" w:line="22" w:lineRule="atLeast"/>
        <w:jc w:val="both"/>
        <w:rPr>
          <w:rFonts w:ascii="Times New Roman" w:hAnsi="Times New Roman"/>
          <w:b/>
          <w:sz w:val="24"/>
          <w:szCs w:val="24"/>
        </w:rPr>
      </w:pPr>
      <w:r w:rsidRPr="005B670F">
        <w:rPr>
          <w:rFonts w:ascii="Times New Roman" w:hAnsi="Times New Roman"/>
          <w:sz w:val="24"/>
          <w:szCs w:val="24"/>
        </w:rPr>
        <w:t xml:space="preserve">       </w:t>
      </w:r>
      <w:r w:rsidR="002F6E9E" w:rsidRPr="005B670F">
        <w:rPr>
          <w:rFonts w:ascii="Times New Roman" w:hAnsi="Times New Roman"/>
          <w:sz w:val="24"/>
          <w:szCs w:val="24"/>
        </w:rPr>
        <w:t xml:space="preserve">       Strony oświadczają, iż Wykonawca został wyłoniony w trybie przetargu nieograniczonego  na podstawie art. 39 – 46 ustawy z dnia  29 stycznia 2004 r., Prawo </w:t>
      </w:r>
      <w:r w:rsidR="002F6E9E" w:rsidRPr="00680427">
        <w:rPr>
          <w:rFonts w:ascii="Times New Roman" w:hAnsi="Times New Roman"/>
          <w:sz w:val="24"/>
          <w:szCs w:val="24"/>
        </w:rPr>
        <w:t>zamówień publicznych (tekst jednolity Dz. U. z 201</w:t>
      </w:r>
      <w:r w:rsidR="005F6DFD" w:rsidRPr="00680427">
        <w:rPr>
          <w:rFonts w:ascii="Times New Roman" w:hAnsi="Times New Roman"/>
          <w:sz w:val="24"/>
          <w:szCs w:val="24"/>
        </w:rPr>
        <w:t>8</w:t>
      </w:r>
      <w:r w:rsidR="002F6E9E" w:rsidRPr="00680427">
        <w:rPr>
          <w:rFonts w:ascii="Times New Roman" w:hAnsi="Times New Roman"/>
          <w:sz w:val="24"/>
          <w:szCs w:val="24"/>
        </w:rPr>
        <w:t xml:space="preserve"> r., poz. </w:t>
      </w:r>
      <w:r w:rsidR="00743FBD" w:rsidRPr="00680427">
        <w:rPr>
          <w:rFonts w:ascii="Times New Roman" w:hAnsi="Times New Roman"/>
          <w:sz w:val="24"/>
          <w:szCs w:val="24"/>
        </w:rPr>
        <w:t>1</w:t>
      </w:r>
      <w:r w:rsidR="005F6DFD" w:rsidRPr="00680427">
        <w:rPr>
          <w:rFonts w:ascii="Times New Roman" w:hAnsi="Times New Roman"/>
          <w:sz w:val="24"/>
          <w:szCs w:val="24"/>
        </w:rPr>
        <w:t>986</w:t>
      </w:r>
      <w:r w:rsidR="00743FBD" w:rsidRPr="00680427">
        <w:rPr>
          <w:rFonts w:ascii="Times New Roman" w:hAnsi="Times New Roman"/>
          <w:sz w:val="24"/>
          <w:szCs w:val="24"/>
        </w:rPr>
        <w:t xml:space="preserve"> </w:t>
      </w:r>
      <w:r w:rsidR="002F6E9E" w:rsidRPr="00680427">
        <w:rPr>
          <w:rFonts w:ascii="Times New Roman" w:hAnsi="Times New Roman"/>
          <w:sz w:val="24"/>
          <w:szCs w:val="24"/>
        </w:rPr>
        <w:t>z późn.zm.), ogłoszonego w</w:t>
      </w:r>
      <w:r w:rsidR="00CD326B" w:rsidRPr="00680427">
        <w:rPr>
          <w:rFonts w:ascii="Times New Roman" w:hAnsi="Times New Roman"/>
          <w:sz w:val="24"/>
          <w:szCs w:val="24"/>
        </w:rPr>
        <w:t xml:space="preserve"> dniu </w:t>
      </w:r>
      <w:r w:rsidR="008837D5">
        <w:rPr>
          <w:rFonts w:ascii="Times New Roman" w:hAnsi="Times New Roman"/>
          <w:sz w:val="24"/>
        </w:rPr>
        <w:t>02</w:t>
      </w:r>
      <w:r w:rsidR="00680427" w:rsidRPr="00680427">
        <w:rPr>
          <w:rFonts w:ascii="Times New Roman" w:hAnsi="Times New Roman"/>
          <w:sz w:val="24"/>
        </w:rPr>
        <w:t>.0</w:t>
      </w:r>
      <w:r w:rsidR="008837D5">
        <w:rPr>
          <w:rFonts w:ascii="Times New Roman" w:hAnsi="Times New Roman"/>
          <w:sz w:val="24"/>
        </w:rPr>
        <w:t>8</w:t>
      </w:r>
      <w:bookmarkStart w:id="1" w:name="_GoBack"/>
      <w:bookmarkEnd w:id="1"/>
      <w:r w:rsidR="00680427" w:rsidRPr="00680427">
        <w:rPr>
          <w:rFonts w:ascii="Times New Roman" w:hAnsi="Times New Roman"/>
          <w:sz w:val="24"/>
        </w:rPr>
        <w:t xml:space="preserve">.2019r. w Biuletynie Zamówień Publicznych, na </w:t>
      </w:r>
      <w:r w:rsidR="00680427" w:rsidRPr="00680427">
        <w:rPr>
          <w:rFonts w:ascii="Times New Roman" w:hAnsi="Times New Roman"/>
          <w:iCs/>
          <w:sz w:val="24"/>
        </w:rPr>
        <w:t>stronach</w:t>
      </w:r>
      <w:r w:rsidR="00680427" w:rsidRPr="00680427">
        <w:rPr>
          <w:rFonts w:ascii="Times New Roman" w:hAnsi="Times New Roman"/>
          <w:sz w:val="24"/>
        </w:rPr>
        <w:t xml:space="preserve"> internetowych www.straz.tomice.pl, www.bip.malopolska.pl/ugtomice oraz na tablicach ogłoszeń w Ochotniczej Straży Pożarnej w W</w:t>
      </w:r>
      <w:r w:rsidR="001A11AB">
        <w:rPr>
          <w:rFonts w:ascii="Times New Roman" w:hAnsi="Times New Roman"/>
          <w:sz w:val="24"/>
        </w:rPr>
        <w:t xml:space="preserve">oźnikach </w:t>
      </w:r>
      <w:r w:rsidR="00680427" w:rsidRPr="00680427">
        <w:rPr>
          <w:rFonts w:ascii="Times New Roman" w:hAnsi="Times New Roman"/>
          <w:sz w:val="24"/>
        </w:rPr>
        <w:t>i w Urzędzie Gminy Tomice</w:t>
      </w:r>
      <w:r w:rsidR="00680427" w:rsidRPr="00680427">
        <w:rPr>
          <w:rFonts w:ascii="Times New Roman" w:hAnsi="Times New Roman"/>
          <w:sz w:val="24"/>
          <w:szCs w:val="24"/>
        </w:rPr>
        <w:t xml:space="preserve"> </w:t>
      </w:r>
      <w:r w:rsidR="002F6E9E" w:rsidRPr="00680427">
        <w:rPr>
          <w:rFonts w:ascii="Times New Roman" w:hAnsi="Times New Roman"/>
          <w:sz w:val="24"/>
          <w:szCs w:val="24"/>
        </w:rPr>
        <w:t>i na</w:t>
      </w:r>
      <w:r w:rsidR="002F6E9E" w:rsidRPr="005B670F">
        <w:rPr>
          <w:rFonts w:ascii="Times New Roman" w:hAnsi="Times New Roman"/>
          <w:sz w:val="24"/>
          <w:szCs w:val="24"/>
        </w:rPr>
        <w:t xml:space="preserve"> podstawie protokołu z dnia ………………….   </w:t>
      </w:r>
    </w:p>
    <w:p w:rsidR="00D90CA1" w:rsidRPr="005B670F" w:rsidRDefault="00D90CA1" w:rsidP="00471706">
      <w:pPr>
        <w:pStyle w:val="Tekstpodstawowy"/>
        <w:tabs>
          <w:tab w:val="left" w:pos="215"/>
        </w:tabs>
        <w:spacing w:line="276" w:lineRule="auto"/>
        <w:jc w:val="both"/>
        <w:rPr>
          <w:sz w:val="24"/>
          <w:szCs w:val="24"/>
        </w:rPr>
      </w:pPr>
    </w:p>
    <w:p w:rsidR="00D90CA1" w:rsidRPr="005B670F" w:rsidRDefault="00D90CA1" w:rsidP="00471706">
      <w:pPr>
        <w:jc w:val="both"/>
        <w:rPr>
          <w:rFonts w:ascii="Times New Roman" w:hAnsi="Times New Roman"/>
          <w:sz w:val="24"/>
          <w:szCs w:val="24"/>
        </w:rPr>
      </w:pPr>
      <w:r w:rsidRPr="005B670F">
        <w:rPr>
          <w:rFonts w:ascii="Times New Roman" w:hAnsi="Times New Roman"/>
          <w:sz w:val="24"/>
          <w:szCs w:val="24"/>
        </w:rPr>
        <w:t xml:space="preserve">      Strony zawierają umowę o następującej treści:</w:t>
      </w:r>
    </w:p>
    <w:p w:rsidR="00D90CA1" w:rsidRPr="005B670F" w:rsidRDefault="00471706" w:rsidP="00D90CA1">
      <w:pPr>
        <w:jc w:val="center"/>
        <w:rPr>
          <w:rFonts w:ascii="Times New Roman" w:hAnsi="Times New Roman"/>
          <w:b/>
          <w:sz w:val="24"/>
          <w:szCs w:val="24"/>
        </w:rPr>
      </w:pPr>
      <w:r w:rsidRPr="005B670F">
        <w:rPr>
          <w:rFonts w:ascii="Times New Roman" w:hAnsi="Times New Roman"/>
          <w:b/>
          <w:sz w:val="24"/>
          <w:szCs w:val="24"/>
        </w:rPr>
        <w:t>§</w:t>
      </w:r>
      <w:r w:rsidR="00D90CA1" w:rsidRPr="005B670F">
        <w:rPr>
          <w:rFonts w:ascii="Times New Roman" w:hAnsi="Times New Roman"/>
          <w:b/>
          <w:sz w:val="24"/>
          <w:szCs w:val="24"/>
        </w:rPr>
        <w:t xml:space="preserve"> 1</w:t>
      </w:r>
    </w:p>
    <w:p w:rsidR="00D90CA1" w:rsidRPr="005B670F" w:rsidRDefault="00D90CA1" w:rsidP="00D90CA1">
      <w:pPr>
        <w:pStyle w:val="Nagwek3"/>
        <w:spacing w:before="0" w:after="0"/>
        <w:jc w:val="center"/>
        <w:rPr>
          <w:szCs w:val="24"/>
        </w:rPr>
      </w:pPr>
      <w:r w:rsidRPr="005B670F">
        <w:rPr>
          <w:szCs w:val="24"/>
        </w:rPr>
        <w:t>PRZEDMIOT UMOWY</w:t>
      </w:r>
    </w:p>
    <w:p w:rsidR="00D90CA1" w:rsidRPr="005B670F" w:rsidRDefault="00D90CA1" w:rsidP="00D90CA1">
      <w:pPr>
        <w:rPr>
          <w:rFonts w:ascii="Times New Roman" w:hAnsi="Times New Roman"/>
          <w:sz w:val="24"/>
          <w:szCs w:val="24"/>
        </w:rPr>
      </w:pPr>
    </w:p>
    <w:p w:rsidR="000A6FB7" w:rsidRPr="005B670F" w:rsidRDefault="00D90CA1" w:rsidP="000A6FB7">
      <w:pPr>
        <w:suppressAutoHyphens/>
        <w:rPr>
          <w:rFonts w:ascii="Times New Roman" w:hAnsi="Times New Roman"/>
          <w:sz w:val="24"/>
          <w:szCs w:val="24"/>
        </w:rPr>
      </w:pPr>
      <w:r w:rsidRPr="005B670F">
        <w:rPr>
          <w:rFonts w:ascii="Times New Roman" w:hAnsi="Times New Roman"/>
          <w:b/>
          <w:sz w:val="24"/>
          <w:szCs w:val="24"/>
        </w:rPr>
        <w:t>1.</w:t>
      </w:r>
      <w:r w:rsidRPr="005B670F">
        <w:rPr>
          <w:rFonts w:ascii="Times New Roman" w:hAnsi="Times New Roman"/>
          <w:sz w:val="24"/>
          <w:szCs w:val="24"/>
        </w:rPr>
        <w:t>Zamawiający zleca, a Wykonawca przyjmuje do wykonania roboty budowlane w ramach zadania pn:</w:t>
      </w:r>
    </w:p>
    <w:p w:rsidR="001A11AB" w:rsidRPr="00E44865" w:rsidRDefault="001A11AB" w:rsidP="001A11AB">
      <w:pPr>
        <w:spacing w:after="0"/>
        <w:jc w:val="both"/>
        <w:rPr>
          <w:rFonts w:ascii="Times New Roman" w:hAnsi="Times New Roman"/>
          <w:b/>
          <w:sz w:val="24"/>
          <w:szCs w:val="24"/>
        </w:rPr>
      </w:pPr>
      <w:r w:rsidRPr="00E44865">
        <w:rPr>
          <w:rFonts w:ascii="Times New Roman" w:hAnsi="Times New Roman"/>
          <w:b/>
          <w:sz w:val="24"/>
          <w:szCs w:val="24"/>
        </w:rPr>
        <w:t>Remont i docieplenie budynku OSP w Woźnikach – Etap II”</w:t>
      </w:r>
    </w:p>
    <w:p w:rsidR="001A11AB" w:rsidRPr="00E44865" w:rsidRDefault="001A11AB" w:rsidP="001A11AB">
      <w:pPr>
        <w:spacing w:after="0"/>
        <w:jc w:val="both"/>
        <w:rPr>
          <w:rFonts w:ascii="Times New Roman" w:hAnsi="Times New Roman"/>
          <w:b/>
          <w:sz w:val="24"/>
          <w:szCs w:val="24"/>
        </w:rPr>
      </w:pPr>
      <w:r w:rsidRPr="00E44865">
        <w:rPr>
          <w:rFonts w:ascii="Times New Roman" w:hAnsi="Times New Roman"/>
          <w:b/>
          <w:sz w:val="24"/>
          <w:szCs w:val="24"/>
        </w:rPr>
        <w:t>Część nr 1: Docieplenie budynku.</w:t>
      </w:r>
    </w:p>
    <w:p w:rsidR="008E1779" w:rsidRDefault="001A11AB" w:rsidP="001A11AB">
      <w:pPr>
        <w:spacing w:after="0"/>
        <w:jc w:val="both"/>
        <w:rPr>
          <w:rFonts w:ascii="Times New Roman" w:hAnsi="Times New Roman"/>
          <w:sz w:val="24"/>
          <w:szCs w:val="24"/>
        </w:rPr>
      </w:pPr>
      <w:r w:rsidRPr="00E44865">
        <w:rPr>
          <w:rFonts w:ascii="Times New Roman" w:hAnsi="Times New Roman"/>
          <w:b/>
          <w:sz w:val="24"/>
          <w:szCs w:val="24"/>
        </w:rPr>
        <w:t xml:space="preserve">Część </w:t>
      </w:r>
      <w:r>
        <w:rPr>
          <w:rFonts w:ascii="Times New Roman" w:hAnsi="Times New Roman"/>
          <w:b/>
          <w:sz w:val="24"/>
          <w:szCs w:val="24"/>
        </w:rPr>
        <w:t xml:space="preserve">nr </w:t>
      </w:r>
      <w:r w:rsidRPr="00E44865">
        <w:rPr>
          <w:rFonts w:ascii="Times New Roman" w:hAnsi="Times New Roman"/>
          <w:b/>
          <w:sz w:val="24"/>
          <w:szCs w:val="24"/>
        </w:rPr>
        <w:t>2: Remont klatki schodowej i odwodnienie budynku.</w:t>
      </w:r>
    </w:p>
    <w:p w:rsidR="00D90CA1" w:rsidRPr="005B670F" w:rsidRDefault="00D90CA1" w:rsidP="00D90CA1">
      <w:pPr>
        <w:autoSpaceDE w:val="0"/>
        <w:autoSpaceDN w:val="0"/>
        <w:adjustRightInd w:val="0"/>
        <w:jc w:val="both"/>
        <w:rPr>
          <w:rFonts w:ascii="Times New Roman" w:eastAsia="ArialMT" w:hAnsi="Times New Roman"/>
          <w:b/>
          <w:sz w:val="24"/>
          <w:szCs w:val="24"/>
        </w:rPr>
      </w:pPr>
      <w:r w:rsidRPr="005B670F">
        <w:rPr>
          <w:rFonts w:ascii="Times New Roman" w:hAnsi="Times New Roman"/>
          <w:sz w:val="24"/>
          <w:szCs w:val="24"/>
        </w:rPr>
        <w:t>zwane dalej zamówieniem w zakresie i na warunkach określonych w złożonej ofercie, specyfikacji istotnych warunków zamówienia, specyfikacji technicznej wykonania i odbioru robót i niniejszej umowie.</w:t>
      </w:r>
    </w:p>
    <w:p w:rsidR="00D90CA1" w:rsidRPr="005B670F" w:rsidRDefault="00D90CA1" w:rsidP="00D90CA1">
      <w:pPr>
        <w:tabs>
          <w:tab w:val="left" w:pos="7433"/>
        </w:tabs>
        <w:jc w:val="both"/>
        <w:rPr>
          <w:rFonts w:ascii="Times New Roman" w:hAnsi="Times New Roman"/>
          <w:b/>
          <w:sz w:val="24"/>
          <w:szCs w:val="24"/>
        </w:rPr>
      </w:pPr>
      <w:r w:rsidRPr="005B670F">
        <w:rPr>
          <w:rFonts w:ascii="Times New Roman" w:hAnsi="Times New Roman"/>
          <w:b/>
          <w:sz w:val="24"/>
          <w:szCs w:val="24"/>
        </w:rPr>
        <w:t>2.</w:t>
      </w:r>
      <w:r w:rsidRPr="005B670F">
        <w:rPr>
          <w:rFonts w:ascii="Times New Roman" w:hAnsi="Times New Roman"/>
          <w:sz w:val="24"/>
          <w:szCs w:val="24"/>
        </w:rPr>
        <w:t xml:space="preserve">Wykonawca oświadcza, że zapoznał się ze wszystkimi dokumentami i warunkami niezbędnymi do zrealizowania przedmiotu zamówienia w tym dokumentacją projektową, specyfikacją techniczną wykonania i odbioru robót, warunkami finansowania inwestycji i </w:t>
      </w:r>
      <w:r w:rsidRPr="005B670F">
        <w:rPr>
          <w:rFonts w:ascii="Times New Roman" w:hAnsi="Times New Roman"/>
          <w:sz w:val="24"/>
          <w:szCs w:val="24"/>
        </w:rPr>
        <w:lastRenderedPageBreak/>
        <w:t>pozwoleniem na budowę, które są niezbędne do wykonania przez niego przedmiotu umowy i nie wnosi do nich żadnych zastrzeżeń.</w:t>
      </w:r>
    </w:p>
    <w:p w:rsidR="00D90CA1" w:rsidRPr="005B670F" w:rsidRDefault="00D90CA1" w:rsidP="00D90CA1">
      <w:pPr>
        <w:tabs>
          <w:tab w:val="left" w:pos="7433"/>
        </w:tabs>
        <w:jc w:val="both"/>
        <w:rPr>
          <w:rFonts w:ascii="Times New Roman" w:hAnsi="Times New Roman"/>
          <w:sz w:val="24"/>
          <w:szCs w:val="24"/>
        </w:rPr>
      </w:pPr>
      <w:r w:rsidRPr="005B670F">
        <w:rPr>
          <w:rFonts w:ascii="Times New Roman" w:hAnsi="Times New Roman"/>
          <w:b/>
          <w:sz w:val="24"/>
          <w:szCs w:val="24"/>
        </w:rPr>
        <w:t xml:space="preserve">3. </w:t>
      </w:r>
      <w:r w:rsidRPr="005B670F">
        <w:rPr>
          <w:rFonts w:ascii="Times New Roman" w:hAnsi="Times New Roman"/>
          <w:sz w:val="24"/>
          <w:szCs w:val="24"/>
        </w:rPr>
        <w:t>Wykonanie przedmiotu zamówienia rozumie się jako kompleksowe wykonanie robót wraz z instalacjami, uruchomienie wszys</w:t>
      </w:r>
      <w:r w:rsidR="00471706" w:rsidRPr="005B670F">
        <w:rPr>
          <w:rFonts w:ascii="Times New Roman" w:hAnsi="Times New Roman"/>
          <w:sz w:val="24"/>
          <w:szCs w:val="24"/>
        </w:rPr>
        <w:t>tkich zainstalowanych urządzeń.</w:t>
      </w:r>
    </w:p>
    <w:p w:rsidR="00D90CA1" w:rsidRPr="005B670F" w:rsidRDefault="00471706" w:rsidP="00D90CA1">
      <w:pPr>
        <w:tabs>
          <w:tab w:val="left" w:pos="7433"/>
        </w:tabs>
        <w:jc w:val="both"/>
        <w:rPr>
          <w:rFonts w:ascii="Times New Roman" w:hAnsi="Times New Roman"/>
          <w:b/>
          <w:sz w:val="24"/>
          <w:szCs w:val="24"/>
        </w:rPr>
      </w:pPr>
      <w:r w:rsidRPr="005B670F">
        <w:rPr>
          <w:rFonts w:ascii="Times New Roman" w:hAnsi="Times New Roman"/>
          <w:b/>
          <w:sz w:val="24"/>
          <w:szCs w:val="24"/>
        </w:rPr>
        <w:t>4</w:t>
      </w:r>
      <w:r w:rsidR="00D90CA1" w:rsidRPr="005B670F">
        <w:rPr>
          <w:rFonts w:ascii="Times New Roman" w:hAnsi="Times New Roman"/>
          <w:b/>
          <w:sz w:val="24"/>
          <w:szCs w:val="24"/>
        </w:rPr>
        <w:t xml:space="preserve">. </w:t>
      </w:r>
      <w:r w:rsidR="00D90CA1" w:rsidRPr="005B670F">
        <w:rPr>
          <w:rFonts w:ascii="Times New Roman" w:hAnsi="Times New Roman"/>
          <w:sz w:val="24"/>
          <w:szCs w:val="24"/>
        </w:rPr>
        <w:t>Integralnymi dokumentami niniejszej umowy są następujące załączniki:</w:t>
      </w:r>
    </w:p>
    <w:p w:rsidR="00D90CA1" w:rsidRPr="005B670F" w:rsidRDefault="00D90CA1" w:rsidP="00D90CA1">
      <w:pPr>
        <w:jc w:val="both"/>
        <w:rPr>
          <w:rFonts w:ascii="Times New Roman" w:hAnsi="Times New Roman"/>
          <w:sz w:val="24"/>
          <w:szCs w:val="24"/>
        </w:rPr>
      </w:pPr>
      <w:r w:rsidRPr="005B670F">
        <w:rPr>
          <w:rFonts w:ascii="Times New Roman" w:hAnsi="Times New Roman"/>
          <w:b/>
          <w:sz w:val="24"/>
          <w:szCs w:val="24"/>
        </w:rPr>
        <w:t>1)</w:t>
      </w:r>
      <w:r w:rsidR="008F6EC2" w:rsidRPr="005B670F">
        <w:rPr>
          <w:rFonts w:ascii="Times New Roman" w:hAnsi="Times New Roman"/>
          <w:b/>
          <w:sz w:val="24"/>
          <w:szCs w:val="24"/>
        </w:rPr>
        <w:t xml:space="preserve"> </w:t>
      </w:r>
      <w:r w:rsidR="00BC4535">
        <w:rPr>
          <w:rFonts w:ascii="Times New Roman" w:hAnsi="Times New Roman"/>
          <w:sz w:val="24"/>
          <w:szCs w:val="24"/>
        </w:rPr>
        <w:t>kalkulacja wykonania robót</w:t>
      </w:r>
      <w:r w:rsidRPr="005B670F">
        <w:rPr>
          <w:rFonts w:ascii="Times New Roman" w:hAnsi="Times New Roman"/>
          <w:sz w:val="24"/>
          <w:szCs w:val="24"/>
        </w:rPr>
        <w:t>,</w:t>
      </w:r>
    </w:p>
    <w:p w:rsidR="00D90CA1" w:rsidRPr="005B670F" w:rsidRDefault="00D90CA1" w:rsidP="00D90CA1">
      <w:pPr>
        <w:jc w:val="both"/>
        <w:rPr>
          <w:rFonts w:ascii="Times New Roman" w:hAnsi="Times New Roman"/>
          <w:sz w:val="24"/>
          <w:szCs w:val="24"/>
        </w:rPr>
      </w:pPr>
      <w:r w:rsidRPr="005B670F">
        <w:rPr>
          <w:rFonts w:ascii="Times New Roman" w:hAnsi="Times New Roman"/>
          <w:b/>
          <w:sz w:val="24"/>
          <w:szCs w:val="24"/>
        </w:rPr>
        <w:t>2)</w:t>
      </w:r>
      <w:r w:rsidRPr="005B670F">
        <w:rPr>
          <w:rFonts w:ascii="Times New Roman" w:hAnsi="Times New Roman"/>
          <w:sz w:val="24"/>
          <w:szCs w:val="24"/>
        </w:rPr>
        <w:t xml:space="preserve"> oferta Wykonawcy,</w:t>
      </w:r>
    </w:p>
    <w:p w:rsidR="00D90CA1" w:rsidRPr="005B670F" w:rsidRDefault="00D90CA1" w:rsidP="00D90CA1">
      <w:pPr>
        <w:jc w:val="both"/>
        <w:rPr>
          <w:rFonts w:ascii="Times New Roman" w:hAnsi="Times New Roman"/>
          <w:sz w:val="24"/>
          <w:szCs w:val="24"/>
        </w:rPr>
      </w:pPr>
      <w:r w:rsidRPr="005B670F">
        <w:rPr>
          <w:rFonts w:ascii="Times New Roman" w:hAnsi="Times New Roman"/>
          <w:b/>
          <w:sz w:val="24"/>
          <w:szCs w:val="24"/>
        </w:rPr>
        <w:t>3)</w:t>
      </w:r>
      <w:r w:rsidRPr="005B670F">
        <w:rPr>
          <w:rFonts w:ascii="Times New Roman" w:hAnsi="Times New Roman"/>
          <w:sz w:val="24"/>
          <w:szCs w:val="24"/>
        </w:rPr>
        <w:t xml:space="preserve"> specyfikacja istotnych warunków zamówienia,</w:t>
      </w:r>
    </w:p>
    <w:p w:rsidR="00D90CA1" w:rsidRPr="001128D2" w:rsidRDefault="006712C6" w:rsidP="001128D2">
      <w:pPr>
        <w:jc w:val="both"/>
        <w:rPr>
          <w:rFonts w:ascii="Times New Roman" w:hAnsi="Times New Roman"/>
          <w:sz w:val="24"/>
          <w:szCs w:val="24"/>
        </w:rPr>
      </w:pPr>
      <w:r>
        <w:rPr>
          <w:rFonts w:ascii="Times New Roman" w:hAnsi="Times New Roman"/>
          <w:b/>
          <w:sz w:val="24"/>
          <w:szCs w:val="24"/>
        </w:rPr>
        <w:t>4</w:t>
      </w:r>
      <w:r w:rsidR="00D90CA1" w:rsidRPr="005B670F">
        <w:rPr>
          <w:rFonts w:ascii="Times New Roman" w:hAnsi="Times New Roman"/>
          <w:b/>
          <w:sz w:val="24"/>
          <w:szCs w:val="24"/>
        </w:rPr>
        <w:t>)</w:t>
      </w:r>
      <w:r w:rsidR="00DE5138" w:rsidRPr="005B670F">
        <w:rPr>
          <w:rFonts w:ascii="Times New Roman" w:hAnsi="Times New Roman"/>
          <w:b/>
          <w:sz w:val="24"/>
          <w:szCs w:val="24"/>
        </w:rPr>
        <w:t xml:space="preserve"> </w:t>
      </w:r>
      <w:r w:rsidR="00D90CA1" w:rsidRPr="005B670F">
        <w:rPr>
          <w:rFonts w:ascii="Times New Roman" w:hAnsi="Times New Roman"/>
          <w:sz w:val="24"/>
          <w:szCs w:val="24"/>
        </w:rPr>
        <w:t>specyfikacja techniczna wykonania i odbioru robót</w:t>
      </w:r>
      <w:r>
        <w:rPr>
          <w:rFonts w:ascii="Times New Roman" w:hAnsi="Times New Roman"/>
          <w:sz w:val="24"/>
          <w:szCs w:val="24"/>
        </w:rPr>
        <w:t>,</w:t>
      </w:r>
    </w:p>
    <w:p w:rsidR="00471706" w:rsidRPr="005B670F" w:rsidRDefault="00471706" w:rsidP="00471706">
      <w:pPr>
        <w:jc w:val="center"/>
        <w:rPr>
          <w:rFonts w:ascii="Times New Roman" w:hAnsi="Times New Roman"/>
          <w:b/>
          <w:sz w:val="24"/>
          <w:szCs w:val="24"/>
        </w:rPr>
      </w:pPr>
      <w:r w:rsidRPr="005B670F">
        <w:rPr>
          <w:rFonts w:ascii="Times New Roman" w:hAnsi="Times New Roman"/>
          <w:b/>
          <w:sz w:val="24"/>
          <w:szCs w:val="24"/>
        </w:rPr>
        <w:t>§ 2</w:t>
      </w:r>
    </w:p>
    <w:p w:rsidR="00D90CA1" w:rsidRPr="005B670F" w:rsidRDefault="00D90CA1" w:rsidP="00D90CA1">
      <w:pPr>
        <w:jc w:val="center"/>
        <w:rPr>
          <w:rFonts w:ascii="Times New Roman" w:hAnsi="Times New Roman"/>
          <w:b/>
          <w:sz w:val="24"/>
          <w:szCs w:val="24"/>
        </w:rPr>
      </w:pPr>
      <w:r w:rsidRPr="005B670F">
        <w:rPr>
          <w:rFonts w:ascii="Times New Roman" w:hAnsi="Times New Roman"/>
          <w:b/>
          <w:sz w:val="24"/>
          <w:szCs w:val="24"/>
        </w:rPr>
        <w:t>TERMIN WYKONANIA</w:t>
      </w:r>
    </w:p>
    <w:p w:rsidR="00D90CA1" w:rsidRPr="005B670F" w:rsidRDefault="00D90CA1" w:rsidP="00D90CA1">
      <w:pPr>
        <w:jc w:val="both"/>
        <w:rPr>
          <w:rFonts w:ascii="Times New Roman" w:hAnsi="Times New Roman"/>
          <w:sz w:val="24"/>
          <w:szCs w:val="24"/>
        </w:rPr>
      </w:pPr>
      <w:r w:rsidRPr="005B670F">
        <w:rPr>
          <w:rFonts w:ascii="Times New Roman" w:hAnsi="Times New Roman"/>
          <w:b/>
          <w:sz w:val="24"/>
          <w:szCs w:val="24"/>
        </w:rPr>
        <w:t>1.</w:t>
      </w:r>
      <w:r w:rsidRPr="005B670F">
        <w:rPr>
          <w:rFonts w:ascii="Times New Roman" w:hAnsi="Times New Roman"/>
          <w:sz w:val="24"/>
          <w:szCs w:val="24"/>
        </w:rPr>
        <w:t>Wszystkie roboty wynikające z niniejszej umowy i dokumentów stanowiących jej załączniki Wykonawca wykona:</w:t>
      </w:r>
    </w:p>
    <w:p w:rsidR="00D90CA1" w:rsidRPr="005B670F" w:rsidRDefault="00DC4EFA" w:rsidP="00D90CA1">
      <w:pPr>
        <w:jc w:val="both"/>
        <w:rPr>
          <w:rFonts w:ascii="Times New Roman" w:hAnsi="Times New Roman"/>
          <w:sz w:val="24"/>
          <w:szCs w:val="24"/>
          <w:highlight w:val="yellow"/>
        </w:rPr>
      </w:pPr>
      <w:r w:rsidRPr="005B670F">
        <w:rPr>
          <w:rFonts w:ascii="Times New Roman" w:hAnsi="Times New Roman"/>
          <w:b/>
          <w:sz w:val="24"/>
          <w:szCs w:val="24"/>
        </w:rPr>
        <w:t xml:space="preserve"> </w:t>
      </w:r>
      <w:r w:rsidR="000A6FB7" w:rsidRPr="005B670F">
        <w:rPr>
          <w:rFonts w:ascii="Times New Roman" w:hAnsi="Times New Roman"/>
          <w:b/>
          <w:sz w:val="24"/>
          <w:szCs w:val="24"/>
        </w:rPr>
        <w:t>termin zakończ</w:t>
      </w:r>
      <w:r w:rsidR="002F6E9E" w:rsidRPr="005B670F">
        <w:rPr>
          <w:rFonts w:ascii="Times New Roman" w:hAnsi="Times New Roman"/>
          <w:b/>
          <w:sz w:val="24"/>
          <w:szCs w:val="24"/>
        </w:rPr>
        <w:t xml:space="preserve">enia do:  </w:t>
      </w:r>
      <w:r w:rsidR="001A11AB">
        <w:rPr>
          <w:rFonts w:ascii="Times New Roman" w:hAnsi="Times New Roman"/>
          <w:b/>
          <w:sz w:val="24"/>
          <w:szCs w:val="24"/>
        </w:rPr>
        <w:t>15</w:t>
      </w:r>
      <w:r w:rsidR="002F6E9E" w:rsidRPr="005B670F">
        <w:rPr>
          <w:rFonts w:ascii="Times New Roman" w:hAnsi="Times New Roman"/>
          <w:b/>
          <w:sz w:val="24"/>
          <w:szCs w:val="24"/>
        </w:rPr>
        <w:t>.</w:t>
      </w:r>
      <w:r w:rsidR="00BC4535">
        <w:rPr>
          <w:rFonts w:ascii="Times New Roman" w:hAnsi="Times New Roman"/>
          <w:b/>
          <w:sz w:val="24"/>
          <w:szCs w:val="24"/>
        </w:rPr>
        <w:t>10</w:t>
      </w:r>
      <w:r w:rsidR="00D90CA1" w:rsidRPr="005B670F">
        <w:rPr>
          <w:rFonts w:ascii="Times New Roman" w:hAnsi="Times New Roman"/>
          <w:b/>
          <w:sz w:val="24"/>
          <w:szCs w:val="24"/>
        </w:rPr>
        <w:t>.201</w:t>
      </w:r>
      <w:r w:rsidR="000D7B75">
        <w:rPr>
          <w:rFonts w:ascii="Times New Roman" w:hAnsi="Times New Roman"/>
          <w:b/>
          <w:sz w:val="24"/>
          <w:szCs w:val="24"/>
        </w:rPr>
        <w:t>9</w:t>
      </w:r>
      <w:r w:rsidR="00D90CA1" w:rsidRPr="005B670F">
        <w:rPr>
          <w:rFonts w:ascii="Times New Roman" w:hAnsi="Times New Roman"/>
          <w:b/>
          <w:sz w:val="24"/>
          <w:szCs w:val="24"/>
        </w:rPr>
        <w:t xml:space="preserve"> r. </w:t>
      </w:r>
    </w:p>
    <w:p w:rsidR="00D90CA1" w:rsidRPr="005B670F" w:rsidRDefault="00D90CA1" w:rsidP="00D90CA1">
      <w:pPr>
        <w:jc w:val="both"/>
        <w:rPr>
          <w:rFonts w:ascii="Times New Roman" w:hAnsi="Times New Roman"/>
          <w:sz w:val="24"/>
          <w:szCs w:val="24"/>
        </w:rPr>
      </w:pPr>
      <w:r w:rsidRPr="005B670F">
        <w:rPr>
          <w:rFonts w:ascii="Times New Roman" w:hAnsi="Times New Roman"/>
          <w:b/>
          <w:sz w:val="24"/>
          <w:szCs w:val="24"/>
        </w:rPr>
        <w:t>2.</w:t>
      </w:r>
      <w:r w:rsidRPr="005B670F">
        <w:rPr>
          <w:rFonts w:ascii="Times New Roman" w:hAnsi="Times New Roman"/>
          <w:sz w:val="24"/>
          <w:szCs w:val="24"/>
        </w:rPr>
        <w:t>Wykonawca przystąpi do realizacji robót w ciągu</w:t>
      </w:r>
      <w:r w:rsidR="00D658C9" w:rsidRPr="005B670F">
        <w:rPr>
          <w:rFonts w:ascii="Times New Roman" w:hAnsi="Times New Roman"/>
          <w:b/>
          <w:sz w:val="24"/>
          <w:szCs w:val="24"/>
        </w:rPr>
        <w:t xml:space="preserve"> </w:t>
      </w:r>
      <w:r w:rsidR="00B00D25">
        <w:rPr>
          <w:rFonts w:ascii="Times New Roman" w:hAnsi="Times New Roman"/>
          <w:b/>
          <w:sz w:val="24"/>
          <w:szCs w:val="24"/>
        </w:rPr>
        <w:t>14</w:t>
      </w:r>
      <w:r w:rsidRPr="005B670F">
        <w:rPr>
          <w:rFonts w:ascii="Times New Roman" w:hAnsi="Times New Roman"/>
          <w:b/>
          <w:sz w:val="24"/>
          <w:szCs w:val="24"/>
        </w:rPr>
        <w:t xml:space="preserve"> dni</w:t>
      </w:r>
      <w:r w:rsidRPr="005B670F">
        <w:rPr>
          <w:rFonts w:ascii="Times New Roman" w:hAnsi="Times New Roman"/>
          <w:sz w:val="24"/>
          <w:szCs w:val="24"/>
        </w:rPr>
        <w:t xml:space="preserve"> od daty przekazania placu budowy.</w:t>
      </w:r>
    </w:p>
    <w:p w:rsidR="00D90CA1" w:rsidRPr="005B670F" w:rsidRDefault="00D90CA1" w:rsidP="00D90CA1">
      <w:pPr>
        <w:jc w:val="both"/>
        <w:rPr>
          <w:rFonts w:ascii="Times New Roman" w:hAnsi="Times New Roman"/>
          <w:sz w:val="24"/>
          <w:szCs w:val="24"/>
        </w:rPr>
      </w:pPr>
      <w:r w:rsidRPr="005B670F">
        <w:rPr>
          <w:rFonts w:ascii="Times New Roman" w:hAnsi="Times New Roman"/>
          <w:b/>
          <w:sz w:val="24"/>
          <w:szCs w:val="24"/>
        </w:rPr>
        <w:t>3.</w:t>
      </w:r>
      <w:r w:rsidRPr="005B670F">
        <w:rPr>
          <w:rFonts w:ascii="Times New Roman" w:hAnsi="Times New Roman"/>
          <w:sz w:val="24"/>
          <w:szCs w:val="24"/>
        </w:rPr>
        <w:t>Za datę zakończenia robót budowlanyc</w:t>
      </w:r>
      <w:r w:rsidR="00DC4EFA" w:rsidRPr="005B670F">
        <w:rPr>
          <w:rFonts w:ascii="Times New Roman" w:hAnsi="Times New Roman"/>
          <w:sz w:val="24"/>
          <w:szCs w:val="24"/>
        </w:rPr>
        <w:t>h określonych w §2 ust. 1</w:t>
      </w:r>
      <w:r w:rsidRPr="005B670F">
        <w:rPr>
          <w:rFonts w:ascii="Times New Roman" w:hAnsi="Times New Roman"/>
          <w:sz w:val="24"/>
          <w:szCs w:val="24"/>
        </w:rPr>
        <w:t xml:space="preserve"> przyjmuje się datę zgłoszenia Zamawiającemu gotowości do odbioru, poprzez odpowiedni wpis kierownika budowy do dziennika budowy potwierdzony wpisem do dziennika budowy przez inspektora nadzoru.</w:t>
      </w:r>
    </w:p>
    <w:p w:rsidR="00D90CA1" w:rsidRPr="005B670F" w:rsidRDefault="00DC4EFA" w:rsidP="00D90CA1">
      <w:pPr>
        <w:jc w:val="both"/>
        <w:rPr>
          <w:rFonts w:ascii="Times New Roman" w:hAnsi="Times New Roman"/>
          <w:sz w:val="24"/>
          <w:szCs w:val="24"/>
        </w:rPr>
      </w:pPr>
      <w:r w:rsidRPr="005B670F">
        <w:rPr>
          <w:rFonts w:ascii="Times New Roman" w:hAnsi="Times New Roman"/>
          <w:b/>
          <w:sz w:val="24"/>
          <w:szCs w:val="24"/>
        </w:rPr>
        <w:t>4</w:t>
      </w:r>
      <w:r w:rsidR="00D90CA1" w:rsidRPr="005B670F">
        <w:rPr>
          <w:rFonts w:ascii="Times New Roman" w:hAnsi="Times New Roman"/>
          <w:b/>
          <w:sz w:val="24"/>
          <w:szCs w:val="24"/>
        </w:rPr>
        <w:t>.</w:t>
      </w:r>
      <w:r w:rsidR="00D90CA1" w:rsidRPr="005B670F">
        <w:rPr>
          <w:rFonts w:ascii="Times New Roman" w:hAnsi="Times New Roman"/>
          <w:sz w:val="24"/>
          <w:szCs w:val="24"/>
        </w:rPr>
        <w:t>Wykonawca nie może rozpocząć robót przed przekazaniem mu przez Zamawiającego terenu budowy.</w:t>
      </w:r>
    </w:p>
    <w:p w:rsidR="00D658C9" w:rsidRPr="005B670F" w:rsidRDefault="00D658C9" w:rsidP="00D658C9">
      <w:pPr>
        <w:jc w:val="center"/>
        <w:rPr>
          <w:rFonts w:ascii="Times New Roman" w:hAnsi="Times New Roman"/>
          <w:b/>
          <w:sz w:val="24"/>
          <w:szCs w:val="24"/>
        </w:rPr>
      </w:pPr>
      <w:r w:rsidRPr="005B670F">
        <w:rPr>
          <w:rFonts w:ascii="Times New Roman" w:hAnsi="Times New Roman"/>
          <w:b/>
          <w:sz w:val="24"/>
          <w:szCs w:val="24"/>
        </w:rPr>
        <w:t>§ 3</w:t>
      </w:r>
    </w:p>
    <w:p w:rsidR="00D90CA1" w:rsidRPr="005B670F" w:rsidRDefault="00D90CA1" w:rsidP="00D90CA1">
      <w:pPr>
        <w:jc w:val="center"/>
        <w:rPr>
          <w:rFonts w:ascii="Times New Roman" w:hAnsi="Times New Roman"/>
          <w:b/>
          <w:sz w:val="24"/>
          <w:szCs w:val="24"/>
        </w:rPr>
      </w:pPr>
      <w:r w:rsidRPr="005B670F">
        <w:rPr>
          <w:rFonts w:ascii="Times New Roman" w:hAnsi="Times New Roman"/>
          <w:b/>
          <w:sz w:val="24"/>
          <w:szCs w:val="24"/>
        </w:rPr>
        <w:t>OBOWIĄZKI STRON</w:t>
      </w:r>
    </w:p>
    <w:p w:rsidR="00D90CA1" w:rsidRPr="005B670F" w:rsidRDefault="00D90CA1" w:rsidP="00D90CA1">
      <w:pPr>
        <w:jc w:val="both"/>
        <w:rPr>
          <w:rFonts w:ascii="Times New Roman" w:hAnsi="Times New Roman"/>
          <w:b/>
          <w:sz w:val="24"/>
          <w:szCs w:val="24"/>
        </w:rPr>
      </w:pPr>
      <w:r w:rsidRPr="005B670F">
        <w:rPr>
          <w:rFonts w:ascii="Times New Roman" w:hAnsi="Times New Roman"/>
          <w:b/>
          <w:bCs/>
          <w:sz w:val="24"/>
          <w:szCs w:val="24"/>
        </w:rPr>
        <w:t xml:space="preserve">1. Zamawiający </w:t>
      </w:r>
      <w:r w:rsidRPr="005B670F">
        <w:rPr>
          <w:rFonts w:ascii="Times New Roman" w:hAnsi="Times New Roman"/>
          <w:b/>
          <w:sz w:val="24"/>
          <w:szCs w:val="24"/>
        </w:rPr>
        <w:t>zobowiązany jest do:</w:t>
      </w:r>
    </w:p>
    <w:p w:rsidR="00D90CA1" w:rsidRPr="005B670F" w:rsidRDefault="00D90CA1" w:rsidP="00D90CA1">
      <w:pPr>
        <w:jc w:val="both"/>
        <w:rPr>
          <w:rFonts w:ascii="Times New Roman" w:hAnsi="Times New Roman"/>
          <w:sz w:val="24"/>
          <w:szCs w:val="24"/>
        </w:rPr>
      </w:pPr>
      <w:r w:rsidRPr="005B670F">
        <w:rPr>
          <w:rFonts w:ascii="Times New Roman" w:hAnsi="Times New Roman"/>
          <w:b/>
          <w:sz w:val="24"/>
          <w:szCs w:val="24"/>
        </w:rPr>
        <w:t>1)</w:t>
      </w:r>
      <w:r w:rsidRPr="005B670F">
        <w:rPr>
          <w:rFonts w:ascii="Times New Roman" w:hAnsi="Times New Roman"/>
          <w:sz w:val="24"/>
          <w:szCs w:val="24"/>
        </w:rPr>
        <w:t xml:space="preserve">przekazania protokolarnego </w:t>
      </w:r>
      <w:r w:rsidRPr="005B670F">
        <w:rPr>
          <w:rFonts w:ascii="Times New Roman" w:hAnsi="Times New Roman"/>
          <w:bCs/>
          <w:sz w:val="24"/>
          <w:szCs w:val="24"/>
        </w:rPr>
        <w:t>Wykonawcy</w:t>
      </w:r>
      <w:r w:rsidRPr="005B670F">
        <w:rPr>
          <w:rFonts w:ascii="Times New Roman" w:hAnsi="Times New Roman"/>
          <w:sz w:val="24"/>
          <w:szCs w:val="24"/>
        </w:rPr>
        <w:t xml:space="preserve"> terenu budowy w terminie do </w:t>
      </w:r>
      <w:r w:rsidR="00863D95">
        <w:rPr>
          <w:rFonts w:ascii="Times New Roman" w:hAnsi="Times New Roman"/>
          <w:b/>
          <w:sz w:val="24"/>
          <w:szCs w:val="24"/>
        </w:rPr>
        <w:t>7</w:t>
      </w:r>
      <w:r w:rsidRPr="005B670F">
        <w:rPr>
          <w:rFonts w:ascii="Times New Roman" w:hAnsi="Times New Roman"/>
          <w:b/>
          <w:sz w:val="24"/>
          <w:szCs w:val="24"/>
        </w:rPr>
        <w:t xml:space="preserve"> dni</w:t>
      </w:r>
      <w:r w:rsidRPr="005B670F">
        <w:rPr>
          <w:rFonts w:ascii="Times New Roman" w:hAnsi="Times New Roman"/>
          <w:sz w:val="24"/>
          <w:szCs w:val="24"/>
        </w:rPr>
        <w:t xml:space="preserve"> od daty podpisania umowy,</w:t>
      </w:r>
    </w:p>
    <w:p w:rsidR="00D90CA1" w:rsidRPr="005B670F" w:rsidRDefault="00D90CA1" w:rsidP="00D90CA1">
      <w:pPr>
        <w:jc w:val="both"/>
        <w:rPr>
          <w:rFonts w:ascii="Times New Roman" w:hAnsi="Times New Roman"/>
          <w:sz w:val="24"/>
          <w:szCs w:val="24"/>
        </w:rPr>
      </w:pPr>
      <w:r w:rsidRPr="005B670F">
        <w:rPr>
          <w:rFonts w:ascii="Times New Roman" w:hAnsi="Times New Roman"/>
          <w:b/>
          <w:sz w:val="24"/>
          <w:szCs w:val="24"/>
        </w:rPr>
        <w:t xml:space="preserve">2) </w:t>
      </w:r>
      <w:r w:rsidRPr="005B670F">
        <w:rPr>
          <w:rFonts w:ascii="Times New Roman" w:hAnsi="Times New Roman"/>
          <w:sz w:val="24"/>
          <w:szCs w:val="24"/>
        </w:rPr>
        <w:t>zapewnienia nadzoru inwestorskiego nad realizacją przedmiotu umowy obejmującego wszystkie branże</w:t>
      </w:r>
      <w:r w:rsidR="009C0526" w:rsidRPr="005B670F">
        <w:rPr>
          <w:rFonts w:ascii="Times New Roman" w:hAnsi="Times New Roman"/>
          <w:sz w:val="24"/>
          <w:szCs w:val="24"/>
        </w:rPr>
        <w:t>,</w:t>
      </w:r>
    </w:p>
    <w:p w:rsidR="00D90CA1" w:rsidRPr="005B670F" w:rsidRDefault="00D90CA1" w:rsidP="00D90CA1">
      <w:pPr>
        <w:jc w:val="both"/>
        <w:rPr>
          <w:rFonts w:ascii="Times New Roman" w:hAnsi="Times New Roman"/>
          <w:sz w:val="24"/>
          <w:szCs w:val="24"/>
        </w:rPr>
      </w:pPr>
      <w:r w:rsidRPr="005B670F">
        <w:rPr>
          <w:rFonts w:ascii="Times New Roman" w:hAnsi="Times New Roman"/>
          <w:b/>
          <w:sz w:val="24"/>
          <w:szCs w:val="24"/>
        </w:rPr>
        <w:t xml:space="preserve">3) </w:t>
      </w:r>
      <w:r w:rsidRPr="005B670F">
        <w:rPr>
          <w:rFonts w:ascii="Times New Roman" w:hAnsi="Times New Roman"/>
          <w:sz w:val="24"/>
          <w:szCs w:val="24"/>
        </w:rPr>
        <w:t xml:space="preserve">przekazania protokolarnego dziennika budowy oraz jednego kompletu specyfikacji technicznych wykonania i odbioru robót budowlanych w wersji papierowej, </w:t>
      </w:r>
    </w:p>
    <w:p w:rsidR="00D90CA1" w:rsidRPr="005B670F" w:rsidRDefault="00D90CA1" w:rsidP="00D90CA1">
      <w:pPr>
        <w:jc w:val="both"/>
        <w:rPr>
          <w:rFonts w:ascii="Times New Roman" w:hAnsi="Times New Roman"/>
          <w:sz w:val="24"/>
          <w:szCs w:val="24"/>
        </w:rPr>
      </w:pPr>
      <w:r w:rsidRPr="005B670F">
        <w:rPr>
          <w:rFonts w:ascii="Times New Roman" w:hAnsi="Times New Roman"/>
          <w:b/>
          <w:sz w:val="24"/>
          <w:szCs w:val="24"/>
        </w:rPr>
        <w:t xml:space="preserve">4) </w:t>
      </w:r>
      <w:r w:rsidRPr="005B670F">
        <w:rPr>
          <w:rFonts w:ascii="Times New Roman" w:hAnsi="Times New Roman"/>
          <w:sz w:val="24"/>
          <w:szCs w:val="24"/>
        </w:rPr>
        <w:t xml:space="preserve">wskazania punktu poboru energii elektrycznej i wody, </w:t>
      </w:r>
    </w:p>
    <w:p w:rsidR="00D90CA1" w:rsidRPr="005B670F" w:rsidRDefault="00D90CA1" w:rsidP="00D90CA1">
      <w:pPr>
        <w:jc w:val="both"/>
        <w:rPr>
          <w:rFonts w:ascii="Times New Roman" w:hAnsi="Times New Roman"/>
          <w:sz w:val="24"/>
          <w:szCs w:val="24"/>
        </w:rPr>
      </w:pPr>
      <w:r w:rsidRPr="005B670F">
        <w:rPr>
          <w:rFonts w:ascii="Times New Roman" w:hAnsi="Times New Roman"/>
          <w:b/>
          <w:sz w:val="24"/>
          <w:szCs w:val="24"/>
        </w:rPr>
        <w:lastRenderedPageBreak/>
        <w:t>5)</w:t>
      </w:r>
      <w:r w:rsidRPr="005B670F">
        <w:rPr>
          <w:rFonts w:ascii="Times New Roman" w:hAnsi="Times New Roman"/>
          <w:sz w:val="24"/>
          <w:szCs w:val="24"/>
        </w:rPr>
        <w:t>dokonania odbioru wykonanych robót budowlanych na zasadach określonych w § 6 niniejszej umowy oraz w specyfikacjach technicznych wykonania i odbioru robót budowlanych oraz zapłaty należnego wynagrodzenia w wysokości zgodnej z przyjętą ofertą Wykonawcy na zasadach określonych w niniejszej umowie,</w:t>
      </w:r>
    </w:p>
    <w:p w:rsidR="00D90CA1" w:rsidRPr="0027383C" w:rsidRDefault="00D90CA1" w:rsidP="0027383C">
      <w:pPr>
        <w:jc w:val="both"/>
        <w:rPr>
          <w:rFonts w:ascii="Times New Roman" w:hAnsi="Times New Roman"/>
          <w:sz w:val="24"/>
          <w:szCs w:val="24"/>
        </w:rPr>
      </w:pPr>
      <w:r w:rsidRPr="005B670F">
        <w:rPr>
          <w:rFonts w:ascii="Times New Roman" w:hAnsi="Times New Roman"/>
          <w:b/>
          <w:sz w:val="24"/>
          <w:szCs w:val="24"/>
        </w:rPr>
        <w:t>6)</w:t>
      </w:r>
      <w:r w:rsidRPr="005B670F">
        <w:rPr>
          <w:rFonts w:ascii="Times New Roman" w:hAnsi="Times New Roman"/>
          <w:sz w:val="24"/>
          <w:szCs w:val="24"/>
        </w:rPr>
        <w:t>zwołania Rady budowy z udziałem przedstawicieli Wykonawcy, Podwykonawców, Inspektorów Nadzoru, Projektantów oraz ewentua</w:t>
      </w:r>
      <w:r w:rsidR="0090154A" w:rsidRPr="005B670F">
        <w:rPr>
          <w:rFonts w:ascii="Times New Roman" w:hAnsi="Times New Roman"/>
          <w:sz w:val="24"/>
          <w:szCs w:val="24"/>
        </w:rPr>
        <w:t xml:space="preserve">lnie innych zaproszonych osób, </w:t>
      </w:r>
      <w:r w:rsidRPr="005B670F">
        <w:rPr>
          <w:rFonts w:ascii="Times New Roman" w:hAnsi="Times New Roman"/>
          <w:sz w:val="24"/>
          <w:szCs w:val="24"/>
        </w:rPr>
        <w:t>w zależności od potrzeb, której celem będzie omówienie bieżących spraw dotyczących wykonania i zaawansowania robót (częstotliwość Rad budowy będzie zależna od przebiegu robót budowlanych oraz innych nieprzewidzianych okoliczności). Terminy Rady budowy będzie ustalał Zamawiający o czym  powiadomi telefonicznie lub e – mail uczestników (w zależności od przebiegu robót budowlanych oraz innych okoliczności) najpóźniej na 2 dni przed planowanym terminem Rady budowy.</w:t>
      </w:r>
    </w:p>
    <w:p w:rsidR="00D90CA1" w:rsidRPr="005B670F" w:rsidRDefault="00D90CA1" w:rsidP="00D90CA1">
      <w:pPr>
        <w:jc w:val="both"/>
        <w:rPr>
          <w:rFonts w:ascii="Times New Roman" w:hAnsi="Times New Roman"/>
          <w:b/>
          <w:bCs/>
          <w:sz w:val="24"/>
          <w:szCs w:val="24"/>
        </w:rPr>
      </w:pPr>
      <w:r w:rsidRPr="005B670F">
        <w:rPr>
          <w:rFonts w:ascii="Times New Roman" w:hAnsi="Times New Roman"/>
          <w:b/>
          <w:bCs/>
          <w:sz w:val="24"/>
          <w:szCs w:val="24"/>
        </w:rPr>
        <w:t>2. Wykonawca zobowiązany jest do:</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sz w:val="24"/>
          <w:szCs w:val="24"/>
        </w:rPr>
        <w:t>1)</w:t>
      </w:r>
      <w:r w:rsidRPr="005B670F">
        <w:rPr>
          <w:rFonts w:ascii="Times New Roman" w:hAnsi="Times New Roman"/>
          <w:sz w:val="24"/>
          <w:szCs w:val="24"/>
        </w:rPr>
        <w:t>protokolarnego przejęcia terenu budowy, od dnia protokolarnego przekazania terenu budowy Wykonawca odpowiada za organizację swojego zaplecza budowy oraz ponosi pełną odpowiedzialność za teren budowy i szkody wyrządzone Zamawiającemu i osobom trzecim. W przypadku zniszczenia lub uszkodzenia w toku realizacji umowy urządzeń lub obiektów budowlanych osób trzecich zobowiązuje się Wykonawcę do naprawienia ich w terminie uzgodnionym z Zamawiającym i poszkodowanym.</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sz w:val="24"/>
          <w:szCs w:val="24"/>
        </w:rPr>
        <w:t>2)</w:t>
      </w:r>
      <w:r w:rsidRPr="005B670F">
        <w:rPr>
          <w:rFonts w:ascii="Times New Roman" w:hAnsi="Times New Roman"/>
          <w:sz w:val="24"/>
          <w:szCs w:val="24"/>
        </w:rPr>
        <w:t>zorganizowania zaplecza budowy, oznakowania (umieszczenie na budowie w widocznym miejscu tablicę informacyjną oraz ogłoszenie zawierające dane dotyczące bezpieczeństwa pracy i ochrony zdrowia przez cały czas realizacji robót) ponadto zabezpieczenia terenu budowy poprzez jego ogrodzenie uniemożliwiające dostęp do terenu budowy przez osoby nieuprawnione,</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sz w:val="24"/>
          <w:szCs w:val="24"/>
        </w:rPr>
        <w:t>3)</w:t>
      </w:r>
      <w:r w:rsidRPr="005B670F">
        <w:rPr>
          <w:rFonts w:ascii="Times New Roman" w:hAnsi="Times New Roman"/>
          <w:sz w:val="24"/>
          <w:szCs w:val="24"/>
        </w:rPr>
        <w:t>prawidłowego oznakowania i zabezpieczenie robót przed narażeniem zdrowia i życia osób korzystających i innych użytkowników,</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sz w:val="24"/>
          <w:szCs w:val="24"/>
        </w:rPr>
        <w:t>4)</w:t>
      </w:r>
      <w:r w:rsidRPr="005B670F">
        <w:rPr>
          <w:rFonts w:ascii="Times New Roman" w:hAnsi="Times New Roman"/>
          <w:sz w:val="24"/>
          <w:szCs w:val="24"/>
        </w:rPr>
        <w:t>zapewnienia kierownika budowy oraz kierowników robót posiadających odpowiednie uprawnienia budowlane i aktualny zaświadczenie o przynależności do Izby Inżynierów Budownictwa i spełniających wymagania określone w SIWZ,</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sz w:val="24"/>
          <w:szCs w:val="24"/>
        </w:rPr>
        <w:t>5)</w:t>
      </w:r>
      <w:r w:rsidRPr="005B670F">
        <w:rPr>
          <w:rFonts w:ascii="Times New Roman" w:hAnsi="Times New Roman"/>
          <w:sz w:val="24"/>
          <w:szCs w:val="24"/>
        </w:rPr>
        <w:t>ponoszenia pełnej odpowiedzialności za stosowanie i bezpieczeństwo wszelkich działań prowadzonych na terenie budowy i poza nim, a związanych z wykonaniem przedmiotu umowy,</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sz w:val="24"/>
          <w:szCs w:val="24"/>
        </w:rPr>
        <w:t>6)</w:t>
      </w:r>
      <w:r w:rsidRPr="005B670F">
        <w:rPr>
          <w:rFonts w:ascii="Times New Roman" w:hAnsi="Times New Roman"/>
          <w:sz w:val="24"/>
          <w:szCs w:val="24"/>
        </w:rPr>
        <w:t>ponoszenia pełnej odpowiedzialności za szkody oraz następstwa nieszczęśliwych wypadków pracowników i osób trzecich powstałe w z</w:t>
      </w:r>
      <w:r w:rsidR="00EF6E5F" w:rsidRPr="005B670F">
        <w:rPr>
          <w:rFonts w:ascii="Times New Roman" w:hAnsi="Times New Roman"/>
          <w:sz w:val="24"/>
          <w:szCs w:val="24"/>
        </w:rPr>
        <w:t xml:space="preserve">wiązku z prowadzonymi robotami </w:t>
      </w:r>
      <w:r w:rsidRPr="005B670F">
        <w:rPr>
          <w:rFonts w:ascii="Times New Roman" w:hAnsi="Times New Roman"/>
          <w:sz w:val="24"/>
          <w:szCs w:val="24"/>
        </w:rPr>
        <w:t>w tym też związanych z ruchem pojazdów,</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sz w:val="24"/>
          <w:szCs w:val="24"/>
        </w:rPr>
        <w:t>7)</w:t>
      </w:r>
      <w:r w:rsidR="00130E99">
        <w:rPr>
          <w:rFonts w:ascii="Times New Roman" w:hAnsi="Times New Roman"/>
          <w:b/>
          <w:sz w:val="24"/>
          <w:szCs w:val="24"/>
        </w:rPr>
        <w:t xml:space="preserve"> </w:t>
      </w:r>
      <w:r w:rsidRPr="005B670F">
        <w:rPr>
          <w:rFonts w:ascii="Times New Roman" w:hAnsi="Times New Roman"/>
          <w:sz w:val="24"/>
          <w:szCs w:val="24"/>
        </w:rPr>
        <w:t>posiadania ważnej polisy ubezpieczeniow</w:t>
      </w:r>
      <w:r w:rsidR="00542625" w:rsidRPr="005B670F">
        <w:rPr>
          <w:rFonts w:ascii="Times New Roman" w:hAnsi="Times New Roman"/>
          <w:sz w:val="24"/>
          <w:szCs w:val="24"/>
        </w:rPr>
        <w:t xml:space="preserve">ej na kwotę </w:t>
      </w:r>
      <w:r w:rsidR="00F31FD4">
        <w:rPr>
          <w:rFonts w:ascii="Times New Roman" w:hAnsi="Times New Roman"/>
          <w:sz w:val="24"/>
          <w:szCs w:val="24"/>
        </w:rPr>
        <w:t xml:space="preserve">50 </w:t>
      </w:r>
      <w:r w:rsidRPr="005B670F">
        <w:rPr>
          <w:rFonts w:ascii="Times New Roman" w:hAnsi="Times New Roman"/>
          <w:sz w:val="24"/>
          <w:szCs w:val="24"/>
        </w:rPr>
        <w:t xml:space="preserve">000,00 obejmującej ubezpieczenie odpowiedzialności cywilnej z tytułu zdarzeń jakie mogą zaistnieć w związku z prowadzeniem prac, w następstwie których Wykonawca jest zobowiązany do naprawienia szkody osobowej lub rzeczowej wyrządzonej osobie trzeciej w związku z wykonywaniem przedmiotu umowy. </w:t>
      </w:r>
      <w:r w:rsidRPr="005B670F">
        <w:rPr>
          <w:rFonts w:ascii="Times New Roman" w:hAnsi="Times New Roman"/>
          <w:sz w:val="24"/>
          <w:szCs w:val="24"/>
        </w:rPr>
        <w:lastRenderedPageBreak/>
        <w:t>Polisa powinna obejmować swym zakresem ubezp</w:t>
      </w:r>
      <w:r w:rsidR="00AF4996" w:rsidRPr="005B670F">
        <w:rPr>
          <w:rFonts w:ascii="Times New Roman" w:hAnsi="Times New Roman"/>
          <w:sz w:val="24"/>
          <w:szCs w:val="24"/>
        </w:rPr>
        <w:t>ieczenie deliktowe</w:t>
      </w:r>
      <w:r w:rsidRPr="005B670F">
        <w:rPr>
          <w:rFonts w:ascii="Times New Roman" w:hAnsi="Times New Roman"/>
          <w:sz w:val="24"/>
          <w:szCs w:val="24"/>
        </w:rPr>
        <w:t>, jak również być rozszerzona o klauzulę podwykonawców, tj. obejmować również szkody wyrządzone przez podwykonawców</w:t>
      </w:r>
      <w:r w:rsidR="00E43B59">
        <w:rPr>
          <w:rFonts w:ascii="Times New Roman" w:hAnsi="Times New Roman"/>
          <w:sz w:val="24"/>
          <w:szCs w:val="24"/>
        </w:rPr>
        <w:t>. Klauzula o podwykonawcach dotyczy wyłącznie sytuacji, gdy wykonawca powierzy wykonanie części robót podwykonawcom.</w:t>
      </w:r>
      <w:r w:rsidRPr="005B670F">
        <w:rPr>
          <w:rFonts w:ascii="Times New Roman" w:hAnsi="Times New Roman"/>
          <w:sz w:val="24"/>
          <w:szCs w:val="24"/>
        </w:rPr>
        <w:t xml:space="preserve"> </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sz w:val="24"/>
          <w:szCs w:val="24"/>
        </w:rPr>
        <w:t>8)</w:t>
      </w:r>
      <w:r w:rsidRPr="005B670F">
        <w:rPr>
          <w:rFonts w:ascii="Times New Roman" w:hAnsi="Times New Roman"/>
          <w:sz w:val="24"/>
          <w:szCs w:val="24"/>
        </w:rPr>
        <w:t>zabezpieczenia instalacji, urządzeń i obiektów na terenie budowy i w jego bezpośrednim otoczeniu przed ich zniszczeniem lub uszkodzeniem w trakcie wykonywania robót,</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sz w:val="24"/>
          <w:szCs w:val="24"/>
        </w:rPr>
        <w:t>9)</w:t>
      </w:r>
      <w:r w:rsidRPr="005B670F">
        <w:rPr>
          <w:rFonts w:ascii="Times New Roman" w:hAnsi="Times New Roman"/>
          <w:sz w:val="24"/>
          <w:szCs w:val="24"/>
        </w:rPr>
        <w:t>opracowania planu bezpieczeństwa i ochrony zdrowia (BIOZ gdy będzie wymagane),</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sz w:val="24"/>
          <w:szCs w:val="24"/>
        </w:rPr>
        <w:t>10)</w:t>
      </w:r>
      <w:r w:rsidR="00D658C9" w:rsidRPr="005B670F">
        <w:rPr>
          <w:rFonts w:ascii="Times New Roman" w:hAnsi="Times New Roman"/>
          <w:b/>
          <w:sz w:val="24"/>
          <w:szCs w:val="24"/>
        </w:rPr>
        <w:t xml:space="preserve"> </w:t>
      </w:r>
      <w:r w:rsidRPr="005B670F">
        <w:rPr>
          <w:rFonts w:ascii="Times New Roman" w:hAnsi="Times New Roman"/>
          <w:sz w:val="24"/>
          <w:szCs w:val="24"/>
        </w:rPr>
        <w:t xml:space="preserve">wykonania przedmiotu umowy w oparciu o dostarczoną przez Zamawiającego, </w:t>
      </w:r>
      <w:r w:rsidR="00D658C9" w:rsidRPr="005B670F">
        <w:rPr>
          <w:rFonts w:ascii="Times New Roman" w:hAnsi="Times New Roman"/>
          <w:sz w:val="24"/>
          <w:szCs w:val="24"/>
        </w:rPr>
        <w:t xml:space="preserve">dokumentację projektową, </w:t>
      </w:r>
      <w:r w:rsidRPr="005B670F">
        <w:rPr>
          <w:rFonts w:ascii="Times New Roman" w:hAnsi="Times New Roman"/>
          <w:sz w:val="24"/>
          <w:szCs w:val="24"/>
        </w:rPr>
        <w:t>specyfikacje technicznego wykonania i odbioru robót będący</w:t>
      </w:r>
      <w:r w:rsidR="00D658C9" w:rsidRPr="005B670F">
        <w:rPr>
          <w:rFonts w:ascii="Times New Roman" w:hAnsi="Times New Roman"/>
          <w:sz w:val="24"/>
          <w:szCs w:val="24"/>
        </w:rPr>
        <w:t xml:space="preserve">ch przedmiotem niniejszej umowy, </w:t>
      </w:r>
      <w:r w:rsidRPr="005B670F">
        <w:rPr>
          <w:rFonts w:ascii="Times New Roman" w:hAnsi="Times New Roman"/>
          <w:sz w:val="24"/>
          <w:szCs w:val="24"/>
        </w:rPr>
        <w:t>warunkami opisanymi w specyfikacjach technicznych wykonania i odbioru robót oraz obowiązującymi przepisami prawa i zasadami rzetelnej wiedzy technicznej,</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sz w:val="24"/>
          <w:szCs w:val="24"/>
        </w:rPr>
        <w:t>11)</w:t>
      </w:r>
      <w:r w:rsidRPr="005B670F">
        <w:rPr>
          <w:rFonts w:ascii="Times New Roman" w:hAnsi="Times New Roman"/>
          <w:sz w:val="24"/>
          <w:szCs w:val="24"/>
        </w:rPr>
        <w:t xml:space="preserve">stosowania wyrobów budowlanych dopuszczonych do stosowania w budownictwie, posiadających odpowiednie atesty, certyfikaty lub aprobaty. W przypadku zastosowania </w:t>
      </w:r>
      <w:r w:rsidRPr="005B670F">
        <w:rPr>
          <w:rFonts w:ascii="Times New Roman" w:hAnsi="Times New Roman"/>
          <w:sz w:val="24"/>
          <w:szCs w:val="24"/>
        </w:rPr>
        <w:br/>
        <w:t xml:space="preserve">w trakcie realizacji robót jakichkolwiek wyrobów budowlanych nie dopuszczonych do stosowania w budownictwie wykonawca nie otrzyma wynagrodzenia za wykonane roboty </w:t>
      </w:r>
      <w:r w:rsidRPr="005B670F">
        <w:rPr>
          <w:rFonts w:ascii="Times New Roman" w:hAnsi="Times New Roman"/>
          <w:sz w:val="24"/>
          <w:szCs w:val="24"/>
        </w:rPr>
        <w:br/>
        <w:t>i wykona je ponownie na własny koszt i ryzyko,</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sz w:val="24"/>
          <w:szCs w:val="24"/>
        </w:rPr>
        <w:t>12)</w:t>
      </w:r>
      <w:r w:rsidRPr="005B670F">
        <w:rPr>
          <w:rFonts w:ascii="Times New Roman" w:hAnsi="Times New Roman"/>
          <w:sz w:val="24"/>
          <w:szCs w:val="24"/>
        </w:rPr>
        <w:t>zapewnienia sprzętu spełniającego wymagania norm technicznych,</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sz w:val="24"/>
          <w:szCs w:val="24"/>
        </w:rPr>
        <w:t>13)</w:t>
      </w:r>
      <w:r w:rsidRPr="005B670F">
        <w:rPr>
          <w:rFonts w:ascii="Times New Roman" w:hAnsi="Times New Roman"/>
          <w:sz w:val="24"/>
          <w:szCs w:val="24"/>
        </w:rPr>
        <w:t xml:space="preserve">utrzymania porządku na terenie budowy w czasie realizacji robót budowlanych, w stanie wolnym od przeszkód komunikacyjnych, czystości dróg dojazdowych do terenu budowy, </w:t>
      </w:r>
      <w:r w:rsidRPr="005B670F">
        <w:rPr>
          <w:rFonts w:ascii="Times New Roman" w:hAnsi="Times New Roman"/>
          <w:sz w:val="24"/>
          <w:szCs w:val="24"/>
        </w:rPr>
        <w:br/>
        <w:t xml:space="preserve">w przypadku uszkodzenia lub zniszczenia drogi dojazdowej do terenu budowy lub jej elementów Wykonawca zobowiązuje się do przywrócenia ich do stanu pierwotnego, </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sz w:val="24"/>
          <w:szCs w:val="24"/>
        </w:rPr>
        <w:t>14)</w:t>
      </w:r>
      <w:r w:rsidRPr="005B670F">
        <w:rPr>
          <w:rFonts w:ascii="Times New Roman" w:hAnsi="Times New Roman"/>
          <w:sz w:val="24"/>
          <w:szCs w:val="24"/>
        </w:rPr>
        <w:t xml:space="preserve">wywozu i utylizacji na swój koszt materiałów pochodzących z rozbiórki, wszelkich odpadów powstających w wyniku prowadzonych robót zgodnie z przepisami ustawy </w:t>
      </w:r>
      <w:r w:rsidRPr="005B670F">
        <w:rPr>
          <w:rFonts w:ascii="Times New Roman" w:hAnsi="Times New Roman"/>
          <w:sz w:val="24"/>
          <w:szCs w:val="24"/>
        </w:rPr>
        <w:br/>
        <w:t xml:space="preserve">o ochronie środowiska oraz gospodarowania odpadami. Zamawiający zastrzega sobie w tym zakresie prawo przedłożenia dokumentów, potwierdzających działanie Wykonawcy zgodnie z przywołanymi ustawami. </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sz w:val="24"/>
          <w:szCs w:val="24"/>
        </w:rPr>
        <w:t>15)</w:t>
      </w:r>
      <w:r w:rsidRPr="005B670F">
        <w:rPr>
          <w:rFonts w:ascii="Times New Roman" w:hAnsi="Times New Roman"/>
          <w:sz w:val="24"/>
          <w:szCs w:val="24"/>
        </w:rPr>
        <w:t>uzyskania wymaganych pozwoleń niezbędnych do prowadzenia robót, które Wykonawca winien posiadać w celu należytego wykonania zamówienia,</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sz w:val="24"/>
          <w:szCs w:val="24"/>
        </w:rPr>
        <w:t>16)</w:t>
      </w:r>
      <w:r w:rsidRPr="005B670F">
        <w:rPr>
          <w:rFonts w:ascii="Times New Roman" w:hAnsi="Times New Roman"/>
          <w:sz w:val="24"/>
          <w:szCs w:val="24"/>
        </w:rPr>
        <w:t>przestrzegania przepisów BHP i P.POŻ.,</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sz w:val="24"/>
          <w:szCs w:val="24"/>
        </w:rPr>
        <w:t>17)</w:t>
      </w:r>
      <w:r w:rsidRPr="005B670F">
        <w:rPr>
          <w:rFonts w:ascii="Times New Roman" w:hAnsi="Times New Roman"/>
          <w:sz w:val="24"/>
          <w:szCs w:val="24"/>
        </w:rPr>
        <w:t>nadzoru i koordynacji prac podwykonawców (w przypadku powierzenia im robót),</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sz w:val="24"/>
          <w:szCs w:val="24"/>
        </w:rPr>
        <w:t>18)</w:t>
      </w:r>
      <w:r w:rsidRPr="005B670F">
        <w:rPr>
          <w:rFonts w:ascii="Times New Roman" w:hAnsi="Times New Roman"/>
          <w:sz w:val="24"/>
          <w:szCs w:val="24"/>
        </w:rPr>
        <w:t xml:space="preserve">korzystania z punktów poboru energii elektrycznej, wody wyłącznie do celów budowy </w:t>
      </w:r>
      <w:r w:rsidRPr="005B670F">
        <w:rPr>
          <w:rFonts w:ascii="Times New Roman" w:hAnsi="Times New Roman"/>
          <w:sz w:val="24"/>
          <w:szCs w:val="24"/>
        </w:rPr>
        <w:br/>
        <w:t>i socjalnych związanych z realizacją przedmiotu niniejszej umowy oraz zapłaty za zużyte media (energia elektryczna, woda, ścieki) na podstawie wskazań podliczników i dokumentów zapłaty (po zamontowaniu na koszt Wykonawcy podliczników),</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sz w:val="24"/>
          <w:szCs w:val="24"/>
        </w:rPr>
        <w:lastRenderedPageBreak/>
        <w:t>19)</w:t>
      </w:r>
      <w:r w:rsidRPr="005B670F">
        <w:rPr>
          <w:rFonts w:ascii="Times New Roman" w:hAnsi="Times New Roman"/>
          <w:sz w:val="24"/>
          <w:szCs w:val="24"/>
        </w:rPr>
        <w:t>prowadzenia dokumentacji budowy, a w szczególności dziennika budowy i udostępnianie go  przedstawicielom Zamawiającego lub uprawnionym organom do dokonywania wpisów,</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sz w:val="24"/>
          <w:szCs w:val="24"/>
        </w:rPr>
        <w:t>20)</w:t>
      </w:r>
      <w:r w:rsidRPr="005B670F">
        <w:rPr>
          <w:rFonts w:ascii="Times New Roman" w:hAnsi="Times New Roman"/>
          <w:sz w:val="24"/>
          <w:szCs w:val="24"/>
        </w:rPr>
        <w:t xml:space="preserve">uczestniczenia w Radach budowy i informowanie na bieżąco o postępie zrealizowanych prac, o wszelkich zagrożeniach mogących zakłócić terminowe wykonanie prac, </w:t>
      </w:r>
    </w:p>
    <w:p w:rsidR="00D90CA1" w:rsidRPr="005B670F" w:rsidRDefault="00D90CA1" w:rsidP="00D90CA1">
      <w:pPr>
        <w:tabs>
          <w:tab w:val="left" w:pos="360"/>
        </w:tabs>
        <w:autoSpaceDE w:val="0"/>
        <w:autoSpaceDN w:val="0"/>
        <w:adjustRightInd w:val="0"/>
        <w:jc w:val="both"/>
        <w:rPr>
          <w:rFonts w:ascii="Times New Roman" w:hAnsi="Times New Roman"/>
          <w:sz w:val="24"/>
          <w:szCs w:val="24"/>
        </w:rPr>
      </w:pPr>
      <w:r w:rsidRPr="005B670F">
        <w:rPr>
          <w:rFonts w:ascii="Times New Roman" w:hAnsi="Times New Roman"/>
          <w:b/>
          <w:sz w:val="24"/>
          <w:szCs w:val="24"/>
        </w:rPr>
        <w:t>21)</w:t>
      </w:r>
      <w:r w:rsidRPr="005B670F">
        <w:rPr>
          <w:rFonts w:ascii="Times New Roman" w:hAnsi="Times New Roman"/>
          <w:sz w:val="24"/>
          <w:szCs w:val="24"/>
        </w:rPr>
        <w:t>w przypadku opóźnień wynikających ze zbyt słabego tempa robót Wykonawca zobowiązany jest do zwiększenia swoich możliwości produkcyjnych poprzez: wydłużenie godzin pracy, zwiększenie liczby swojego personelu,</w:t>
      </w:r>
    </w:p>
    <w:p w:rsidR="00D90CA1" w:rsidRPr="005B670F" w:rsidRDefault="00D90CA1" w:rsidP="00D90CA1">
      <w:pPr>
        <w:tabs>
          <w:tab w:val="left" w:pos="360"/>
        </w:tabs>
        <w:autoSpaceDE w:val="0"/>
        <w:autoSpaceDN w:val="0"/>
        <w:adjustRightInd w:val="0"/>
        <w:jc w:val="both"/>
        <w:rPr>
          <w:rFonts w:ascii="Times New Roman" w:hAnsi="Times New Roman"/>
          <w:sz w:val="24"/>
          <w:szCs w:val="24"/>
        </w:rPr>
      </w:pPr>
      <w:r w:rsidRPr="005B670F">
        <w:rPr>
          <w:rFonts w:ascii="Times New Roman" w:hAnsi="Times New Roman"/>
          <w:b/>
          <w:sz w:val="24"/>
          <w:szCs w:val="24"/>
        </w:rPr>
        <w:t>22)</w:t>
      </w:r>
      <w:r w:rsidRPr="005B670F">
        <w:rPr>
          <w:rFonts w:ascii="Times New Roman" w:hAnsi="Times New Roman"/>
          <w:sz w:val="24"/>
          <w:szCs w:val="24"/>
        </w:rPr>
        <w:t xml:space="preserve">zgłaszania obiektu i robót do odbioru w tym do dokonywania niezbędnych uzgodnień, sprawdzeń, pomiarów kontrolnych oraz uczestniczenie w czynnościach odbioru robót, </w:t>
      </w:r>
    </w:p>
    <w:p w:rsidR="00D90CA1" w:rsidRPr="005B670F" w:rsidRDefault="00D90CA1" w:rsidP="00D90CA1">
      <w:pPr>
        <w:tabs>
          <w:tab w:val="left" w:pos="360"/>
        </w:tabs>
        <w:autoSpaceDE w:val="0"/>
        <w:autoSpaceDN w:val="0"/>
        <w:adjustRightInd w:val="0"/>
        <w:jc w:val="both"/>
        <w:rPr>
          <w:rFonts w:ascii="Times New Roman" w:hAnsi="Times New Roman"/>
          <w:sz w:val="24"/>
          <w:szCs w:val="24"/>
        </w:rPr>
      </w:pPr>
      <w:r w:rsidRPr="005B670F">
        <w:rPr>
          <w:rFonts w:ascii="Times New Roman" w:hAnsi="Times New Roman"/>
          <w:b/>
          <w:sz w:val="24"/>
          <w:szCs w:val="24"/>
        </w:rPr>
        <w:t>23)</w:t>
      </w:r>
      <w:r w:rsidRPr="005B670F">
        <w:rPr>
          <w:rFonts w:ascii="Times New Roman" w:hAnsi="Times New Roman"/>
          <w:sz w:val="24"/>
          <w:szCs w:val="24"/>
        </w:rPr>
        <w:t>opracowania kompletnej instrukcji użytkowania wykonanych urządzeń jak również poszczególnych instalacji,</w:t>
      </w:r>
    </w:p>
    <w:p w:rsidR="00D90CA1" w:rsidRPr="005B670F" w:rsidRDefault="00D90CA1" w:rsidP="00D90CA1">
      <w:pPr>
        <w:tabs>
          <w:tab w:val="left" w:pos="360"/>
        </w:tabs>
        <w:autoSpaceDE w:val="0"/>
        <w:autoSpaceDN w:val="0"/>
        <w:adjustRightInd w:val="0"/>
        <w:jc w:val="both"/>
        <w:rPr>
          <w:rFonts w:ascii="Times New Roman" w:hAnsi="Times New Roman"/>
          <w:sz w:val="24"/>
          <w:szCs w:val="24"/>
        </w:rPr>
      </w:pPr>
      <w:r w:rsidRPr="005B670F">
        <w:rPr>
          <w:rFonts w:ascii="Times New Roman" w:hAnsi="Times New Roman"/>
          <w:b/>
          <w:sz w:val="24"/>
          <w:szCs w:val="24"/>
        </w:rPr>
        <w:t>24)</w:t>
      </w:r>
      <w:r w:rsidRPr="005B670F">
        <w:rPr>
          <w:rFonts w:ascii="Times New Roman" w:hAnsi="Times New Roman"/>
          <w:bCs/>
          <w:sz w:val="24"/>
          <w:szCs w:val="24"/>
        </w:rPr>
        <w:t>uczestniczenie w przeglądach gwarancyjnych wykonanego przedmiotu umowy w okresie gwarancji i rękojmi,</w:t>
      </w:r>
    </w:p>
    <w:p w:rsidR="00D90CA1" w:rsidRPr="005B670F" w:rsidRDefault="00D90CA1" w:rsidP="00D90CA1">
      <w:pPr>
        <w:tabs>
          <w:tab w:val="left" w:pos="360"/>
        </w:tabs>
        <w:autoSpaceDE w:val="0"/>
        <w:autoSpaceDN w:val="0"/>
        <w:adjustRightInd w:val="0"/>
        <w:jc w:val="both"/>
        <w:rPr>
          <w:rFonts w:ascii="Times New Roman" w:hAnsi="Times New Roman"/>
          <w:sz w:val="24"/>
          <w:szCs w:val="24"/>
        </w:rPr>
      </w:pPr>
      <w:r w:rsidRPr="005B670F">
        <w:rPr>
          <w:rFonts w:ascii="Times New Roman" w:hAnsi="Times New Roman"/>
          <w:b/>
          <w:sz w:val="24"/>
          <w:szCs w:val="24"/>
        </w:rPr>
        <w:t>25)</w:t>
      </w:r>
      <w:r w:rsidRPr="005B670F">
        <w:rPr>
          <w:rFonts w:ascii="Times New Roman" w:hAnsi="Times New Roman"/>
          <w:bCs/>
          <w:sz w:val="24"/>
          <w:szCs w:val="24"/>
        </w:rPr>
        <w:t xml:space="preserve">wykonywania </w:t>
      </w:r>
      <w:r w:rsidRPr="005B670F">
        <w:rPr>
          <w:rFonts w:ascii="Times New Roman" w:hAnsi="Times New Roman"/>
          <w:sz w:val="24"/>
          <w:szCs w:val="24"/>
        </w:rPr>
        <w:t xml:space="preserve">serwisowania i przeglądu technicznego urządzeń (na własny koszt) </w:t>
      </w:r>
      <w:r w:rsidRPr="005B670F">
        <w:rPr>
          <w:rFonts w:ascii="Times New Roman" w:hAnsi="Times New Roman"/>
          <w:sz w:val="24"/>
          <w:szCs w:val="24"/>
        </w:rPr>
        <w:br/>
        <w:t>w okresie gwarancji i rękojmi (protokoły winny być na bieżąco przekazywane Zamawiającemu),</w:t>
      </w:r>
    </w:p>
    <w:p w:rsidR="00D90CA1" w:rsidRPr="005B670F" w:rsidRDefault="00D90CA1" w:rsidP="00D90CA1">
      <w:pPr>
        <w:tabs>
          <w:tab w:val="left" w:pos="360"/>
        </w:tabs>
        <w:autoSpaceDE w:val="0"/>
        <w:autoSpaceDN w:val="0"/>
        <w:adjustRightInd w:val="0"/>
        <w:jc w:val="both"/>
        <w:rPr>
          <w:rFonts w:ascii="Times New Roman" w:hAnsi="Times New Roman"/>
          <w:sz w:val="24"/>
          <w:szCs w:val="24"/>
        </w:rPr>
      </w:pPr>
      <w:r w:rsidRPr="005B670F">
        <w:rPr>
          <w:rFonts w:ascii="Times New Roman" w:hAnsi="Times New Roman"/>
          <w:b/>
          <w:sz w:val="24"/>
          <w:szCs w:val="24"/>
        </w:rPr>
        <w:t>26)</w:t>
      </w:r>
      <w:r w:rsidRPr="005B670F">
        <w:rPr>
          <w:rFonts w:ascii="Times New Roman" w:hAnsi="Times New Roman"/>
          <w:sz w:val="24"/>
          <w:szCs w:val="24"/>
        </w:rPr>
        <w:t>Wykonawca zobowiązany jest do weryfikacji przedmiaru robót i w razie potrzeby jego poprawy we własnym zakresie i na swój koszt (objęty ryczałtem),</w:t>
      </w:r>
    </w:p>
    <w:p w:rsidR="008508F7" w:rsidRPr="005B670F" w:rsidRDefault="00D90CA1" w:rsidP="00D90CA1">
      <w:pPr>
        <w:tabs>
          <w:tab w:val="left" w:pos="360"/>
        </w:tabs>
        <w:autoSpaceDE w:val="0"/>
        <w:autoSpaceDN w:val="0"/>
        <w:adjustRightInd w:val="0"/>
        <w:jc w:val="both"/>
        <w:rPr>
          <w:rFonts w:ascii="Times New Roman" w:hAnsi="Times New Roman"/>
          <w:sz w:val="24"/>
          <w:szCs w:val="24"/>
        </w:rPr>
      </w:pPr>
      <w:r w:rsidRPr="005B670F">
        <w:rPr>
          <w:rFonts w:ascii="Times New Roman" w:hAnsi="Times New Roman"/>
          <w:b/>
          <w:sz w:val="24"/>
          <w:szCs w:val="24"/>
        </w:rPr>
        <w:t>27)</w:t>
      </w:r>
      <w:r w:rsidRPr="005B670F">
        <w:rPr>
          <w:rFonts w:ascii="Times New Roman" w:hAnsi="Times New Roman"/>
          <w:sz w:val="24"/>
          <w:szCs w:val="24"/>
        </w:rPr>
        <w:t>Wykonawca nie ma prawa do zaciągania żadnych zobowiązań mogących rodzić skutki finansowe dla Zamawiającego oraz występowania w jego imieniu w zakresie nie objętym niniejszą Umową,</w:t>
      </w:r>
    </w:p>
    <w:p w:rsidR="00D90CA1" w:rsidRPr="005B670F" w:rsidRDefault="00D658C9" w:rsidP="00D90CA1">
      <w:pPr>
        <w:jc w:val="center"/>
        <w:rPr>
          <w:rFonts w:ascii="Times New Roman" w:hAnsi="Times New Roman"/>
          <w:b/>
          <w:sz w:val="24"/>
          <w:szCs w:val="24"/>
        </w:rPr>
      </w:pPr>
      <w:r w:rsidRPr="005B670F">
        <w:rPr>
          <w:rFonts w:ascii="Times New Roman" w:hAnsi="Times New Roman"/>
          <w:b/>
          <w:sz w:val="24"/>
          <w:szCs w:val="24"/>
        </w:rPr>
        <w:t>§</w:t>
      </w:r>
      <w:r w:rsidR="00D90CA1" w:rsidRPr="005B670F">
        <w:rPr>
          <w:rFonts w:ascii="Times New Roman" w:hAnsi="Times New Roman"/>
          <w:b/>
          <w:sz w:val="24"/>
          <w:szCs w:val="24"/>
        </w:rPr>
        <w:t xml:space="preserve"> 4</w:t>
      </w:r>
    </w:p>
    <w:p w:rsidR="00D90CA1" w:rsidRDefault="00D90CA1" w:rsidP="00AB5DF2">
      <w:pPr>
        <w:pStyle w:val="Nagwek5"/>
        <w:spacing w:before="0" w:after="0"/>
        <w:jc w:val="center"/>
        <w:rPr>
          <w:i w:val="0"/>
          <w:sz w:val="24"/>
          <w:szCs w:val="24"/>
        </w:rPr>
      </w:pPr>
      <w:r w:rsidRPr="005B670F">
        <w:rPr>
          <w:i w:val="0"/>
          <w:sz w:val="24"/>
          <w:szCs w:val="24"/>
        </w:rPr>
        <w:t>PRZEDSTAWICIELE STRON</w:t>
      </w:r>
    </w:p>
    <w:p w:rsidR="00AB5DF2" w:rsidRPr="00AB5DF2" w:rsidRDefault="00AB5DF2" w:rsidP="00AB5DF2"/>
    <w:p w:rsidR="00D90CA1" w:rsidRPr="005B670F" w:rsidRDefault="00D90CA1" w:rsidP="00D90CA1">
      <w:pPr>
        <w:autoSpaceDE w:val="0"/>
        <w:autoSpaceDN w:val="0"/>
        <w:adjustRightInd w:val="0"/>
        <w:jc w:val="both"/>
        <w:rPr>
          <w:rFonts w:ascii="Times New Roman" w:hAnsi="Times New Roman"/>
          <w:b/>
          <w:sz w:val="24"/>
          <w:szCs w:val="24"/>
        </w:rPr>
      </w:pPr>
      <w:r w:rsidRPr="005B670F">
        <w:rPr>
          <w:rFonts w:ascii="Times New Roman" w:hAnsi="Times New Roman"/>
          <w:b/>
          <w:bCs/>
          <w:sz w:val="24"/>
          <w:szCs w:val="24"/>
        </w:rPr>
        <w:t xml:space="preserve">1. </w:t>
      </w:r>
      <w:r w:rsidRPr="005B670F">
        <w:rPr>
          <w:rFonts w:ascii="Times New Roman" w:hAnsi="Times New Roman"/>
          <w:bCs/>
          <w:sz w:val="24"/>
          <w:szCs w:val="24"/>
        </w:rPr>
        <w:t xml:space="preserve">Do realizacji przedmiotu zamówienia </w:t>
      </w:r>
      <w:r w:rsidRPr="005B670F">
        <w:rPr>
          <w:rFonts w:ascii="Times New Roman" w:hAnsi="Times New Roman"/>
          <w:sz w:val="24"/>
          <w:szCs w:val="24"/>
        </w:rPr>
        <w:t xml:space="preserve">Zamawiający </w:t>
      </w:r>
      <w:r w:rsidRPr="005B670F">
        <w:rPr>
          <w:rFonts w:ascii="Times New Roman" w:hAnsi="Times New Roman"/>
          <w:b/>
          <w:sz w:val="24"/>
          <w:szCs w:val="24"/>
        </w:rPr>
        <w:t>ustanawia inspektora nadzoru:</w:t>
      </w:r>
      <w:r w:rsidRPr="005B670F">
        <w:rPr>
          <w:rFonts w:ascii="Times New Roman" w:hAnsi="Times New Roman"/>
          <w:sz w:val="24"/>
          <w:szCs w:val="24"/>
        </w:rPr>
        <w:t xml:space="preserve">  w osobie ……………………………… posiadającego uprawnienia budowlane w specjalności ….………………… wydane przez ………………………….…… o numerze ………… z dnia …..…………………, wpisany na listę  członków ……………..... Okręgowej Izby Inżynierów Budownictwa pod numerem ewidencyjnym……………………...</w:t>
      </w:r>
    </w:p>
    <w:p w:rsidR="00D90CA1" w:rsidRPr="005B670F" w:rsidRDefault="00D90CA1" w:rsidP="00D90CA1">
      <w:pPr>
        <w:jc w:val="both"/>
        <w:rPr>
          <w:rFonts w:ascii="Times New Roman" w:hAnsi="Times New Roman"/>
          <w:sz w:val="24"/>
          <w:szCs w:val="24"/>
        </w:rPr>
      </w:pPr>
      <w:r w:rsidRPr="005B670F">
        <w:rPr>
          <w:rFonts w:ascii="Times New Roman" w:hAnsi="Times New Roman"/>
          <w:b/>
          <w:sz w:val="24"/>
          <w:szCs w:val="24"/>
        </w:rPr>
        <w:t xml:space="preserve">1) </w:t>
      </w:r>
      <w:r w:rsidRPr="005B670F">
        <w:rPr>
          <w:rFonts w:ascii="Times New Roman" w:hAnsi="Times New Roman"/>
          <w:sz w:val="24"/>
          <w:szCs w:val="24"/>
        </w:rPr>
        <w:t>Inspektor nadzoru jest uprawniony do wydawania poleceń związanych z ilością i jakością robót, które są niezbędne do prawidłowego oraz zgodnego z umową i dokumentacją projektową wykonania przedmiotu umowy.</w:t>
      </w:r>
    </w:p>
    <w:p w:rsidR="00D90CA1" w:rsidRPr="005B670F" w:rsidRDefault="00D90CA1" w:rsidP="00D90CA1">
      <w:pPr>
        <w:jc w:val="both"/>
        <w:rPr>
          <w:rFonts w:ascii="Times New Roman" w:hAnsi="Times New Roman"/>
          <w:sz w:val="24"/>
          <w:szCs w:val="24"/>
        </w:rPr>
      </w:pPr>
      <w:r w:rsidRPr="005B670F">
        <w:rPr>
          <w:rFonts w:ascii="Times New Roman" w:hAnsi="Times New Roman"/>
          <w:b/>
          <w:sz w:val="24"/>
          <w:szCs w:val="24"/>
        </w:rPr>
        <w:t xml:space="preserve">2) </w:t>
      </w:r>
      <w:r w:rsidRPr="005B670F">
        <w:rPr>
          <w:rFonts w:ascii="Times New Roman" w:hAnsi="Times New Roman"/>
          <w:sz w:val="24"/>
          <w:szCs w:val="24"/>
        </w:rPr>
        <w:t>W zakresie wzajemnego współdziałania przy realizacji przedmiotu umowy strony zobowiązują się działać niezwłocznie, przestrzegając obowiązujących przepisów prawa ustalonych zwyczajów.</w:t>
      </w:r>
    </w:p>
    <w:p w:rsidR="00D90CA1" w:rsidRPr="005B670F" w:rsidRDefault="00D90CA1" w:rsidP="00D90CA1">
      <w:pPr>
        <w:jc w:val="both"/>
        <w:rPr>
          <w:rFonts w:ascii="Times New Roman" w:hAnsi="Times New Roman"/>
          <w:color w:val="FF0000"/>
          <w:sz w:val="24"/>
          <w:szCs w:val="24"/>
        </w:rPr>
      </w:pP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bCs/>
          <w:sz w:val="24"/>
          <w:szCs w:val="24"/>
        </w:rPr>
        <w:t>2.</w:t>
      </w:r>
      <w:r w:rsidRPr="005B670F">
        <w:rPr>
          <w:rFonts w:ascii="Times New Roman" w:hAnsi="Times New Roman"/>
          <w:b/>
          <w:sz w:val="24"/>
          <w:szCs w:val="24"/>
        </w:rPr>
        <w:t xml:space="preserve">Wykonawca wskazuje jako kierownika budowy </w:t>
      </w:r>
      <w:r w:rsidRPr="005B670F">
        <w:rPr>
          <w:rFonts w:ascii="Times New Roman" w:hAnsi="Times New Roman"/>
          <w:sz w:val="24"/>
          <w:szCs w:val="24"/>
        </w:rPr>
        <w:t>……………………………………….. posiadającego uprawnienia budowlane w specjalności ….………………… wydane przez ………………………….…… o numerze ………… z dnia …..…………………, wpisany na listę  członków ……………..... Okręgowej Izby Inżynierów Budownictwa pod numerem ewidencyjnym……………………...</w:t>
      </w:r>
    </w:p>
    <w:p w:rsidR="00D90CA1" w:rsidRPr="005B670F" w:rsidRDefault="00D90CA1" w:rsidP="00D90CA1">
      <w:pPr>
        <w:autoSpaceDE w:val="0"/>
        <w:autoSpaceDN w:val="0"/>
        <w:adjustRightInd w:val="0"/>
        <w:jc w:val="both"/>
        <w:rPr>
          <w:rFonts w:ascii="Times New Roman" w:hAnsi="Times New Roman"/>
          <w:bCs/>
          <w:sz w:val="24"/>
          <w:szCs w:val="24"/>
        </w:rPr>
      </w:pPr>
      <w:r w:rsidRPr="005B670F">
        <w:rPr>
          <w:rFonts w:ascii="Times New Roman" w:hAnsi="Times New Roman"/>
          <w:b/>
          <w:sz w:val="24"/>
          <w:szCs w:val="24"/>
        </w:rPr>
        <w:t xml:space="preserve">1) </w:t>
      </w:r>
      <w:r w:rsidRPr="005B670F">
        <w:rPr>
          <w:rFonts w:ascii="Times New Roman" w:hAnsi="Times New Roman"/>
          <w:sz w:val="24"/>
          <w:szCs w:val="24"/>
        </w:rPr>
        <w:t xml:space="preserve">Kierownik działa w imieniu i na rachunek </w:t>
      </w:r>
      <w:r w:rsidRPr="005B670F">
        <w:rPr>
          <w:rFonts w:ascii="Times New Roman" w:hAnsi="Times New Roman"/>
          <w:bCs/>
          <w:sz w:val="24"/>
          <w:szCs w:val="24"/>
        </w:rPr>
        <w:t>Wykonawcy i do jego obowiązków należy ścisłe stosowanie i przestrzeganie przepisów ustawy Prawo budowlane w tym:</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sz w:val="24"/>
          <w:szCs w:val="24"/>
        </w:rPr>
        <w:t>a)</w:t>
      </w:r>
      <w:r w:rsidRPr="005B670F">
        <w:rPr>
          <w:rFonts w:ascii="Times New Roman" w:hAnsi="Times New Roman"/>
          <w:sz w:val="24"/>
          <w:szCs w:val="24"/>
        </w:rPr>
        <w:t xml:space="preserve"> protokolarne przejęcie od Zamawiającego i odpowiednie zabezpieczenie terenu budowy,</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sz w:val="24"/>
          <w:szCs w:val="24"/>
        </w:rPr>
        <w:t>b)</w:t>
      </w:r>
      <w:r w:rsidRPr="005B670F">
        <w:rPr>
          <w:rFonts w:ascii="Times New Roman" w:hAnsi="Times New Roman"/>
          <w:sz w:val="24"/>
          <w:szCs w:val="24"/>
        </w:rPr>
        <w:t xml:space="preserve"> organizowanie i kierowanie robotami w sposób zgodny z zasadami wiedzy technicznej oraz przepisami bezpieczeństwa i higieny pracy,</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sz w:val="24"/>
          <w:szCs w:val="24"/>
        </w:rPr>
        <w:t>c)</w:t>
      </w:r>
      <w:r w:rsidRPr="005B670F">
        <w:rPr>
          <w:rFonts w:ascii="Times New Roman" w:hAnsi="Times New Roman"/>
          <w:sz w:val="24"/>
          <w:szCs w:val="24"/>
        </w:rPr>
        <w:t xml:space="preserve"> wstrzymanie robót budowlanych w przypadku stwierdzenia możliwości powstania zagrożenia oraz bezzwłoczne zawiadomienie o tym właściwego organu,</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sz w:val="24"/>
          <w:szCs w:val="24"/>
        </w:rPr>
        <w:t>d)</w:t>
      </w:r>
      <w:r w:rsidRPr="005B670F">
        <w:rPr>
          <w:rFonts w:ascii="Times New Roman" w:hAnsi="Times New Roman"/>
          <w:sz w:val="24"/>
          <w:szCs w:val="24"/>
        </w:rPr>
        <w:t xml:space="preserve"> zawiadomienie Zamawiającego o wstrzymaniu robót z powodu wykonania ich niezgodnie z dokumentacją projektową,</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sz w:val="24"/>
          <w:szCs w:val="24"/>
        </w:rPr>
        <w:t>e)</w:t>
      </w:r>
      <w:r w:rsidRPr="005B670F">
        <w:rPr>
          <w:rFonts w:ascii="Times New Roman" w:hAnsi="Times New Roman"/>
          <w:sz w:val="24"/>
          <w:szCs w:val="24"/>
        </w:rPr>
        <w:t xml:space="preserve"> zgłaszanie Zamawiającemu do sprawdzenia lub do odbioru wykonanych robót ulegających zakryciu bądź zanikających,</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sz w:val="24"/>
          <w:szCs w:val="24"/>
        </w:rPr>
        <w:t>f)</w:t>
      </w:r>
      <w:r w:rsidRPr="005B670F">
        <w:rPr>
          <w:rFonts w:ascii="Times New Roman" w:hAnsi="Times New Roman"/>
          <w:sz w:val="24"/>
          <w:szCs w:val="24"/>
        </w:rPr>
        <w:t xml:space="preserve"> zgłoszenie robót do odbioru oraz uczestniczenie w czynnościach odbioru, zapewnienie usunięcia stwierdzonych wad i usterek oraz doprowadzenie terenu robót do należytego stanu po zakończeniu robót,</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sz w:val="24"/>
          <w:szCs w:val="24"/>
        </w:rPr>
        <w:t xml:space="preserve">3. </w:t>
      </w:r>
      <w:r w:rsidRPr="005B670F">
        <w:rPr>
          <w:rFonts w:ascii="Times New Roman" w:hAnsi="Times New Roman"/>
          <w:sz w:val="24"/>
          <w:szCs w:val="24"/>
        </w:rPr>
        <w:t>Kierownik budowy ma prawo występować do Zamawiającego o zmiany w rozwiązaniach projektowych, jeżeli są one uzasadnione usprawnieniem procesu budowy i uzyskają akceptację projektanta.</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bCs/>
          <w:sz w:val="24"/>
          <w:szCs w:val="24"/>
        </w:rPr>
        <w:t xml:space="preserve">4. </w:t>
      </w:r>
      <w:r w:rsidRPr="005B670F">
        <w:rPr>
          <w:rFonts w:ascii="Times New Roman" w:hAnsi="Times New Roman"/>
          <w:sz w:val="24"/>
          <w:szCs w:val="24"/>
        </w:rPr>
        <w:t>Wykonawca zobowiązuje się, iż kierownik budowy lub jego zastępca obecny będzie na terenie budowy w każdy dzień roboczy, w godzinach pracy.</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bCs/>
          <w:sz w:val="24"/>
          <w:szCs w:val="24"/>
        </w:rPr>
        <w:t xml:space="preserve">5. </w:t>
      </w:r>
      <w:r w:rsidRPr="005B670F">
        <w:rPr>
          <w:rFonts w:ascii="Times New Roman" w:hAnsi="Times New Roman"/>
          <w:sz w:val="24"/>
          <w:szCs w:val="24"/>
        </w:rPr>
        <w:t>Zamawiający może w trakcie realizacji przedmiotu umowy zgłosić uzasadniony sprzeciw co do osoby kierownika budowy lub kierowników robót branżowych. W takiej sytuacji Wykonawca będzie zobowiązany do zmian kwestionowanych osób w terminie 7 dni.</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bCs/>
          <w:sz w:val="24"/>
          <w:szCs w:val="24"/>
        </w:rPr>
        <w:t xml:space="preserve">6. </w:t>
      </w:r>
      <w:r w:rsidRPr="005B670F">
        <w:rPr>
          <w:rFonts w:ascii="Times New Roman" w:hAnsi="Times New Roman"/>
          <w:sz w:val="24"/>
          <w:szCs w:val="24"/>
        </w:rPr>
        <w:t>Zmiana osób wymienionych w niniejszym paragrafie nie stanowi zmian warunków umowy.</w:t>
      </w:r>
    </w:p>
    <w:p w:rsidR="00D90CA1" w:rsidRPr="005B670F" w:rsidRDefault="00D90CA1" w:rsidP="00E53A98">
      <w:pPr>
        <w:autoSpaceDE w:val="0"/>
        <w:autoSpaceDN w:val="0"/>
        <w:adjustRightInd w:val="0"/>
        <w:jc w:val="both"/>
        <w:rPr>
          <w:rFonts w:ascii="Times New Roman" w:hAnsi="Times New Roman"/>
          <w:sz w:val="24"/>
          <w:szCs w:val="24"/>
        </w:rPr>
      </w:pPr>
      <w:r w:rsidRPr="005B670F">
        <w:rPr>
          <w:rFonts w:ascii="Times New Roman" w:hAnsi="Times New Roman"/>
          <w:b/>
          <w:sz w:val="24"/>
          <w:szCs w:val="24"/>
        </w:rPr>
        <w:t xml:space="preserve">7. </w:t>
      </w:r>
      <w:r w:rsidRPr="005B670F">
        <w:rPr>
          <w:rFonts w:ascii="Times New Roman" w:hAnsi="Times New Roman"/>
          <w:sz w:val="24"/>
          <w:szCs w:val="24"/>
        </w:rPr>
        <w:t>Osoby wymienione w § 4 umowy zobowiązane są do wykonywania obowiązków wynikających z niniejszej umowy oraz działają w oparciu o przepisy ustawy Prawo budowlane i zobowiązane są do bezwzględnego przestrze</w:t>
      </w:r>
      <w:r w:rsidR="00E53A98" w:rsidRPr="005B670F">
        <w:rPr>
          <w:rFonts w:ascii="Times New Roman" w:hAnsi="Times New Roman"/>
          <w:sz w:val="24"/>
          <w:szCs w:val="24"/>
        </w:rPr>
        <w:t>gania przepisów w tym zakresie.</w:t>
      </w:r>
    </w:p>
    <w:p w:rsidR="00AB5DF2" w:rsidRDefault="00AB5DF2" w:rsidP="00D90CA1">
      <w:pPr>
        <w:jc w:val="center"/>
        <w:rPr>
          <w:rFonts w:ascii="Times New Roman" w:hAnsi="Times New Roman"/>
          <w:b/>
          <w:sz w:val="24"/>
          <w:szCs w:val="24"/>
        </w:rPr>
      </w:pPr>
    </w:p>
    <w:p w:rsidR="00AB5DF2" w:rsidRDefault="00AB5DF2" w:rsidP="00D90CA1">
      <w:pPr>
        <w:jc w:val="center"/>
        <w:rPr>
          <w:rFonts w:ascii="Times New Roman" w:hAnsi="Times New Roman"/>
          <w:b/>
          <w:sz w:val="24"/>
          <w:szCs w:val="24"/>
        </w:rPr>
      </w:pPr>
    </w:p>
    <w:p w:rsidR="00D90CA1" w:rsidRPr="005B670F" w:rsidRDefault="00D658C9" w:rsidP="00D90CA1">
      <w:pPr>
        <w:jc w:val="center"/>
        <w:rPr>
          <w:rFonts w:ascii="Times New Roman" w:hAnsi="Times New Roman"/>
          <w:b/>
          <w:sz w:val="24"/>
          <w:szCs w:val="24"/>
        </w:rPr>
      </w:pPr>
      <w:r w:rsidRPr="005B670F">
        <w:rPr>
          <w:rFonts w:ascii="Times New Roman" w:hAnsi="Times New Roman"/>
          <w:b/>
          <w:sz w:val="24"/>
          <w:szCs w:val="24"/>
        </w:rPr>
        <w:lastRenderedPageBreak/>
        <w:t>§</w:t>
      </w:r>
      <w:r w:rsidR="00D90CA1" w:rsidRPr="005B670F">
        <w:rPr>
          <w:rFonts w:ascii="Times New Roman" w:hAnsi="Times New Roman"/>
          <w:b/>
          <w:sz w:val="24"/>
          <w:szCs w:val="24"/>
        </w:rPr>
        <w:t xml:space="preserve"> 5 </w:t>
      </w:r>
    </w:p>
    <w:p w:rsidR="00D90CA1" w:rsidRPr="005B670F" w:rsidRDefault="00D90CA1" w:rsidP="00D90CA1">
      <w:pPr>
        <w:jc w:val="center"/>
        <w:rPr>
          <w:rFonts w:ascii="Times New Roman" w:hAnsi="Times New Roman"/>
          <w:b/>
          <w:sz w:val="24"/>
          <w:szCs w:val="24"/>
        </w:rPr>
      </w:pPr>
      <w:r w:rsidRPr="005B670F">
        <w:rPr>
          <w:rFonts w:ascii="Times New Roman" w:hAnsi="Times New Roman"/>
          <w:b/>
          <w:sz w:val="24"/>
          <w:szCs w:val="24"/>
        </w:rPr>
        <w:t>PODWYKONAWCY</w:t>
      </w:r>
    </w:p>
    <w:p w:rsidR="00D90CA1" w:rsidRPr="005B670F" w:rsidRDefault="00D90CA1" w:rsidP="00D90CA1">
      <w:pPr>
        <w:tabs>
          <w:tab w:val="left" w:pos="360"/>
        </w:tabs>
        <w:jc w:val="both"/>
        <w:rPr>
          <w:rFonts w:ascii="Times New Roman" w:hAnsi="Times New Roman"/>
          <w:sz w:val="24"/>
          <w:szCs w:val="24"/>
        </w:rPr>
      </w:pPr>
      <w:r w:rsidRPr="005B670F">
        <w:rPr>
          <w:rFonts w:ascii="Times New Roman" w:hAnsi="Times New Roman"/>
          <w:b/>
          <w:sz w:val="24"/>
          <w:szCs w:val="24"/>
        </w:rPr>
        <w:t>1.</w:t>
      </w:r>
      <w:r w:rsidRPr="005B670F">
        <w:rPr>
          <w:rFonts w:ascii="Times New Roman" w:hAnsi="Times New Roman"/>
          <w:sz w:val="24"/>
          <w:szCs w:val="24"/>
        </w:rPr>
        <w:t>Wykonawca wykona przedmiot zamówienia własnymi siłami bez udziału podwykonawców.</w:t>
      </w:r>
    </w:p>
    <w:p w:rsidR="00D90CA1" w:rsidRPr="005B670F" w:rsidRDefault="00D90CA1" w:rsidP="00D90CA1">
      <w:pPr>
        <w:tabs>
          <w:tab w:val="num" w:pos="180"/>
        </w:tabs>
        <w:jc w:val="center"/>
        <w:rPr>
          <w:rFonts w:ascii="Times New Roman" w:hAnsi="Times New Roman"/>
          <w:i/>
          <w:sz w:val="24"/>
          <w:szCs w:val="24"/>
        </w:rPr>
      </w:pPr>
      <w:r w:rsidRPr="005B670F">
        <w:rPr>
          <w:rFonts w:ascii="Times New Roman" w:hAnsi="Times New Roman"/>
          <w:i/>
          <w:sz w:val="24"/>
          <w:szCs w:val="24"/>
        </w:rPr>
        <w:t>w przypadku podwykonawców (jeżeli dotyczy)</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sz w:val="24"/>
          <w:szCs w:val="24"/>
        </w:rPr>
        <w:t>1a.</w:t>
      </w:r>
      <w:r w:rsidRPr="005B670F">
        <w:rPr>
          <w:rFonts w:ascii="Times New Roman" w:hAnsi="Times New Roman"/>
          <w:sz w:val="24"/>
          <w:szCs w:val="24"/>
        </w:rPr>
        <w:t xml:space="preserve"> Wykonawca powierzy Podwykonawcom wykonanie zamówienia następującym podwykonawcom (dotyczy również dalszych podwykonawców) w zakresie realizacji następujących jego części:</w:t>
      </w:r>
    </w:p>
    <w:p w:rsidR="00D90CA1" w:rsidRPr="005B670F" w:rsidRDefault="00D90CA1" w:rsidP="00D90CA1">
      <w:pPr>
        <w:autoSpaceDE w:val="0"/>
        <w:autoSpaceDN w:val="0"/>
        <w:adjustRightInd w:val="0"/>
        <w:jc w:val="center"/>
        <w:rPr>
          <w:rFonts w:ascii="Times New Roman" w:hAnsi="Times New Roman"/>
          <w:i/>
          <w:sz w:val="24"/>
          <w:szCs w:val="24"/>
        </w:rPr>
      </w:pPr>
      <w:r w:rsidRPr="005B670F">
        <w:rPr>
          <w:rFonts w:ascii="Times New Roman" w:hAnsi="Times New Roman"/>
          <w:sz w:val="24"/>
          <w:szCs w:val="24"/>
        </w:rPr>
        <w:t>………………………………………………………………………………………………….</w:t>
      </w:r>
      <w:r w:rsidR="00B720BC" w:rsidRPr="005B670F">
        <w:rPr>
          <w:rFonts w:ascii="Times New Roman" w:hAnsi="Times New Roman"/>
          <w:sz w:val="24"/>
          <w:szCs w:val="24"/>
        </w:rPr>
        <w:t xml:space="preserve">             </w:t>
      </w:r>
      <w:r w:rsidRPr="005B670F">
        <w:rPr>
          <w:rFonts w:ascii="Times New Roman" w:hAnsi="Times New Roman"/>
          <w:i/>
          <w:sz w:val="24"/>
          <w:szCs w:val="24"/>
        </w:rPr>
        <w:t>W pozostałym zakresie przedmiot umowy Wykonawca wykona własnymi siłami.</w:t>
      </w:r>
    </w:p>
    <w:p w:rsidR="00D90CA1" w:rsidRPr="005B670F" w:rsidRDefault="00D90CA1" w:rsidP="00D90CA1">
      <w:pPr>
        <w:jc w:val="both"/>
        <w:rPr>
          <w:rFonts w:ascii="Times New Roman" w:hAnsi="Times New Roman"/>
          <w:sz w:val="24"/>
          <w:szCs w:val="24"/>
        </w:rPr>
      </w:pPr>
      <w:r w:rsidRPr="005B670F">
        <w:rPr>
          <w:rFonts w:ascii="Times New Roman" w:hAnsi="Times New Roman"/>
          <w:b/>
          <w:sz w:val="24"/>
          <w:szCs w:val="24"/>
        </w:rPr>
        <w:t>2.</w:t>
      </w:r>
      <w:r w:rsidRPr="005B670F">
        <w:rPr>
          <w:rFonts w:ascii="Times New Roman" w:hAnsi="Times New Roman"/>
          <w:sz w:val="24"/>
          <w:szCs w:val="24"/>
        </w:rPr>
        <w:t>W przypadku realizowania umowy z udziałem podwykonawców wymagana jest zgoda Zamawiającego na konkretnego Podwykonawcę lub dalszego Podwykonawcę wyrażona poprzez akceptację umowy o podwykonawstwo na warunkach opisanych w niniejszej umowie.</w:t>
      </w:r>
    </w:p>
    <w:p w:rsidR="00D90CA1" w:rsidRPr="005B670F" w:rsidRDefault="00D90CA1" w:rsidP="00D90CA1">
      <w:pPr>
        <w:jc w:val="both"/>
        <w:rPr>
          <w:rFonts w:ascii="Times New Roman" w:hAnsi="Times New Roman"/>
          <w:sz w:val="24"/>
          <w:szCs w:val="24"/>
        </w:rPr>
      </w:pPr>
      <w:r w:rsidRPr="005B670F">
        <w:rPr>
          <w:rFonts w:ascii="Times New Roman" w:hAnsi="Times New Roman"/>
          <w:b/>
          <w:sz w:val="24"/>
          <w:szCs w:val="24"/>
        </w:rPr>
        <w:t>3.</w:t>
      </w:r>
      <w:r w:rsidRPr="005B670F">
        <w:rPr>
          <w:rFonts w:ascii="Times New Roman" w:hAnsi="Times New Roman"/>
          <w:sz w:val="24"/>
          <w:szCs w:val="24"/>
        </w:rPr>
        <w:t>Wykonawca jest odpowiedzialny za działania lub zaniechania Podwykonawców, dalszych Podwykonawców ich przedstawicieli lub pracowników jak za własne działania lub zaniechania.</w:t>
      </w:r>
    </w:p>
    <w:p w:rsidR="00D90CA1" w:rsidRPr="005B670F" w:rsidRDefault="00D90CA1" w:rsidP="00D90CA1">
      <w:pPr>
        <w:jc w:val="both"/>
        <w:rPr>
          <w:rFonts w:ascii="Times New Roman" w:hAnsi="Times New Roman"/>
          <w:sz w:val="24"/>
          <w:szCs w:val="24"/>
        </w:rPr>
      </w:pPr>
      <w:r w:rsidRPr="005B670F">
        <w:rPr>
          <w:rFonts w:ascii="Times New Roman" w:hAnsi="Times New Roman"/>
          <w:b/>
          <w:sz w:val="24"/>
          <w:szCs w:val="24"/>
        </w:rPr>
        <w:t>4.</w:t>
      </w:r>
      <w:r w:rsidRPr="005B670F">
        <w:rPr>
          <w:rFonts w:ascii="Times New Roman" w:hAnsi="Times New Roman"/>
          <w:sz w:val="24"/>
          <w:szCs w:val="24"/>
        </w:rPr>
        <w:t>Umowa z Podwykonawcą lub dalszym Podwykonawcą powinna stanowić w szczególności, iż:</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sz w:val="24"/>
          <w:szCs w:val="24"/>
        </w:rPr>
        <w:t>a)</w:t>
      </w:r>
      <w:r w:rsidRPr="005B670F">
        <w:rPr>
          <w:rFonts w:ascii="Times New Roman" w:hAnsi="Times New Roman"/>
          <w:sz w:val="24"/>
          <w:szCs w:val="24"/>
        </w:rPr>
        <w:t xml:space="preserve"> termin zapłaty wynagrodzenia Podwykonawcy lub dalszemu Podwykonawcy nie może być</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sz w:val="24"/>
          <w:szCs w:val="24"/>
        </w:rPr>
        <w:t>dłuższy niż 21 dni od dnia doręczenia Wykonawcy, Podwykonawcy lub dalszemu Podwykonawcy faktury VAT lub rachunku, potwierdzających wykonanie zleconej Podwykonawcy lub dalszemu Podwykonawcy: dostawy, usługi lub roboty budowlanej,</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sz w:val="24"/>
          <w:szCs w:val="24"/>
        </w:rPr>
        <w:t>b)</w:t>
      </w:r>
      <w:r w:rsidRPr="005B670F">
        <w:rPr>
          <w:rFonts w:ascii="Times New Roman" w:hAnsi="Times New Roman"/>
          <w:sz w:val="24"/>
          <w:szCs w:val="24"/>
        </w:rPr>
        <w:t xml:space="preserve"> przedmiotem umowy o podwykonawstwo jest wyłącznie wykonanie, odpowiednio: robót budowlanych, dostaw lub usług, stanowiących cześć zamówienia publicznego, które ściśle odpowiadają części zamówienia określonego umową zawartą pomiędzy Zamawiającym </w:t>
      </w:r>
      <w:r w:rsidRPr="005B670F">
        <w:rPr>
          <w:rFonts w:ascii="Times New Roman" w:hAnsi="Times New Roman"/>
          <w:sz w:val="24"/>
          <w:szCs w:val="24"/>
        </w:rPr>
        <w:br/>
        <w:t>a Wykonawcą, a wartość wynagrodzenia za nie jest, nie wyższa niż wartość wynagrodzenia przewidziana w umowie zawartej pomiędzy Zamawiającym a Wykonawcą,</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sz w:val="24"/>
          <w:szCs w:val="24"/>
        </w:rPr>
        <w:t>c)</w:t>
      </w:r>
      <w:r w:rsidRPr="005B670F">
        <w:rPr>
          <w:rFonts w:ascii="Times New Roman" w:hAnsi="Times New Roman"/>
          <w:sz w:val="24"/>
          <w:szCs w:val="24"/>
        </w:rPr>
        <w:t xml:space="preserve"> okresy rozliczeniowe i sposób rozliczenia (podstawy wystawienia faktur VAT/rachunków terminy odbiorów częściowych) będą dostosowane do umowy łączącej Zamawiającego </w:t>
      </w:r>
      <w:r w:rsidRPr="005B670F">
        <w:rPr>
          <w:rFonts w:ascii="Times New Roman" w:hAnsi="Times New Roman"/>
          <w:sz w:val="24"/>
          <w:szCs w:val="24"/>
        </w:rPr>
        <w:br/>
        <w:t>z Wykonawcą,</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sz w:val="24"/>
          <w:szCs w:val="24"/>
        </w:rPr>
        <w:t>d)</w:t>
      </w:r>
      <w:r w:rsidRPr="005B670F">
        <w:rPr>
          <w:rFonts w:ascii="Times New Roman" w:hAnsi="Times New Roman"/>
          <w:sz w:val="24"/>
          <w:szCs w:val="24"/>
        </w:rPr>
        <w:t xml:space="preserve"> wykonanie przedmiotu umowy o podwykonawstwo zostaje określone na co najmniej takim poziomie jakości jaki wynika z umowy zawartej pomiędzy Zamawiającym a Wykonawcą </w:t>
      </w:r>
      <w:r w:rsidRPr="005B670F">
        <w:rPr>
          <w:rFonts w:ascii="Times New Roman" w:hAnsi="Times New Roman"/>
          <w:sz w:val="24"/>
          <w:szCs w:val="24"/>
        </w:rPr>
        <w:br/>
        <w:t xml:space="preserve">i powinno odpowiadać stosownym dla tego wykonania wymaganiom określonym </w:t>
      </w:r>
      <w:r w:rsidRPr="005B670F">
        <w:rPr>
          <w:rFonts w:ascii="Times New Roman" w:hAnsi="Times New Roman"/>
          <w:sz w:val="24"/>
          <w:szCs w:val="24"/>
        </w:rPr>
        <w:br/>
        <w:t>w dokumentacji projektowej, pozwoleniu na budowę, specyfikacjach technicznych wykonania i odbioru robót budowlanych oraz standardom deklarowanym w ofercie Wykonawcy,</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sz w:val="24"/>
          <w:szCs w:val="24"/>
        </w:rPr>
        <w:lastRenderedPageBreak/>
        <w:t>e)</w:t>
      </w:r>
      <w:r w:rsidRPr="005B670F">
        <w:rPr>
          <w:rFonts w:ascii="Times New Roman" w:hAnsi="Times New Roman"/>
          <w:sz w:val="24"/>
          <w:szCs w:val="24"/>
        </w:rPr>
        <w:t xml:space="preserve"> okres odpowiedzialności Podwykonawcy lub dalszego Podwykonawcy za wady przedmiotu umowy o podwykonawstwo nie będzie krótszy od okresu odpowiedzialności za wady przedmiotu umowy Wykonawcy wobec Zamawiającego,</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sz w:val="24"/>
          <w:szCs w:val="24"/>
        </w:rPr>
        <w:t>f)</w:t>
      </w:r>
      <w:r w:rsidRPr="005B670F">
        <w:rPr>
          <w:rFonts w:ascii="Times New Roman" w:hAnsi="Times New Roman"/>
          <w:sz w:val="24"/>
          <w:szCs w:val="24"/>
        </w:rPr>
        <w:t>w przypadku gdy Wykonawca, Podwykonawca lub dalszy Podwykonawca zamierza zawrzeć umowę o podwykonawstwo, której przedmiotem są roboty budowlane objęte niniejszą umową, jest zobowiązany do przedłożenia Zamawiającemu projektu tej umowy, przy czym Podwykonawca lub dalszy Podwykonawca jest zobowiązany przedłożyć zgodę Wykonawcy na zawarcie umowy o podwykonawstwo o treści zgodnej z projektem umowy,</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sz w:val="24"/>
          <w:szCs w:val="24"/>
        </w:rPr>
        <w:t>g)</w:t>
      </w:r>
      <w:r w:rsidRPr="005B670F">
        <w:rPr>
          <w:rFonts w:ascii="Times New Roman" w:hAnsi="Times New Roman"/>
          <w:sz w:val="24"/>
          <w:szCs w:val="24"/>
        </w:rPr>
        <w:t xml:space="preserve"> Podwykonawca lub dalszy Podwykonawca są zobowiązani do przedstawiania Zamawiającemu na jego żądanie niezbędnych dokumentów, oświadczeń i wyjaśnień dotyczących realizacji umowy o podwykonawstwo.</w:t>
      </w:r>
    </w:p>
    <w:p w:rsidR="00D90CA1" w:rsidRPr="005B670F" w:rsidRDefault="00D90CA1" w:rsidP="00D90CA1">
      <w:pPr>
        <w:jc w:val="both"/>
        <w:rPr>
          <w:rFonts w:ascii="Times New Roman" w:hAnsi="Times New Roman"/>
          <w:sz w:val="24"/>
          <w:szCs w:val="24"/>
        </w:rPr>
      </w:pPr>
      <w:r w:rsidRPr="005B670F">
        <w:rPr>
          <w:rFonts w:ascii="Times New Roman" w:hAnsi="Times New Roman"/>
          <w:b/>
          <w:sz w:val="24"/>
          <w:szCs w:val="24"/>
        </w:rPr>
        <w:t>5.</w:t>
      </w:r>
      <w:r w:rsidRPr="005B670F">
        <w:rPr>
          <w:rFonts w:ascii="Times New Roman" w:hAnsi="Times New Roman"/>
          <w:sz w:val="24"/>
          <w:szCs w:val="24"/>
        </w:rPr>
        <w:t>Umowa o podwykonawstwo nie może zawierać postanowień:</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sz w:val="24"/>
          <w:szCs w:val="24"/>
        </w:rPr>
        <w:t>a)</w:t>
      </w:r>
      <w:r w:rsidRPr="005B670F">
        <w:rPr>
          <w:rFonts w:ascii="Times New Roman" w:hAnsi="Times New Roman"/>
          <w:sz w:val="24"/>
          <w:szCs w:val="24"/>
        </w:rPr>
        <w:t xml:space="preserve"> uzależniających uzyskanie przez Podwykonawcę lub dalszego Podwykonawcę zapłaty od Wykonawcy lub Podwykonawcy za wykonanie przedmiotu umowy o podwykonawstwo od zapłaty przez Zamawiającego wynagrodzenia Wykonawcy lub odpowiednio od zapłaty przez</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sz w:val="24"/>
          <w:szCs w:val="24"/>
        </w:rPr>
        <w:t>Wykonawcę wynagrodzenia Podwykonawcy,</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sz w:val="24"/>
          <w:szCs w:val="24"/>
        </w:rPr>
        <w:t>b)</w:t>
      </w:r>
      <w:r w:rsidRPr="005B670F">
        <w:rPr>
          <w:rFonts w:ascii="Times New Roman" w:hAnsi="Times New Roman"/>
          <w:sz w:val="24"/>
          <w:szCs w:val="24"/>
        </w:rPr>
        <w:t xml:space="preserve"> uzależniających zwrot kwot zabezpieczenia należytego wykonania umowy przez Wykonawcę Podwykonawcy, od zwrotu zabezpieczenia należytego wykonania umowy Wykonawcy przez Zamawiającego.</w:t>
      </w:r>
    </w:p>
    <w:p w:rsidR="00D90CA1" w:rsidRPr="005B670F" w:rsidRDefault="00D90CA1" w:rsidP="00D90CA1">
      <w:pPr>
        <w:jc w:val="both"/>
        <w:rPr>
          <w:rFonts w:ascii="Times New Roman" w:hAnsi="Times New Roman"/>
          <w:sz w:val="24"/>
          <w:szCs w:val="24"/>
        </w:rPr>
      </w:pPr>
      <w:r w:rsidRPr="005B670F">
        <w:rPr>
          <w:rFonts w:ascii="Times New Roman" w:hAnsi="Times New Roman"/>
          <w:b/>
          <w:sz w:val="24"/>
          <w:szCs w:val="24"/>
        </w:rPr>
        <w:t>6.</w:t>
      </w:r>
      <w:r w:rsidRPr="005B670F">
        <w:rPr>
          <w:rFonts w:ascii="Times New Roman" w:hAnsi="Times New Roman"/>
          <w:sz w:val="24"/>
          <w:szCs w:val="24"/>
        </w:rPr>
        <w:t xml:space="preserve"> Zawarcie umowy o podwykonawstwo, której przedmiotem są roboty budowlane może nastąpić wyłącznie po akceptacji jej projektu przez Zamawiającego, a przystąpienie do jej realizacji przez Podwykonawcę może nastąpić wyłącznie po akceptacji umowy o podwykonawstwo przez Zamawiającego.</w:t>
      </w:r>
    </w:p>
    <w:p w:rsidR="00D90CA1" w:rsidRPr="005B670F" w:rsidRDefault="00D90CA1" w:rsidP="00D90CA1">
      <w:pPr>
        <w:jc w:val="both"/>
        <w:rPr>
          <w:rFonts w:ascii="Times New Roman" w:hAnsi="Times New Roman"/>
          <w:sz w:val="24"/>
          <w:szCs w:val="24"/>
        </w:rPr>
      </w:pPr>
      <w:r w:rsidRPr="005B670F">
        <w:rPr>
          <w:rFonts w:ascii="Times New Roman" w:hAnsi="Times New Roman"/>
          <w:b/>
          <w:sz w:val="24"/>
          <w:szCs w:val="24"/>
        </w:rPr>
        <w:t>7.</w:t>
      </w:r>
      <w:r w:rsidRPr="005B670F">
        <w:rPr>
          <w:rFonts w:ascii="Times New Roman" w:hAnsi="Times New Roman"/>
          <w:sz w:val="24"/>
          <w:szCs w:val="24"/>
        </w:rPr>
        <w:t>Wykonawca zobowiązany jest do przedłożenia Zamawiającemu, za pośrednictwem Inspektora nadzoru inwestorskiego, projektu umowy o podwykonawstwo, której przedmiotem są roboty budowlane wraz z zestawieniem ilości robót i ich wyceną nawiązującą do cen jednostkowych przedstawionych w ofercie Wykonawcy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w:t>
      </w:r>
    </w:p>
    <w:p w:rsidR="00D90CA1" w:rsidRPr="005B670F" w:rsidRDefault="00D90CA1" w:rsidP="00D90CA1">
      <w:pPr>
        <w:jc w:val="both"/>
        <w:rPr>
          <w:rFonts w:ascii="Times New Roman" w:hAnsi="Times New Roman"/>
          <w:sz w:val="24"/>
          <w:szCs w:val="24"/>
        </w:rPr>
      </w:pPr>
      <w:r w:rsidRPr="005B670F">
        <w:rPr>
          <w:rFonts w:ascii="Times New Roman" w:hAnsi="Times New Roman"/>
          <w:b/>
          <w:sz w:val="24"/>
          <w:szCs w:val="24"/>
        </w:rPr>
        <w:t>8.</w:t>
      </w:r>
      <w:r w:rsidRPr="005B670F">
        <w:rPr>
          <w:rFonts w:ascii="Times New Roman" w:hAnsi="Times New Roman"/>
          <w:sz w:val="24"/>
          <w:szCs w:val="24"/>
        </w:rPr>
        <w:t xml:space="preserve"> Projekt umowy o podwykonawstwo, której przedmiotem są roboty budowlane, będzie uważany za zaakceptowany przez Zamawiającego, jeżeli Zamawiający w terminie 14 dni od dnia przedłożenia mu projektu nie zgłosi na piśmie zastrzeżeń. Za dzień przedłożenia projektu przez Wykonawcę uznaje się dzień przedłożenia projektu Inspektorowi nadzoru inwestorskiego lub złożenia go bezpośrednio Zamawiającemu na zasadach określonych w ust.7.</w:t>
      </w:r>
    </w:p>
    <w:p w:rsidR="00D90CA1" w:rsidRPr="005B670F" w:rsidRDefault="00D90CA1" w:rsidP="00D90CA1">
      <w:pPr>
        <w:jc w:val="both"/>
        <w:rPr>
          <w:rFonts w:ascii="Times New Roman" w:hAnsi="Times New Roman"/>
          <w:sz w:val="24"/>
          <w:szCs w:val="24"/>
        </w:rPr>
      </w:pPr>
      <w:r w:rsidRPr="005B670F">
        <w:rPr>
          <w:rFonts w:ascii="Times New Roman" w:hAnsi="Times New Roman"/>
          <w:b/>
          <w:sz w:val="24"/>
          <w:szCs w:val="24"/>
        </w:rPr>
        <w:lastRenderedPageBreak/>
        <w:t>9.</w:t>
      </w:r>
      <w:r w:rsidRPr="005B670F">
        <w:rPr>
          <w:rFonts w:ascii="Times New Roman" w:hAnsi="Times New Roman"/>
          <w:sz w:val="24"/>
          <w:szCs w:val="24"/>
        </w:rPr>
        <w:t>Zamawiający zgłosi w terminie określonym w ust. 8 w formie pisemnej zastrzeżenia do projektu umowy o podwykonawstwo, której przedmiotem są roboty budowlane w szczególności w następujących przypadkach:</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sz w:val="24"/>
          <w:szCs w:val="24"/>
        </w:rPr>
        <w:t>a)</w:t>
      </w:r>
      <w:r w:rsidRPr="005B670F">
        <w:rPr>
          <w:rFonts w:ascii="Times New Roman" w:hAnsi="Times New Roman"/>
          <w:sz w:val="24"/>
          <w:szCs w:val="24"/>
        </w:rPr>
        <w:t xml:space="preserve"> niespełnienia przez projekt wymagań dotyczących umowy o podwykonawstwo, określonych w ust. 4 i ust. 5, </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sz w:val="24"/>
          <w:szCs w:val="24"/>
        </w:rPr>
        <w:t xml:space="preserve">b) </w:t>
      </w:r>
      <w:r w:rsidRPr="005B670F">
        <w:rPr>
          <w:rFonts w:ascii="Times New Roman" w:hAnsi="Times New Roman"/>
          <w:sz w:val="24"/>
          <w:szCs w:val="24"/>
        </w:rPr>
        <w:t>niezałączenia do projektu zestawień, dokumentów lub informacji, o których mowa w ust. 7,</w:t>
      </w:r>
    </w:p>
    <w:p w:rsidR="00D658C9" w:rsidRPr="005B670F" w:rsidRDefault="00D90CA1" w:rsidP="00D90CA1">
      <w:pPr>
        <w:autoSpaceDE w:val="0"/>
        <w:autoSpaceDN w:val="0"/>
        <w:adjustRightInd w:val="0"/>
        <w:jc w:val="both"/>
        <w:rPr>
          <w:rFonts w:ascii="Times New Roman" w:hAnsi="Times New Roman"/>
          <w:color w:val="FF0000"/>
          <w:sz w:val="24"/>
          <w:szCs w:val="24"/>
        </w:rPr>
      </w:pPr>
      <w:r w:rsidRPr="005B670F">
        <w:rPr>
          <w:rFonts w:ascii="Times New Roman" w:hAnsi="Times New Roman"/>
          <w:b/>
          <w:sz w:val="24"/>
          <w:szCs w:val="24"/>
        </w:rPr>
        <w:t>c)</w:t>
      </w:r>
      <w:r w:rsidRPr="005B670F">
        <w:rPr>
          <w:rFonts w:ascii="Times New Roman" w:hAnsi="Times New Roman"/>
          <w:sz w:val="24"/>
          <w:szCs w:val="24"/>
        </w:rPr>
        <w:t xml:space="preserve"> gdy przedmiot umowy o podwykonawstwo obejmuje realizację przez Podwykonawcę lub dalszego Podwykonawcę w całości lub w części kluczowej części przedmiotu umowy, której wykonanie zostało zastrzeżone do realizacji wyłącznie bezpośrednio przez Wykonawcę, </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sz w:val="24"/>
          <w:szCs w:val="24"/>
        </w:rPr>
        <w:t>d)</w:t>
      </w:r>
      <w:r w:rsidRPr="005B670F">
        <w:rPr>
          <w:rFonts w:ascii="Times New Roman" w:hAnsi="Times New Roman"/>
          <w:sz w:val="24"/>
          <w:szCs w:val="24"/>
        </w:rPr>
        <w:t xml:space="preserve"> gdy termin realizacji robót budowlanych określonych projektem jest dłuższy niż przewidywany umową dla tych robót,</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sz w:val="24"/>
          <w:szCs w:val="24"/>
        </w:rPr>
        <w:t>e)</w:t>
      </w:r>
      <w:r w:rsidRPr="005B670F">
        <w:rPr>
          <w:rFonts w:ascii="Times New Roman" w:hAnsi="Times New Roman"/>
          <w:sz w:val="24"/>
          <w:szCs w:val="24"/>
        </w:rPr>
        <w:t xml:space="preserve"> gdy projekt zawiera postanowienia dotyczące sposobu rozliczeń za wykonane roboty, uniemożliwiającego rozliczenie tych robót pomiędzy Zamawiającym a Wykonawcą na podstawie umowy,</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sz w:val="24"/>
          <w:szCs w:val="24"/>
        </w:rPr>
        <w:t>f)</w:t>
      </w:r>
      <w:r w:rsidRPr="005B670F">
        <w:rPr>
          <w:rFonts w:ascii="Times New Roman" w:hAnsi="Times New Roman"/>
          <w:sz w:val="24"/>
          <w:szCs w:val="24"/>
        </w:rPr>
        <w:t xml:space="preserve"> gdy projekt przewiduje wynagrodzenie, którego wysokość ze względu na wartość poprzednio zaakceptowanych umów o podwykonawstwo spowodowałoby konieczność dokonania płatności bezpośrednich za wykonanie robót budowlanych w wysokości przekraczającej wartość udzielonego w tym zakresie zamówienia.</w:t>
      </w:r>
    </w:p>
    <w:p w:rsidR="00D90CA1" w:rsidRPr="005B670F" w:rsidRDefault="00D90CA1" w:rsidP="00D90CA1">
      <w:pPr>
        <w:jc w:val="both"/>
        <w:rPr>
          <w:rFonts w:ascii="Times New Roman" w:hAnsi="Times New Roman"/>
          <w:sz w:val="24"/>
          <w:szCs w:val="24"/>
        </w:rPr>
      </w:pPr>
      <w:r w:rsidRPr="005B670F">
        <w:rPr>
          <w:rFonts w:ascii="Times New Roman" w:hAnsi="Times New Roman"/>
          <w:b/>
          <w:sz w:val="24"/>
          <w:szCs w:val="24"/>
        </w:rPr>
        <w:t>10.</w:t>
      </w:r>
      <w:r w:rsidRPr="005B670F">
        <w:rPr>
          <w:rFonts w:ascii="Times New Roman" w:hAnsi="Times New Roman"/>
          <w:sz w:val="24"/>
          <w:szCs w:val="24"/>
        </w:rPr>
        <w:t>W przypadku zgłoszenia przez Zamawiającego zastrzeżeń do projektu umowy</w:t>
      </w:r>
      <w:r w:rsidRPr="005B670F">
        <w:rPr>
          <w:rFonts w:ascii="Times New Roman" w:hAnsi="Times New Roman"/>
          <w:sz w:val="24"/>
          <w:szCs w:val="24"/>
        </w:rPr>
        <w:br/>
        <w:t>o podwykonawstwo w terminie określonym w ust. 9 Wykonawca, Podwykonawca lub dalszy Podwykonawca może przedłożyć zmieniony projekt umowy o podwykonawstwo, uwzględniający w całości zastrzeżenia Zamawiającego.</w:t>
      </w:r>
    </w:p>
    <w:p w:rsidR="00D90CA1" w:rsidRPr="005B670F" w:rsidRDefault="00D90CA1" w:rsidP="00D90CA1">
      <w:pPr>
        <w:jc w:val="both"/>
        <w:rPr>
          <w:rFonts w:ascii="Times New Roman" w:hAnsi="Times New Roman"/>
          <w:sz w:val="24"/>
          <w:szCs w:val="24"/>
        </w:rPr>
      </w:pPr>
      <w:r w:rsidRPr="005B670F">
        <w:rPr>
          <w:rFonts w:ascii="Times New Roman" w:hAnsi="Times New Roman"/>
          <w:b/>
          <w:sz w:val="24"/>
          <w:szCs w:val="24"/>
        </w:rPr>
        <w:t>11.</w:t>
      </w:r>
      <w:r w:rsidRPr="005B670F">
        <w:rPr>
          <w:rFonts w:ascii="Times New Roman" w:hAnsi="Times New Roman"/>
          <w:sz w:val="24"/>
          <w:szCs w:val="24"/>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7 dni przed dniem skierowania Podwykonawcy lub dalszego Podwykonawcy do realizacji robót budowlanych.</w:t>
      </w:r>
    </w:p>
    <w:p w:rsidR="00D90CA1" w:rsidRPr="005B670F" w:rsidRDefault="00D90CA1" w:rsidP="00D90CA1">
      <w:pPr>
        <w:jc w:val="both"/>
        <w:rPr>
          <w:rFonts w:ascii="Times New Roman" w:hAnsi="Times New Roman"/>
          <w:sz w:val="24"/>
          <w:szCs w:val="24"/>
        </w:rPr>
      </w:pPr>
      <w:r w:rsidRPr="005B670F">
        <w:rPr>
          <w:rFonts w:ascii="Times New Roman" w:hAnsi="Times New Roman"/>
          <w:b/>
          <w:sz w:val="24"/>
          <w:szCs w:val="24"/>
        </w:rPr>
        <w:t>12.</w:t>
      </w:r>
      <w:r w:rsidRPr="005B670F">
        <w:rPr>
          <w:rFonts w:ascii="Times New Roman" w:hAnsi="Times New Roman"/>
          <w:sz w:val="24"/>
          <w:szCs w:val="24"/>
        </w:rPr>
        <w:t>Zamawiający zgłosi Wykonawcy, Podwykonawcy lub dalszemu Podwykonawcy w formie pisemnej sprzeciw do przedłożonej umowy o podwykonawstwo, której przedmiotem są roboty budowlane, w terminie 7 dni od jej przedłożenia w przypadkach określonych w ust. 9.</w:t>
      </w:r>
    </w:p>
    <w:p w:rsidR="00D90CA1" w:rsidRPr="005B670F" w:rsidRDefault="00D90CA1" w:rsidP="00D90CA1">
      <w:pPr>
        <w:jc w:val="both"/>
        <w:rPr>
          <w:rFonts w:ascii="Times New Roman" w:hAnsi="Times New Roman"/>
          <w:sz w:val="24"/>
          <w:szCs w:val="24"/>
        </w:rPr>
      </w:pPr>
      <w:r w:rsidRPr="005B670F">
        <w:rPr>
          <w:rFonts w:ascii="Times New Roman" w:hAnsi="Times New Roman"/>
          <w:b/>
          <w:sz w:val="24"/>
          <w:szCs w:val="24"/>
        </w:rPr>
        <w:t>13.</w:t>
      </w:r>
      <w:r w:rsidRPr="005B670F">
        <w:rPr>
          <w:rFonts w:ascii="Times New Roman" w:hAnsi="Times New Roman"/>
          <w:sz w:val="24"/>
          <w:szCs w:val="24"/>
        </w:rPr>
        <w:t>Umowa o podwykonawstwo, której przedmiotem są roboty budowlane, będzie uważana za zaakceptowaną przez Zamawiającego, jeżeli Zamawiający w terminie 7 dni od dnia przedłożenia kopii tej umowy nie zgłosi do niej na piśmie sprzeciwu.</w:t>
      </w:r>
    </w:p>
    <w:p w:rsidR="00D90CA1" w:rsidRPr="005B670F" w:rsidRDefault="00D90CA1" w:rsidP="00D90CA1">
      <w:pPr>
        <w:jc w:val="both"/>
        <w:rPr>
          <w:rFonts w:ascii="Times New Roman" w:hAnsi="Times New Roman"/>
          <w:sz w:val="24"/>
          <w:szCs w:val="24"/>
        </w:rPr>
      </w:pPr>
      <w:r w:rsidRPr="005B670F">
        <w:rPr>
          <w:rFonts w:ascii="Times New Roman" w:hAnsi="Times New Roman"/>
          <w:b/>
          <w:sz w:val="24"/>
          <w:szCs w:val="24"/>
        </w:rPr>
        <w:t>14.</w:t>
      </w:r>
      <w:r w:rsidRPr="005B670F">
        <w:rPr>
          <w:rFonts w:ascii="Times New Roman" w:hAnsi="Times New Roman"/>
          <w:sz w:val="24"/>
          <w:szCs w:val="24"/>
        </w:rPr>
        <w:t xml:space="preserve">Wykonawca przedłoży Zamawiającemu poświadczoną za zgodność z oryginałem kopię zawartej umowy o podwykonawstwo, której przedmiotem są dostawy lub usługi stanowiące część przedmiotu umowy, w terminie 7 dni od dnia jej zawarcia z wyłączeniem umów o </w:t>
      </w:r>
      <w:r w:rsidRPr="005B670F">
        <w:rPr>
          <w:rFonts w:ascii="Times New Roman" w:hAnsi="Times New Roman"/>
          <w:sz w:val="24"/>
          <w:szCs w:val="24"/>
        </w:rPr>
        <w:lastRenderedPageBreak/>
        <w:t xml:space="preserve">podwykonawstwo o wartości mniejszej niż 0,5 % wynagrodzenia Wykonawcy, o którym mowa </w:t>
      </w:r>
      <w:r w:rsidRPr="005B670F">
        <w:rPr>
          <w:rFonts w:ascii="Times New Roman" w:hAnsi="Times New Roman"/>
          <w:sz w:val="24"/>
          <w:szCs w:val="24"/>
          <w:u w:val="single"/>
        </w:rPr>
        <w:t>w § 7 ust. 1</w:t>
      </w:r>
      <w:r w:rsidRPr="005B670F">
        <w:rPr>
          <w:rFonts w:ascii="Times New Roman" w:hAnsi="Times New Roman"/>
          <w:sz w:val="24"/>
          <w:szCs w:val="24"/>
        </w:rPr>
        <w:t xml:space="preserve"> oraz umów o podwykonawstwo, których przedmiot został wskazany w specyfikacji istotnych warunków zamówienia jako niepodlegający niniejszemu obowiązkowi, przy czym wyłączenie to nie dotyczy umów o podwykonawstwo w zakresie dostaw lub usług o wartości większej niż  50.000 zł.</w:t>
      </w:r>
    </w:p>
    <w:p w:rsidR="00D90CA1" w:rsidRPr="005B670F" w:rsidRDefault="00D90CA1" w:rsidP="00D90CA1">
      <w:pPr>
        <w:jc w:val="both"/>
        <w:rPr>
          <w:rFonts w:ascii="Times New Roman" w:hAnsi="Times New Roman"/>
          <w:sz w:val="24"/>
          <w:szCs w:val="24"/>
        </w:rPr>
      </w:pPr>
      <w:r w:rsidRPr="005B670F">
        <w:rPr>
          <w:rFonts w:ascii="Times New Roman" w:hAnsi="Times New Roman"/>
          <w:b/>
          <w:sz w:val="24"/>
          <w:szCs w:val="24"/>
        </w:rPr>
        <w:t>15.</w:t>
      </w:r>
      <w:r w:rsidRPr="005B670F">
        <w:rPr>
          <w:rFonts w:ascii="Times New Roman" w:hAnsi="Times New Roman"/>
          <w:sz w:val="24"/>
          <w:szCs w:val="24"/>
          <w:shd w:val="clear" w:color="auto" w:fill="FFFFFF"/>
        </w:rPr>
        <w:t>W przypadku, o którym mowa w ust. 14, jeżeli termin zapłaty wynagrodzenia jest dłuższy niż określony w ust. 4 lit. a, Zamawiający informuje o tym Wykonawcę i wzywa go do doprowadzenia do zmiany tej umowy pod rygorem wystąpienia o zapłatę kary umownej.</w:t>
      </w:r>
    </w:p>
    <w:p w:rsidR="00D90CA1" w:rsidRPr="005B670F" w:rsidRDefault="00D90CA1" w:rsidP="00D90CA1">
      <w:pPr>
        <w:jc w:val="both"/>
        <w:rPr>
          <w:rFonts w:ascii="Times New Roman" w:hAnsi="Times New Roman"/>
          <w:sz w:val="24"/>
          <w:szCs w:val="24"/>
        </w:rPr>
      </w:pPr>
      <w:r w:rsidRPr="005B670F">
        <w:rPr>
          <w:rFonts w:ascii="Times New Roman" w:hAnsi="Times New Roman"/>
          <w:b/>
          <w:sz w:val="24"/>
          <w:szCs w:val="24"/>
        </w:rPr>
        <w:t>16.</w:t>
      </w:r>
      <w:r w:rsidRPr="005B670F">
        <w:rPr>
          <w:rFonts w:ascii="Times New Roman" w:hAnsi="Times New Roman"/>
          <w:sz w:val="24"/>
          <w:szCs w:val="24"/>
        </w:rPr>
        <w:t xml:space="preserve">Wykonawca, Podwykonawca lub dalszy Podwykonawca nie może polecić Podwykonawcy realizacji przedmiotu umowy o podwykonawstwo w przypadku braku jej akceptacji przez Zamawiającego, z wyjątkiem umów na dostawy i usługi, które na podstawie § 5 ust. 14 umowy nie podlegają akceptacji Zamawiającego. </w:t>
      </w:r>
    </w:p>
    <w:p w:rsidR="00D90CA1" w:rsidRPr="005B670F" w:rsidRDefault="00D90CA1" w:rsidP="00D90CA1">
      <w:pPr>
        <w:jc w:val="both"/>
        <w:rPr>
          <w:rFonts w:ascii="Times New Roman" w:hAnsi="Times New Roman"/>
          <w:sz w:val="24"/>
          <w:szCs w:val="24"/>
        </w:rPr>
      </w:pPr>
      <w:r w:rsidRPr="005B670F">
        <w:rPr>
          <w:rFonts w:ascii="Times New Roman" w:hAnsi="Times New Roman"/>
          <w:b/>
          <w:sz w:val="24"/>
          <w:szCs w:val="24"/>
        </w:rPr>
        <w:t>17.</w:t>
      </w:r>
      <w:r w:rsidRPr="005B670F">
        <w:rPr>
          <w:rFonts w:ascii="Times New Roman" w:hAnsi="Times New Roman"/>
          <w:sz w:val="24"/>
          <w:szCs w:val="24"/>
        </w:rPr>
        <w:t xml:space="preserve">Zamawiający może zażądać od Wykonawcy niezwłocznego usunięcia z terenu budowy Podwykonawcy lub dalszego Podwykonawcy, z którym nie została zawarta umowa </w:t>
      </w:r>
      <w:r w:rsidRPr="005B670F">
        <w:rPr>
          <w:rFonts w:ascii="Times New Roman" w:hAnsi="Times New Roman"/>
          <w:sz w:val="24"/>
          <w:szCs w:val="24"/>
        </w:rPr>
        <w:br/>
        <w:t>o podwykonawstwo zaakceptowana przez Zamawiającego lub może usunąć takiego Podwykonawcę lub dalszego Podwykonawcę na koszt Wykonawcy.</w:t>
      </w:r>
    </w:p>
    <w:p w:rsidR="00D90CA1" w:rsidRPr="005B670F" w:rsidRDefault="00D90CA1" w:rsidP="00D90CA1">
      <w:pPr>
        <w:jc w:val="both"/>
        <w:rPr>
          <w:rFonts w:ascii="Times New Roman" w:hAnsi="Times New Roman"/>
          <w:sz w:val="24"/>
          <w:szCs w:val="24"/>
        </w:rPr>
      </w:pPr>
      <w:r w:rsidRPr="005B670F">
        <w:rPr>
          <w:rFonts w:ascii="Times New Roman" w:hAnsi="Times New Roman"/>
          <w:b/>
          <w:sz w:val="24"/>
          <w:szCs w:val="24"/>
        </w:rPr>
        <w:t>18.</w:t>
      </w:r>
      <w:r w:rsidRPr="005B670F">
        <w:rPr>
          <w:rFonts w:ascii="Times New Roman" w:hAnsi="Times New Roman"/>
          <w:sz w:val="24"/>
          <w:szCs w:val="24"/>
        </w:rPr>
        <w:t>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D90CA1" w:rsidRPr="005B670F" w:rsidRDefault="00D90CA1" w:rsidP="00D90CA1">
      <w:pPr>
        <w:jc w:val="both"/>
        <w:rPr>
          <w:rFonts w:ascii="Times New Roman" w:hAnsi="Times New Roman"/>
          <w:sz w:val="24"/>
          <w:szCs w:val="24"/>
        </w:rPr>
      </w:pPr>
      <w:r w:rsidRPr="005B670F">
        <w:rPr>
          <w:rFonts w:ascii="Times New Roman" w:hAnsi="Times New Roman"/>
          <w:b/>
          <w:sz w:val="24"/>
          <w:szCs w:val="24"/>
        </w:rPr>
        <w:t>19.</w:t>
      </w:r>
      <w:r w:rsidRPr="005B670F">
        <w:rPr>
          <w:rFonts w:ascii="Times New Roman" w:hAnsi="Times New Roman"/>
          <w:sz w:val="24"/>
          <w:szCs w:val="24"/>
        </w:rPr>
        <w:t xml:space="preserve">Powierzenie realizacji zadań innemu Podwykonawcy lub dalszemu Podwykonawcy niż ten z którym została zawarta zaakceptowana przez Zamawiającego umowa </w:t>
      </w:r>
      <w:r w:rsidRPr="005B670F">
        <w:rPr>
          <w:rFonts w:ascii="Times New Roman" w:hAnsi="Times New Roman"/>
          <w:sz w:val="24"/>
          <w:szCs w:val="24"/>
        </w:rPr>
        <w:br/>
        <w:t xml:space="preserve">o podwykonawstwo, lub inna istotna zmiana tej umowy, w tym zmiana zakresu zadań określonych tą umową wymaga ponownej akceptacji Zamawiającego w trybie określonym </w:t>
      </w:r>
      <w:r w:rsidRPr="005B670F">
        <w:rPr>
          <w:rFonts w:ascii="Times New Roman" w:hAnsi="Times New Roman"/>
          <w:sz w:val="24"/>
          <w:szCs w:val="24"/>
        </w:rPr>
        <w:br/>
        <w:t>w ust. 7 – 14.</w:t>
      </w:r>
    </w:p>
    <w:p w:rsidR="00D90CA1" w:rsidRPr="005B670F" w:rsidRDefault="00D90CA1" w:rsidP="00D90CA1">
      <w:pPr>
        <w:jc w:val="both"/>
        <w:rPr>
          <w:rFonts w:ascii="Times New Roman" w:hAnsi="Times New Roman"/>
          <w:sz w:val="24"/>
          <w:szCs w:val="24"/>
        </w:rPr>
      </w:pPr>
      <w:r w:rsidRPr="005B670F">
        <w:rPr>
          <w:rFonts w:ascii="Times New Roman" w:hAnsi="Times New Roman"/>
          <w:b/>
          <w:sz w:val="24"/>
          <w:szCs w:val="24"/>
        </w:rPr>
        <w:t>20.</w:t>
      </w:r>
      <w:r w:rsidRPr="005B670F">
        <w:rPr>
          <w:rFonts w:ascii="Times New Roman" w:hAnsi="Times New Roman"/>
          <w:sz w:val="24"/>
          <w:szCs w:val="24"/>
        </w:rPr>
        <w:t xml:space="preserve">Do zmian istotnych postanowień umów o podwykonawstwo, innych niż określone </w:t>
      </w:r>
      <w:r w:rsidRPr="005B670F">
        <w:rPr>
          <w:rFonts w:ascii="Times New Roman" w:hAnsi="Times New Roman"/>
          <w:sz w:val="24"/>
          <w:szCs w:val="24"/>
        </w:rPr>
        <w:br/>
        <w:t>w ust. 19, stosuje się zasady określone w ust. 7 – 14.</w:t>
      </w:r>
    </w:p>
    <w:p w:rsidR="00D90CA1" w:rsidRPr="005B670F" w:rsidRDefault="00D90CA1" w:rsidP="00D90CA1">
      <w:pPr>
        <w:jc w:val="both"/>
        <w:rPr>
          <w:rFonts w:ascii="Times New Roman" w:hAnsi="Times New Roman"/>
          <w:sz w:val="24"/>
          <w:szCs w:val="24"/>
        </w:rPr>
      </w:pPr>
      <w:r w:rsidRPr="005B670F">
        <w:rPr>
          <w:rFonts w:ascii="Times New Roman" w:hAnsi="Times New Roman"/>
          <w:b/>
          <w:sz w:val="24"/>
          <w:szCs w:val="24"/>
        </w:rPr>
        <w:t>21.</w:t>
      </w:r>
      <w:r w:rsidRPr="005B670F">
        <w:rPr>
          <w:rFonts w:ascii="Times New Roman" w:hAnsi="Times New Roman"/>
          <w:sz w:val="24"/>
          <w:szCs w:val="24"/>
        </w:rPr>
        <w:t>W przypadku zawarcia umowy o podwykonawstwo Wykonawca, Podwykonawca lub dalszy Podwykonawca jest zobowiązany do zapłaty wynagrodzenia należnego Podwykonawcy lub dalszemu Podwykonawcy z zachowaniem terminów określonych tą umową.</w:t>
      </w:r>
    </w:p>
    <w:p w:rsidR="00D90CA1" w:rsidRPr="005B670F" w:rsidRDefault="00D90CA1" w:rsidP="00D90CA1">
      <w:pPr>
        <w:jc w:val="both"/>
        <w:rPr>
          <w:rFonts w:ascii="Times New Roman" w:hAnsi="Times New Roman"/>
          <w:sz w:val="24"/>
          <w:szCs w:val="24"/>
        </w:rPr>
      </w:pPr>
      <w:r w:rsidRPr="005B670F">
        <w:rPr>
          <w:rFonts w:ascii="Times New Roman" w:hAnsi="Times New Roman"/>
          <w:b/>
          <w:sz w:val="24"/>
          <w:szCs w:val="24"/>
        </w:rPr>
        <w:t>22.</w:t>
      </w:r>
      <w:r w:rsidRPr="005B670F">
        <w:rPr>
          <w:rFonts w:ascii="Times New Roman" w:hAnsi="Times New Roman"/>
          <w:sz w:val="24"/>
          <w:szCs w:val="24"/>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w:t>
      </w:r>
      <w:r w:rsidRPr="005B670F">
        <w:rPr>
          <w:rFonts w:ascii="Times New Roman" w:hAnsi="Times New Roman"/>
          <w:sz w:val="24"/>
          <w:szCs w:val="24"/>
        </w:rPr>
        <w:lastRenderedPageBreak/>
        <w:t>budowy, jeżeli działania Podwykonawcy lub dalszego Podwykonawcy na terenie budowy naruszają postanowienia niniejszej umowy.</w:t>
      </w:r>
    </w:p>
    <w:p w:rsidR="00D90CA1" w:rsidRPr="005B670F" w:rsidRDefault="00D90CA1" w:rsidP="00D90CA1">
      <w:pPr>
        <w:jc w:val="both"/>
        <w:rPr>
          <w:rFonts w:ascii="Times New Roman" w:hAnsi="Times New Roman"/>
          <w:sz w:val="24"/>
          <w:szCs w:val="24"/>
        </w:rPr>
      </w:pPr>
      <w:r w:rsidRPr="005B670F">
        <w:rPr>
          <w:rFonts w:ascii="Times New Roman" w:hAnsi="Times New Roman"/>
          <w:b/>
          <w:sz w:val="24"/>
          <w:szCs w:val="24"/>
        </w:rPr>
        <w:t>23.</w:t>
      </w:r>
      <w:r w:rsidRPr="005B670F">
        <w:rPr>
          <w:rFonts w:ascii="Times New Roman" w:hAnsi="Times New Roman"/>
          <w:sz w:val="24"/>
          <w:szCs w:val="24"/>
        </w:rPr>
        <w:t xml:space="preserve">W przypadku, gdy projekt umowy o podwykonawstwo lub projekt zmiany umowy </w:t>
      </w:r>
      <w:r w:rsidRPr="005B670F">
        <w:rPr>
          <w:rFonts w:ascii="Times New Roman" w:hAnsi="Times New Roman"/>
          <w:sz w:val="24"/>
          <w:szCs w:val="24"/>
        </w:rPr>
        <w:br/>
        <w:t xml:space="preserve">o podwykonawstwo, a także umowy o podwykonawstwo i ich zmiany sporządzane są </w:t>
      </w:r>
      <w:r w:rsidRPr="005B670F">
        <w:rPr>
          <w:rFonts w:ascii="Times New Roman" w:hAnsi="Times New Roman"/>
          <w:sz w:val="24"/>
          <w:szCs w:val="24"/>
        </w:rPr>
        <w:br/>
        <w:t>w języku obcym, Wykonawca jest zobowiązany załączyć do przedkładanego projektu jego tłumaczenie na język polski, a w przypadku kopii umowy o podwykonawstwo – tłumaczenie przysięgłe umowy na język polski.</w:t>
      </w:r>
    </w:p>
    <w:p w:rsidR="00D90CA1" w:rsidRPr="005B670F" w:rsidRDefault="00D90CA1" w:rsidP="00D90CA1">
      <w:pPr>
        <w:jc w:val="both"/>
        <w:rPr>
          <w:rFonts w:ascii="Times New Roman" w:hAnsi="Times New Roman"/>
          <w:sz w:val="24"/>
          <w:szCs w:val="24"/>
        </w:rPr>
      </w:pPr>
      <w:r w:rsidRPr="005B670F">
        <w:rPr>
          <w:rFonts w:ascii="Times New Roman" w:hAnsi="Times New Roman"/>
          <w:b/>
          <w:sz w:val="24"/>
          <w:szCs w:val="24"/>
        </w:rPr>
        <w:t>24.</w:t>
      </w:r>
      <w:r w:rsidRPr="005B670F">
        <w:rPr>
          <w:rFonts w:ascii="Times New Roman" w:hAnsi="Times New Roman"/>
          <w:sz w:val="24"/>
          <w:szCs w:val="24"/>
        </w:rPr>
        <w:t>Wykonawca jest zobowiązany przedłożyć wraz z okresowym rozliczeniem należnego mu wynagrodzenia, oświadczenia Podwykonawców i dalszych Podwykonawców o uregulowaniu względem nich wszystkich należności oraz dowody dotyczące zapłaty wynagrodzenia Podwykonawcom i dalszym Podwykonawcom, dotyczące tych należności  których termin upłynął w poprzednim okresie rozliczeniowym.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w:t>
      </w:r>
    </w:p>
    <w:p w:rsidR="00D90CA1" w:rsidRPr="005B670F" w:rsidRDefault="00D90CA1" w:rsidP="00D90CA1">
      <w:pPr>
        <w:jc w:val="both"/>
        <w:rPr>
          <w:rFonts w:ascii="Times New Roman" w:hAnsi="Times New Roman"/>
          <w:sz w:val="24"/>
          <w:szCs w:val="24"/>
        </w:rPr>
      </w:pPr>
      <w:r w:rsidRPr="005B670F">
        <w:rPr>
          <w:rFonts w:ascii="Times New Roman" w:hAnsi="Times New Roman"/>
          <w:b/>
          <w:sz w:val="24"/>
          <w:szCs w:val="24"/>
        </w:rPr>
        <w:t>25.</w:t>
      </w:r>
      <w:r w:rsidRPr="005B670F">
        <w:rPr>
          <w:rFonts w:ascii="Times New Roman" w:hAnsi="Times New Roman"/>
          <w:sz w:val="24"/>
          <w:szCs w:val="24"/>
        </w:rPr>
        <w:t xml:space="preserve">Jeżeli w terminie określonym w zaakceptowanej przez Zamawiającego umowie </w:t>
      </w:r>
      <w:r w:rsidRPr="005B670F">
        <w:rPr>
          <w:rFonts w:ascii="Times New Roman" w:hAnsi="Times New Roman"/>
          <w:sz w:val="24"/>
          <w:szCs w:val="24"/>
        </w:rPr>
        <w:br/>
        <w:t>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r w:rsidRPr="005B670F">
        <w:rPr>
          <w:rFonts w:ascii="Times New Roman" w:hAnsi="Times New Roman"/>
          <w:b/>
          <w:sz w:val="24"/>
          <w:szCs w:val="24"/>
        </w:rPr>
        <w:t>.</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sz w:val="24"/>
          <w:szCs w:val="24"/>
        </w:rPr>
        <w:t>26.</w:t>
      </w:r>
      <w:r w:rsidRPr="005B670F">
        <w:rPr>
          <w:rFonts w:ascii="Times New Roman" w:hAnsi="Times New Roman"/>
          <w:sz w:val="24"/>
          <w:szCs w:val="24"/>
        </w:rPr>
        <w:t>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sz w:val="24"/>
          <w:szCs w:val="24"/>
        </w:rPr>
        <w:t>27.</w:t>
      </w:r>
      <w:r w:rsidRPr="005B670F">
        <w:rPr>
          <w:rFonts w:ascii="Times New Roman" w:hAnsi="Times New Roman"/>
          <w:sz w:val="24"/>
          <w:szCs w:val="24"/>
        </w:rPr>
        <w:t>W przypadku zgłoszenia przez Wykonawcę uwag, o których mowa w ust. 26, podważających  zasadność bezpośredniej zapłaty, Zamawiający może:</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sz w:val="24"/>
          <w:szCs w:val="24"/>
        </w:rPr>
        <w:t>a)</w:t>
      </w:r>
      <w:r w:rsidRPr="005B670F">
        <w:rPr>
          <w:rFonts w:ascii="Times New Roman" w:hAnsi="Times New Roman"/>
          <w:sz w:val="24"/>
          <w:szCs w:val="24"/>
        </w:rPr>
        <w:t xml:space="preserve"> nie dokonać bezpośredniej zapłaty wynagrodzenia Podwykonawcy lub dalszemu Podwykonawcy, jeżeli Wykonawca wykaże niezasadność takiej zapłaty lub</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sz w:val="24"/>
          <w:szCs w:val="24"/>
        </w:rPr>
        <w:t>b)</w:t>
      </w:r>
      <w:r w:rsidRPr="005B670F">
        <w:rPr>
          <w:rFonts w:ascii="Times New Roman" w:hAnsi="Times New Roman"/>
          <w:sz w:val="24"/>
          <w:szCs w:val="24"/>
        </w:rPr>
        <w:t xml:space="preserve"> złożyć do depozytu sądowego kwotę potrzebną na pokrycie wynagrodzenia Podwykonawcy lub dalszego Podwykonawcy w przypadku zaistnienia zasadniczej wątpliwości co do wysokości należnej zapłaty lub podmiotu, któremu płatność się należy,</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sz w:val="24"/>
          <w:szCs w:val="24"/>
        </w:rPr>
        <w:t>c)</w:t>
      </w:r>
      <w:r w:rsidRPr="005B670F">
        <w:rPr>
          <w:rFonts w:ascii="Times New Roman" w:hAnsi="Times New Roman"/>
          <w:sz w:val="24"/>
          <w:szCs w:val="24"/>
        </w:rPr>
        <w:t xml:space="preserve"> dokonać bezpośredniej zapłaty wynagrodzenia Podwykonawcy lub dalszemu Podwykonawcy, jeżeli Podwykonawca lub dalszy Podwykonawca wykaże zasadność takiej zapłaty.</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sz w:val="24"/>
          <w:szCs w:val="24"/>
        </w:rPr>
        <w:lastRenderedPageBreak/>
        <w:t>28.</w:t>
      </w:r>
      <w:r w:rsidRPr="005B670F">
        <w:rPr>
          <w:rFonts w:ascii="Times New Roman" w:hAnsi="Times New Roman"/>
          <w:sz w:val="24"/>
          <w:szCs w:val="24"/>
        </w:rPr>
        <w:t>Zamawiający jest zobowiązany zapłacić Podwykonawcy lub dalszemu Podwykonawcy należne wynagrodzenie, będące przedmiotem żądania, o którym mowa w ust. 25, jeżeli Podwykonawca lub dalszy Podwykonawca udokumentuje jego zasadność fakturą VAT lub rachunkiem oraz dokumentami potwierdzającymi wykonanie i odbiór robót, a Wykonawca nie złoży w trybie określonym w ust. 26 uwag wykazujących niezasadność bezpośredniej zapłaty. Bezpośrednia zapłata obejmuje wyłącznie należne wynagrodzenie, bez odsetek należnych Podwykonawcy lub dalszemu Podwykonawcy z tytułu uchybienia terminowi zapłaty.</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sz w:val="24"/>
          <w:szCs w:val="24"/>
        </w:rPr>
        <w:t>29.</w:t>
      </w:r>
      <w:r w:rsidRPr="005B670F">
        <w:rPr>
          <w:rFonts w:ascii="Times New Roman" w:hAnsi="Times New Roman"/>
          <w:sz w:val="24"/>
          <w:szCs w:val="24"/>
        </w:rPr>
        <w:t>Równowartość kwoty zapłaconej Podwykonawcy lub dalszemu Podwykonawcy, bądź skierowanej do depozytu sądowego, Zamawiający potrąci z wynagrodzenia należnego Wykonawcy.</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sz w:val="24"/>
          <w:szCs w:val="24"/>
        </w:rPr>
        <w:t>30.</w:t>
      </w:r>
      <w:r w:rsidRPr="005B670F">
        <w:rPr>
          <w:rFonts w:ascii="Times New Roman" w:hAnsi="Times New Roman"/>
          <w:sz w:val="24"/>
          <w:szCs w:val="24"/>
        </w:rPr>
        <w:t>Podstawą wypłaty należnego Wykonawcy wynagrodze</w:t>
      </w:r>
      <w:r w:rsidR="00EF6E5F" w:rsidRPr="005B670F">
        <w:rPr>
          <w:rFonts w:ascii="Times New Roman" w:hAnsi="Times New Roman"/>
          <w:sz w:val="24"/>
          <w:szCs w:val="24"/>
        </w:rPr>
        <w:t>nia, będzie wystawiona</w:t>
      </w:r>
      <w:r w:rsidRPr="005B670F">
        <w:rPr>
          <w:rFonts w:ascii="Times New Roman" w:hAnsi="Times New Roman"/>
          <w:sz w:val="24"/>
          <w:szCs w:val="24"/>
        </w:rPr>
        <w:t xml:space="preserve"> przez Wykonawcę: </w:t>
      </w:r>
      <w:r w:rsidR="00EF6E5F" w:rsidRPr="005B670F">
        <w:rPr>
          <w:rFonts w:ascii="Times New Roman" w:hAnsi="Times New Roman"/>
          <w:sz w:val="24"/>
          <w:szCs w:val="24"/>
        </w:rPr>
        <w:t xml:space="preserve">faktura VAT  złożona </w:t>
      </w:r>
      <w:r w:rsidRPr="005B670F">
        <w:rPr>
          <w:rFonts w:ascii="Times New Roman" w:hAnsi="Times New Roman"/>
          <w:sz w:val="24"/>
          <w:szCs w:val="24"/>
        </w:rPr>
        <w:t xml:space="preserve">wraz z: </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sz w:val="24"/>
          <w:szCs w:val="24"/>
        </w:rPr>
        <w:t>a)</w:t>
      </w:r>
      <w:r w:rsidRPr="005B670F">
        <w:rPr>
          <w:rFonts w:ascii="Times New Roman" w:hAnsi="Times New Roman"/>
          <w:sz w:val="24"/>
          <w:szCs w:val="24"/>
        </w:rPr>
        <w:t xml:space="preserve"> protokołem odbioru robót, w którym będą wyszczególnione wydzielone elementy robót budowlanych wykonane przez Podwykonawców i dalszych Podwykonawców,</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sz w:val="24"/>
          <w:szCs w:val="24"/>
        </w:rPr>
        <w:t>b)</w:t>
      </w:r>
      <w:r w:rsidRPr="005B670F">
        <w:rPr>
          <w:rFonts w:ascii="Times New Roman" w:hAnsi="Times New Roman"/>
          <w:sz w:val="24"/>
          <w:szCs w:val="24"/>
        </w:rPr>
        <w:t xml:space="preserve"> kopiami faktur VAT lub rachunków wystawionych przez zaakceptowanych przez Zamawiającego Podwykonawców i dalszych Podwykonawców za wykonane przez nich roboty, dostawy i usługi,</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sz w:val="24"/>
          <w:szCs w:val="24"/>
        </w:rPr>
        <w:t>c)</w:t>
      </w:r>
      <w:r w:rsidRPr="005B670F">
        <w:rPr>
          <w:rFonts w:ascii="Times New Roman" w:hAnsi="Times New Roman"/>
          <w:sz w:val="24"/>
          <w:szCs w:val="24"/>
        </w:rPr>
        <w:t xml:space="preserve"> kopiami przelewów bankowych potwierdzających płatności albo ze sporządzonymi nie więcej niż 5 dni przed upływem terminu płatnośc</w:t>
      </w:r>
      <w:r w:rsidR="00D53A3C" w:rsidRPr="005B670F">
        <w:rPr>
          <w:rFonts w:ascii="Times New Roman" w:hAnsi="Times New Roman"/>
          <w:sz w:val="24"/>
          <w:szCs w:val="24"/>
        </w:rPr>
        <w:t xml:space="preserve">i oświadczeniami Podwykonawców </w:t>
      </w:r>
      <w:r w:rsidRPr="005B670F">
        <w:rPr>
          <w:rFonts w:ascii="Times New Roman" w:hAnsi="Times New Roman"/>
          <w:sz w:val="24"/>
          <w:szCs w:val="24"/>
        </w:rPr>
        <w:t>i dalszych Podwykonawców o nie zaleganiu z płatnościami wobec nich przez Wykonawcę lub przez Podwykonawców,</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sz w:val="24"/>
          <w:szCs w:val="24"/>
        </w:rPr>
        <w:t>31.</w:t>
      </w:r>
      <w:r w:rsidRPr="005B670F">
        <w:rPr>
          <w:rFonts w:ascii="Times New Roman" w:hAnsi="Times New Roman"/>
          <w:sz w:val="24"/>
          <w:szCs w:val="24"/>
        </w:rPr>
        <w:t xml:space="preserve">Jeżeli Wykonawca nie przedstawi wraz z fakturą VAT lub rachunkiem dokumentów, </w:t>
      </w:r>
      <w:r w:rsidRPr="005B670F">
        <w:rPr>
          <w:rFonts w:ascii="Times New Roman" w:hAnsi="Times New Roman"/>
          <w:sz w:val="24"/>
          <w:szCs w:val="24"/>
        </w:rPr>
        <w:br/>
        <w:t>o których mowa w ust. 30, jak również przed upływem terminu wymagalności należnego mu wynagrodzenia nie przedstawi kopii przelewów bankowych potwierdzających dokonanie płatności na rzecz Podwykonawców lub dalszych Podwykonawców Zamawiający jest uprawniony do wstrzymania wypłaty należnego Wykonawcy wynagrodzenia do czasu przedłożenia przez Wykonawcę stosownych dokumentów. Wstrzymanie przez Zamawiającego zapłaty do czasu wypełnienia przez Wykonawcę wymagań, o których mowa w ust. 30, nie skutkuje nie dotrzymaniem przez Zamawiającego terminu płatności i nie uprawnia Wykonawcy do żądania odsetek.</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sz w:val="24"/>
          <w:szCs w:val="24"/>
        </w:rPr>
        <w:t>32.</w:t>
      </w:r>
      <w:r w:rsidRPr="005B670F">
        <w:rPr>
          <w:rFonts w:ascii="Times New Roman" w:hAnsi="Times New Roman"/>
          <w:sz w:val="24"/>
          <w:szCs w:val="24"/>
        </w:rPr>
        <w:t>Zamawiający jest uprawniony do żądania i uzyskania od Wykonawcy niezwłocznie wyjaśnień w przypadku wątpliwości dotyczących dokumentów składanych wraz z wnioskami o płatność.</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sz w:val="24"/>
          <w:szCs w:val="24"/>
        </w:rPr>
        <w:t>33.</w:t>
      </w:r>
      <w:r w:rsidRPr="005B670F">
        <w:rPr>
          <w:rFonts w:ascii="Times New Roman" w:hAnsi="Times New Roman"/>
          <w:sz w:val="24"/>
          <w:szCs w:val="24"/>
        </w:rPr>
        <w:t xml:space="preserve">Wykonawca przekazuje Zamawiającemu pisemne uwagi, o których mowa w ust. 26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t>
      </w:r>
      <w:r w:rsidRPr="005B670F">
        <w:rPr>
          <w:rFonts w:ascii="Times New Roman" w:hAnsi="Times New Roman"/>
          <w:sz w:val="24"/>
          <w:szCs w:val="24"/>
        </w:rPr>
        <w:lastRenderedPageBreak/>
        <w:t>wpływ na wymagalność roszczenia Podwykonawcy lub dalszego Podwykonawcy, a także co do innych okoliczności mających wpływ na tę wymagalność.</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sz w:val="24"/>
          <w:szCs w:val="24"/>
        </w:rPr>
        <w:t>34.</w:t>
      </w:r>
      <w:r w:rsidRPr="005B670F">
        <w:rPr>
          <w:rFonts w:ascii="Times New Roman" w:hAnsi="Times New Roman"/>
          <w:sz w:val="24"/>
          <w:szCs w:val="24"/>
        </w:rPr>
        <w:t>Zamawiający jest uprawniony do odstąpienia od dokonania bezpośredniej płatności na rzecz Podwykonawcy lub dalszego Podwykonawcy i do wypłaty Wykonawcy należnego wynagrodzenia, jeżeli Wykonawca zgłosi uwagi, o których mowa w ust. 26 i wykaże niezasadność takiej płatności lub jeżeli Wykonawca nie zgłosi uwag o których mowa w ust. 26, a Podwykonawca lub dalszy Podwykonawca nie wykażą zasadności takiej płatności.</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sz w:val="24"/>
          <w:szCs w:val="24"/>
        </w:rPr>
        <w:t>35.</w:t>
      </w:r>
      <w:r w:rsidRPr="005B670F">
        <w:rPr>
          <w:rFonts w:ascii="Times New Roman" w:hAnsi="Times New Roman"/>
          <w:sz w:val="24"/>
          <w:szCs w:val="24"/>
        </w:rPr>
        <w:t>Zamawiający może dokonać bezpośredniej płatności na rzecz Podwykonawcy lub dalszego Podwykonawcy, jeżeli Wykonawca zgłosi uwagi, o których mowa w ust. 26</w:t>
      </w:r>
      <w:r w:rsidRPr="005B670F">
        <w:rPr>
          <w:rFonts w:ascii="Times New Roman" w:hAnsi="Times New Roman"/>
          <w:sz w:val="24"/>
          <w:szCs w:val="24"/>
        </w:rPr>
        <w:br/>
        <w:t>i potwierdzi zasadność takiej płatności, lub jeżeli Wykonawca nie zgłosi uwag, o których mowa w ust. 26, a Podwykonawca lub dalszy Podwykonawca wykażą zasadność takiej płatności.</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sz w:val="24"/>
          <w:szCs w:val="24"/>
        </w:rPr>
        <w:t>36.</w:t>
      </w:r>
      <w:r w:rsidRPr="005B670F">
        <w:rPr>
          <w:rFonts w:ascii="Times New Roman" w:hAnsi="Times New Roman"/>
          <w:sz w:val="24"/>
          <w:szCs w:val="24"/>
        </w:rPr>
        <w:t>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sz w:val="24"/>
          <w:szCs w:val="24"/>
        </w:rPr>
        <w:t>37.</w:t>
      </w:r>
      <w:r w:rsidRPr="005B670F">
        <w:rPr>
          <w:rFonts w:ascii="Times New Roman" w:hAnsi="Times New Roman"/>
          <w:sz w:val="24"/>
          <w:szCs w:val="24"/>
        </w:rPr>
        <w:t>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sz w:val="24"/>
          <w:szCs w:val="24"/>
        </w:rPr>
        <w:t>38.</w:t>
      </w:r>
      <w:r w:rsidRPr="005B670F">
        <w:rPr>
          <w:rFonts w:ascii="Times New Roman" w:hAnsi="Times New Roman"/>
          <w:sz w:val="24"/>
          <w:szCs w:val="24"/>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sz w:val="24"/>
          <w:szCs w:val="24"/>
        </w:rPr>
        <w:t>39.</w:t>
      </w:r>
      <w:r w:rsidRPr="005B670F">
        <w:rPr>
          <w:rFonts w:ascii="Times New Roman" w:hAnsi="Times New Roman"/>
          <w:sz w:val="24"/>
          <w:szCs w:val="24"/>
        </w:rPr>
        <w:t>Zamawiający dokona bezpośredniej płatności na rzecz Podwykonawcy lub dalszego Podwykonawcy w terminie 21 dni od dnia pisemnego potwierdzenia Podwykonawcy lub dalszemu Podwykonawcy przez Zamawiającego uznania płatności bezpośredniej za uzasadnioną.</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sz w:val="24"/>
          <w:szCs w:val="24"/>
        </w:rPr>
        <w:t>40.</w:t>
      </w:r>
      <w:r w:rsidRPr="005B670F">
        <w:rPr>
          <w:rFonts w:ascii="Times New Roman" w:hAnsi="Times New Roman"/>
          <w:sz w:val="24"/>
          <w:szCs w:val="24"/>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sz w:val="24"/>
          <w:szCs w:val="24"/>
        </w:rPr>
        <w:lastRenderedPageBreak/>
        <w:t>41.</w:t>
      </w:r>
      <w:r w:rsidRPr="005B670F">
        <w:rPr>
          <w:rFonts w:ascii="Times New Roman" w:hAnsi="Times New Roman"/>
          <w:sz w:val="24"/>
          <w:szCs w:val="24"/>
        </w:rPr>
        <w:t>Odpowiedzialność Zamawiającego wobec Podwykonawcy lub dalszego Podwykonawcy</w:t>
      </w:r>
      <w:r w:rsidRPr="005B670F">
        <w:rPr>
          <w:rFonts w:ascii="Times New Roman" w:hAnsi="Times New Roman"/>
          <w:sz w:val="24"/>
          <w:szCs w:val="24"/>
        </w:rPr>
        <w:br/>
        <w:t>z tytułu płatności bezpośrednich za wykonanie robót budowlanych jest ograniczona wyłącznie do wysokości kwoty należności za wykonanie tych robót budowlanych, wynikającej z umowy łączącej go z Wykonawcą. W przypadku różnic w cenach jednostkowych za wykonane roboty pomiędzy cenami jednostkowymi określonymi umową o podwykonawstwo a cenami jednostkowymi określonymi umową z Wykonawcą Zamawiający uzna i wypłaci Podwykonawcy lub dalszemu Podwykonawcy na podstawie wystawionej przez niego faktury VAT lub rachunku wyłącznie kwotę należną na podstawie cen jednostkowych określonych umową Zamawiającego z Wykonawcą.</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sz w:val="24"/>
          <w:szCs w:val="24"/>
        </w:rPr>
        <w:t>42.</w:t>
      </w:r>
      <w:r w:rsidRPr="005B670F">
        <w:rPr>
          <w:rFonts w:ascii="Times New Roman" w:hAnsi="Times New Roman"/>
          <w:sz w:val="24"/>
          <w:szCs w:val="24"/>
        </w:rPr>
        <w:t xml:space="preserve">W przypadku, gdy Podwykonawcy lub dalsi Podwykonawcy uprawnieni do uzyskania od Zamawiającego płatności bezpośrednich, nie wystawili żadnych rachunków lub faktur VAT </w:t>
      </w:r>
      <w:r w:rsidRPr="005B670F">
        <w:rPr>
          <w:rFonts w:ascii="Times New Roman" w:hAnsi="Times New Roman"/>
          <w:sz w:val="24"/>
          <w:szCs w:val="24"/>
        </w:rPr>
        <w:br/>
        <w:t>w danym okresie rozliczeniowymi Wykonawca załączy do wystawianego rachunku lub faktury VAT oświadczenia Podwykonawców i dalszych Podwykonawców potwierdzające tę okoliczność, cała kwota wynikająca z faktury VAT lub rachunku zostanie wypłacona przez Zamawiającego Wykonawcy.</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sz w:val="24"/>
          <w:szCs w:val="24"/>
        </w:rPr>
        <w:t>43.</w:t>
      </w:r>
      <w:r w:rsidRPr="005B670F">
        <w:rPr>
          <w:rFonts w:ascii="Times New Roman" w:hAnsi="Times New Roman"/>
          <w:sz w:val="24"/>
          <w:szCs w:val="24"/>
        </w:rPr>
        <w:t>Do rachunku lub faktury VAT końcowej za wykonanie przedmiotu umowy Wykonawca dołączy oświadczenia Podwykonawców i dalszych Podwykonawców o pełnym zafakturowaniu przez nich lub objęciu wystawionymi przez nich fakturami lub rachunkami zakresu robót wykonanych zgodnie z umowami o podwykonawstwo oraz o pełnym rozliczeniu tych robót do wysokości  objętej płatnością końcową.</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sz w:val="24"/>
          <w:szCs w:val="24"/>
        </w:rPr>
        <w:t>44.</w:t>
      </w:r>
      <w:r w:rsidRPr="005B670F">
        <w:rPr>
          <w:rFonts w:ascii="Times New Roman" w:hAnsi="Times New Roman"/>
          <w:sz w:val="24"/>
          <w:szCs w:val="24"/>
        </w:rPr>
        <w:t>Jeżeli zmiana albo rezygnacja z podwykonawcy dotyczy podmiotu, na którego zasoby Wykonawca powoływał się, na zasadach określonych w art. 22a ust. 1 ustawy Prawo zamówień publicznych, w celu wykazania spełniania warunków udziału w postępowaniu, Wykonawca zobowiązany jest wykazać Zamawiającemu, że proponowany inny podwykonawca lub Wykonawca samodzielnie spełnia je w stopniu nie mniejszym niż podwykonawca, na którego zasoby Wykonawca powoływał się w trakcie  postępowania o udzielenie zamówienia.</w:t>
      </w:r>
    </w:p>
    <w:p w:rsidR="00D90CA1" w:rsidRPr="005B670F" w:rsidRDefault="00D400C5" w:rsidP="00D90CA1">
      <w:pPr>
        <w:jc w:val="center"/>
        <w:rPr>
          <w:rFonts w:ascii="Times New Roman" w:hAnsi="Times New Roman"/>
          <w:b/>
          <w:sz w:val="24"/>
          <w:szCs w:val="24"/>
        </w:rPr>
      </w:pPr>
      <w:r w:rsidRPr="005B670F">
        <w:rPr>
          <w:rFonts w:ascii="Times New Roman" w:hAnsi="Times New Roman"/>
          <w:b/>
          <w:sz w:val="24"/>
          <w:szCs w:val="24"/>
        </w:rPr>
        <w:t>§</w:t>
      </w:r>
      <w:r w:rsidR="00D90CA1" w:rsidRPr="005B670F">
        <w:rPr>
          <w:rFonts w:ascii="Times New Roman" w:hAnsi="Times New Roman"/>
          <w:b/>
          <w:sz w:val="24"/>
          <w:szCs w:val="24"/>
        </w:rPr>
        <w:t xml:space="preserve"> 6</w:t>
      </w:r>
    </w:p>
    <w:p w:rsidR="00D90CA1" w:rsidRPr="005B670F" w:rsidRDefault="00D90CA1" w:rsidP="00D90CA1">
      <w:pPr>
        <w:jc w:val="center"/>
        <w:rPr>
          <w:rFonts w:ascii="Times New Roman" w:hAnsi="Times New Roman"/>
          <w:b/>
          <w:sz w:val="24"/>
          <w:szCs w:val="24"/>
        </w:rPr>
      </w:pPr>
      <w:r w:rsidRPr="005B670F">
        <w:rPr>
          <w:rFonts w:ascii="Times New Roman" w:hAnsi="Times New Roman"/>
          <w:b/>
          <w:sz w:val="24"/>
          <w:szCs w:val="24"/>
        </w:rPr>
        <w:t>ODBIÓR ROBÓT</w:t>
      </w:r>
    </w:p>
    <w:p w:rsidR="00D90CA1" w:rsidRPr="005B670F" w:rsidRDefault="00D90CA1" w:rsidP="00D90CA1">
      <w:pPr>
        <w:autoSpaceDE w:val="0"/>
        <w:autoSpaceDN w:val="0"/>
        <w:adjustRightInd w:val="0"/>
        <w:jc w:val="both"/>
        <w:rPr>
          <w:rFonts w:ascii="Times New Roman" w:hAnsi="Times New Roman"/>
          <w:bCs/>
          <w:sz w:val="24"/>
          <w:szCs w:val="24"/>
        </w:rPr>
      </w:pPr>
      <w:r w:rsidRPr="005B670F">
        <w:rPr>
          <w:rFonts w:ascii="Times New Roman" w:hAnsi="Times New Roman"/>
          <w:b/>
          <w:sz w:val="24"/>
          <w:szCs w:val="24"/>
        </w:rPr>
        <w:t>1</w:t>
      </w:r>
      <w:r w:rsidRPr="005B670F">
        <w:rPr>
          <w:rFonts w:ascii="Times New Roman" w:hAnsi="Times New Roman"/>
          <w:b/>
          <w:bCs/>
          <w:sz w:val="24"/>
          <w:szCs w:val="24"/>
        </w:rPr>
        <w:t xml:space="preserve">. </w:t>
      </w:r>
      <w:r w:rsidRPr="005B670F">
        <w:rPr>
          <w:rFonts w:ascii="Times New Roman" w:hAnsi="Times New Roman"/>
          <w:bCs/>
          <w:sz w:val="24"/>
          <w:szCs w:val="24"/>
        </w:rPr>
        <w:t xml:space="preserve">Wykonawca zgłasza pisemnie na adres Zamawiającego gotowość do odbioru zakończonych robót. Gotowość do odbioru zgłasza również kierownik budowy wpisem do dziennika budowy. </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bCs/>
          <w:sz w:val="24"/>
          <w:szCs w:val="24"/>
        </w:rPr>
        <w:t>2. Odbiór robót zanikających i ulegających zakryciu</w:t>
      </w:r>
      <w:r w:rsidRPr="005B670F">
        <w:rPr>
          <w:rFonts w:ascii="Times New Roman" w:hAnsi="Times New Roman"/>
          <w:sz w:val="24"/>
          <w:szCs w:val="24"/>
        </w:rPr>
        <w:t xml:space="preserve">. Odbioru robót zanikających </w:t>
      </w:r>
      <w:r w:rsidRPr="005B670F">
        <w:rPr>
          <w:rFonts w:ascii="Times New Roman" w:hAnsi="Times New Roman"/>
          <w:sz w:val="24"/>
          <w:szCs w:val="24"/>
        </w:rPr>
        <w:br/>
        <w:t>i ulegających zakryciu dokonuje (branżowy) inspektor nadzoru – w formie wpisu do dziennika budowy. Wykonawca zgłasza inspektorowi nadzoru do sprawdzenia lub odbioru wykonane roboty ulegających zakryciu bądź zanikających. Jeżeli Wykonawca nie zgłosi tych faktów:</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sz w:val="24"/>
          <w:szCs w:val="24"/>
        </w:rPr>
        <w:t>a)</w:t>
      </w:r>
      <w:r w:rsidRPr="005B670F">
        <w:rPr>
          <w:rFonts w:ascii="Times New Roman" w:hAnsi="Times New Roman"/>
          <w:sz w:val="24"/>
          <w:szCs w:val="24"/>
        </w:rPr>
        <w:t xml:space="preserve"> zobowiązany będzie do odkrycia robót a następnie przywrócenia robót do stanu pierwotnego,</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sz w:val="24"/>
          <w:szCs w:val="24"/>
        </w:rPr>
        <w:t>b)</w:t>
      </w:r>
      <w:r w:rsidRPr="005B670F">
        <w:rPr>
          <w:rFonts w:ascii="Times New Roman" w:hAnsi="Times New Roman"/>
          <w:sz w:val="24"/>
          <w:szCs w:val="24"/>
        </w:rPr>
        <w:t xml:space="preserve"> w przypadku zniszczenia lub uszkodzenia robót – naprawienia ich lub doprowadzenia do stanu poprzedniego.</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bCs/>
          <w:sz w:val="24"/>
          <w:szCs w:val="24"/>
        </w:rPr>
        <w:lastRenderedPageBreak/>
        <w:t>3. Odbiór zakończonych robót</w:t>
      </w:r>
      <w:r w:rsidRPr="005B670F">
        <w:rPr>
          <w:rFonts w:ascii="Times New Roman" w:hAnsi="Times New Roman"/>
          <w:sz w:val="24"/>
          <w:szCs w:val="24"/>
        </w:rPr>
        <w:t>. Odbioru</w:t>
      </w:r>
      <w:r w:rsidR="00AE2A03">
        <w:rPr>
          <w:rFonts w:ascii="Times New Roman" w:hAnsi="Times New Roman"/>
          <w:sz w:val="24"/>
          <w:szCs w:val="24"/>
        </w:rPr>
        <w:t xml:space="preserve"> </w:t>
      </w:r>
      <w:r w:rsidRPr="005B670F">
        <w:rPr>
          <w:rFonts w:ascii="Times New Roman" w:hAnsi="Times New Roman"/>
          <w:sz w:val="24"/>
          <w:szCs w:val="24"/>
        </w:rPr>
        <w:t xml:space="preserve"> dokonuje się po całkowitym zakończeniu wszystkich robót składających się na przedmiot umowy na podstawie wpisu kierownika budowy do </w:t>
      </w:r>
      <w:r w:rsidRPr="005B670F">
        <w:rPr>
          <w:rFonts w:ascii="Times New Roman" w:hAnsi="Times New Roman"/>
          <w:bCs/>
          <w:sz w:val="24"/>
          <w:szCs w:val="24"/>
        </w:rPr>
        <w:t xml:space="preserve">dziennika budowy oraz </w:t>
      </w:r>
      <w:r w:rsidRPr="005B670F">
        <w:rPr>
          <w:rFonts w:ascii="Times New Roman" w:hAnsi="Times New Roman"/>
          <w:sz w:val="24"/>
          <w:szCs w:val="24"/>
        </w:rPr>
        <w:t>wniosku Wykonawcy zawierającego oświadczenie kierownika budowy o:</w:t>
      </w:r>
    </w:p>
    <w:p w:rsidR="0043495B"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bCs/>
          <w:sz w:val="24"/>
          <w:szCs w:val="24"/>
        </w:rPr>
        <w:t xml:space="preserve">a) </w:t>
      </w:r>
      <w:r w:rsidRPr="005B670F">
        <w:rPr>
          <w:rFonts w:ascii="Times New Roman" w:hAnsi="Times New Roman"/>
          <w:sz w:val="24"/>
          <w:szCs w:val="24"/>
        </w:rPr>
        <w:t xml:space="preserve">zgodności wykonania robót z </w:t>
      </w:r>
      <w:r w:rsidR="004E0BE9" w:rsidRPr="005B670F">
        <w:rPr>
          <w:rFonts w:ascii="Times New Roman" w:hAnsi="Times New Roman"/>
          <w:sz w:val="24"/>
          <w:szCs w:val="24"/>
        </w:rPr>
        <w:t>dokumentacją projektową</w:t>
      </w:r>
      <w:r w:rsidR="0043495B" w:rsidRPr="005B670F">
        <w:rPr>
          <w:rFonts w:ascii="Times New Roman" w:hAnsi="Times New Roman"/>
          <w:sz w:val="24"/>
          <w:szCs w:val="24"/>
        </w:rPr>
        <w:t xml:space="preserve"> przedmiarem robót i specyfikacją techniczną wykonania i odbioru robót. </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bCs/>
          <w:sz w:val="24"/>
          <w:szCs w:val="24"/>
        </w:rPr>
        <w:t xml:space="preserve">b) </w:t>
      </w:r>
      <w:r w:rsidRPr="005B670F">
        <w:rPr>
          <w:rFonts w:ascii="Times New Roman" w:hAnsi="Times New Roman"/>
          <w:sz w:val="24"/>
          <w:szCs w:val="24"/>
        </w:rPr>
        <w:t xml:space="preserve">doprowadzeniu do należytego stanu i porządku terenu budowy, a także – w razie korzystania – drogi, sąsiedniej nieruchomości, budynku. </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sz w:val="24"/>
          <w:szCs w:val="24"/>
        </w:rPr>
        <w:t>4.</w:t>
      </w:r>
      <w:r w:rsidRPr="005B670F">
        <w:rPr>
          <w:rFonts w:ascii="Times New Roman" w:hAnsi="Times New Roman"/>
          <w:sz w:val="24"/>
          <w:szCs w:val="24"/>
        </w:rPr>
        <w:t xml:space="preserve"> Do wniosku o dokonanie odbioru Wykonawca załącza ponadto:</w:t>
      </w:r>
    </w:p>
    <w:p w:rsidR="00D90CA1" w:rsidRPr="005B670F" w:rsidRDefault="005318FF" w:rsidP="00D90CA1">
      <w:pPr>
        <w:autoSpaceDE w:val="0"/>
        <w:autoSpaceDN w:val="0"/>
        <w:adjustRightInd w:val="0"/>
        <w:jc w:val="both"/>
        <w:rPr>
          <w:rFonts w:ascii="Times New Roman" w:hAnsi="Times New Roman"/>
          <w:sz w:val="24"/>
          <w:szCs w:val="24"/>
        </w:rPr>
      </w:pPr>
      <w:r>
        <w:rPr>
          <w:rFonts w:ascii="Times New Roman" w:hAnsi="Times New Roman"/>
          <w:b/>
          <w:bCs/>
          <w:sz w:val="24"/>
          <w:szCs w:val="24"/>
        </w:rPr>
        <w:t>a</w:t>
      </w:r>
      <w:r w:rsidR="00D90CA1" w:rsidRPr="005B670F">
        <w:rPr>
          <w:rFonts w:ascii="Times New Roman" w:hAnsi="Times New Roman"/>
          <w:b/>
          <w:bCs/>
          <w:sz w:val="24"/>
          <w:szCs w:val="24"/>
        </w:rPr>
        <w:t xml:space="preserve">) </w:t>
      </w:r>
      <w:r w:rsidR="00D90CA1" w:rsidRPr="005B670F">
        <w:rPr>
          <w:rFonts w:ascii="Times New Roman" w:hAnsi="Times New Roman"/>
          <w:sz w:val="24"/>
          <w:szCs w:val="24"/>
        </w:rPr>
        <w:t>protokoły prób, badań i sprawdzeń</w:t>
      </w:r>
      <w:r w:rsidR="00BE33CF">
        <w:rPr>
          <w:rFonts w:ascii="Times New Roman" w:hAnsi="Times New Roman"/>
          <w:sz w:val="24"/>
          <w:szCs w:val="24"/>
        </w:rPr>
        <w:t xml:space="preserve"> jeśli są konieczne</w:t>
      </w:r>
      <w:r w:rsidR="00D90CA1" w:rsidRPr="005B670F">
        <w:rPr>
          <w:rFonts w:ascii="Times New Roman" w:hAnsi="Times New Roman"/>
          <w:sz w:val="24"/>
          <w:szCs w:val="24"/>
        </w:rPr>
        <w:t>,</w:t>
      </w:r>
    </w:p>
    <w:p w:rsidR="00D90CA1" w:rsidRPr="005B670F" w:rsidRDefault="005318FF" w:rsidP="00D90CA1">
      <w:pPr>
        <w:autoSpaceDE w:val="0"/>
        <w:autoSpaceDN w:val="0"/>
        <w:adjustRightInd w:val="0"/>
        <w:jc w:val="both"/>
        <w:rPr>
          <w:rFonts w:ascii="Times New Roman" w:hAnsi="Times New Roman"/>
          <w:sz w:val="24"/>
          <w:szCs w:val="24"/>
        </w:rPr>
      </w:pPr>
      <w:r>
        <w:rPr>
          <w:rFonts w:ascii="Times New Roman" w:hAnsi="Times New Roman"/>
          <w:b/>
          <w:bCs/>
          <w:sz w:val="24"/>
          <w:szCs w:val="24"/>
        </w:rPr>
        <w:t>b</w:t>
      </w:r>
      <w:r w:rsidR="00D90CA1" w:rsidRPr="005B670F">
        <w:rPr>
          <w:rFonts w:ascii="Times New Roman" w:hAnsi="Times New Roman"/>
          <w:b/>
          <w:bCs/>
          <w:sz w:val="24"/>
          <w:szCs w:val="24"/>
        </w:rPr>
        <w:t xml:space="preserve">) </w:t>
      </w:r>
      <w:r w:rsidR="00D90CA1" w:rsidRPr="005B670F">
        <w:rPr>
          <w:rFonts w:ascii="Times New Roman" w:hAnsi="Times New Roman"/>
          <w:sz w:val="24"/>
          <w:szCs w:val="24"/>
        </w:rPr>
        <w:t>niezbędne świadectwa kontroli jakości, certyfikaty i deklaracje zgodności</w:t>
      </w:r>
      <w:r w:rsidR="00A63FB3">
        <w:rPr>
          <w:rFonts w:ascii="Times New Roman" w:hAnsi="Times New Roman"/>
          <w:sz w:val="24"/>
          <w:szCs w:val="24"/>
        </w:rPr>
        <w:t xml:space="preserve"> 9jeżeli były wymagane),</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bCs/>
          <w:sz w:val="24"/>
          <w:szCs w:val="24"/>
        </w:rPr>
        <w:t xml:space="preserve">5. </w:t>
      </w:r>
      <w:r w:rsidRPr="005B670F">
        <w:rPr>
          <w:rFonts w:ascii="Times New Roman" w:hAnsi="Times New Roman"/>
          <w:sz w:val="24"/>
          <w:szCs w:val="24"/>
        </w:rPr>
        <w:t xml:space="preserve">Zamawiający dla dokonania czynności </w:t>
      </w:r>
      <w:r w:rsidRPr="005B670F">
        <w:rPr>
          <w:rFonts w:ascii="Times New Roman" w:hAnsi="Times New Roman"/>
          <w:b/>
          <w:bCs/>
          <w:sz w:val="24"/>
          <w:szCs w:val="24"/>
        </w:rPr>
        <w:t>odbioru zakończonych robót</w:t>
      </w:r>
      <w:r w:rsidRPr="005B670F">
        <w:rPr>
          <w:rFonts w:ascii="Times New Roman" w:hAnsi="Times New Roman"/>
          <w:sz w:val="24"/>
          <w:szCs w:val="24"/>
        </w:rPr>
        <w:t xml:space="preserve">, powoła komisję. Rozpoczęcie czynności odbioru nastąpi w terminie do </w:t>
      </w:r>
      <w:r w:rsidR="00A75EF5">
        <w:rPr>
          <w:rFonts w:ascii="Times New Roman" w:hAnsi="Times New Roman"/>
          <w:sz w:val="24"/>
          <w:szCs w:val="24"/>
        </w:rPr>
        <w:t>14</w:t>
      </w:r>
      <w:r w:rsidRPr="005B670F">
        <w:rPr>
          <w:rFonts w:ascii="Times New Roman" w:hAnsi="Times New Roman"/>
          <w:sz w:val="24"/>
          <w:szCs w:val="24"/>
        </w:rPr>
        <w:t xml:space="preserve"> dni licząc od daty zgłoszenia przez Wykonawcę gotowości do odbioru. Zakończenie czynności odbioru powinno nastąpić najpóźniej 14  dnia licząc od dnia rozpoczęcia. W czynnościach </w:t>
      </w:r>
      <w:r w:rsidRPr="005B670F">
        <w:rPr>
          <w:rFonts w:ascii="Times New Roman" w:hAnsi="Times New Roman"/>
          <w:b/>
          <w:bCs/>
          <w:sz w:val="24"/>
          <w:szCs w:val="24"/>
        </w:rPr>
        <w:t xml:space="preserve">odbioru zakończonych robót </w:t>
      </w:r>
      <w:r w:rsidRPr="005B670F">
        <w:rPr>
          <w:rFonts w:ascii="Times New Roman" w:hAnsi="Times New Roman"/>
          <w:sz w:val="24"/>
          <w:szCs w:val="24"/>
        </w:rPr>
        <w:t>uczestniczy kierownik budowy i przedstawiciele Wykonawcy, Inspektorzy Nadzoru oraz upoważniony przedstawiciel Zamawiającego.</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bCs/>
          <w:sz w:val="24"/>
          <w:szCs w:val="24"/>
        </w:rPr>
        <w:t xml:space="preserve">6. </w:t>
      </w:r>
      <w:r w:rsidRPr="005B670F">
        <w:rPr>
          <w:rFonts w:ascii="Times New Roman" w:hAnsi="Times New Roman"/>
          <w:sz w:val="24"/>
          <w:szCs w:val="24"/>
        </w:rPr>
        <w:t xml:space="preserve">Z czynności </w:t>
      </w:r>
      <w:r w:rsidRPr="005B670F">
        <w:rPr>
          <w:rFonts w:ascii="Times New Roman" w:hAnsi="Times New Roman"/>
          <w:b/>
          <w:bCs/>
          <w:sz w:val="24"/>
          <w:szCs w:val="24"/>
        </w:rPr>
        <w:t xml:space="preserve">odbioru zakończonych robót </w:t>
      </w:r>
      <w:r w:rsidRPr="005B670F">
        <w:rPr>
          <w:rFonts w:ascii="Times New Roman" w:hAnsi="Times New Roman"/>
          <w:sz w:val="24"/>
          <w:szCs w:val="24"/>
        </w:rPr>
        <w:t>zostanie sporządzony protokół, który zawierać będzie wszystkie ustalenia i zalecenia poczynione podczas odbioru. Protokół w szczególności zawierać powinien: informacje o jakości wykonanych robót, inne dokumenty wskazane podczas odbioru przez Zamawiającego. W protokole umieszczony zostanie wykaz (jeżeli wystąpią) wad ujawnionych w trakcie odbioru wraz z terminami ich usunięcia</w:t>
      </w:r>
      <w:r w:rsidR="00A75EF5">
        <w:rPr>
          <w:rFonts w:ascii="Times New Roman" w:hAnsi="Times New Roman"/>
          <w:sz w:val="24"/>
          <w:szCs w:val="24"/>
        </w:rPr>
        <w:t>.</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bCs/>
          <w:sz w:val="24"/>
          <w:szCs w:val="24"/>
        </w:rPr>
        <w:t xml:space="preserve">7. </w:t>
      </w:r>
      <w:r w:rsidR="0017148E">
        <w:rPr>
          <w:rFonts w:ascii="Times New Roman" w:hAnsi="Times New Roman"/>
          <w:b/>
          <w:bCs/>
          <w:sz w:val="24"/>
          <w:szCs w:val="24"/>
        </w:rPr>
        <w:t>Ponowny odbiór,</w:t>
      </w:r>
      <w:r w:rsidR="0017148E" w:rsidRPr="00465B46">
        <w:rPr>
          <w:rFonts w:ascii="Times New Roman" w:hAnsi="Times New Roman"/>
          <w:sz w:val="24"/>
          <w:szCs w:val="24"/>
        </w:rPr>
        <w:t xml:space="preserve"> dokonywany jest</w:t>
      </w:r>
      <w:r w:rsidR="0017148E">
        <w:rPr>
          <w:rFonts w:ascii="Times New Roman" w:hAnsi="Times New Roman"/>
          <w:sz w:val="24"/>
          <w:szCs w:val="24"/>
        </w:rPr>
        <w:t xml:space="preserve"> tylko w przypadku stwierdzenia wcześniejszych wad przedmiotu umowy, </w:t>
      </w:r>
      <w:r w:rsidR="0017148E" w:rsidRPr="00465B46">
        <w:rPr>
          <w:rFonts w:ascii="Times New Roman" w:hAnsi="Times New Roman"/>
          <w:sz w:val="24"/>
          <w:szCs w:val="24"/>
        </w:rPr>
        <w:t xml:space="preserve"> po upływie terminu na usunięcie przez Wykonawcę </w:t>
      </w:r>
      <w:r w:rsidR="0017148E">
        <w:rPr>
          <w:rFonts w:ascii="Times New Roman" w:hAnsi="Times New Roman"/>
          <w:sz w:val="24"/>
          <w:szCs w:val="24"/>
        </w:rPr>
        <w:t xml:space="preserve">tych </w:t>
      </w:r>
      <w:r w:rsidR="0017148E" w:rsidRPr="00465B46">
        <w:rPr>
          <w:rFonts w:ascii="Times New Roman" w:hAnsi="Times New Roman"/>
          <w:sz w:val="24"/>
          <w:szCs w:val="24"/>
        </w:rPr>
        <w:t>wad</w:t>
      </w:r>
      <w:r w:rsidR="0017148E">
        <w:rPr>
          <w:rFonts w:ascii="Times New Roman" w:hAnsi="Times New Roman"/>
          <w:sz w:val="24"/>
          <w:szCs w:val="24"/>
        </w:rPr>
        <w:t>.</w:t>
      </w:r>
      <w:r w:rsidR="0017148E" w:rsidRPr="00465B46">
        <w:rPr>
          <w:rFonts w:ascii="Times New Roman" w:hAnsi="Times New Roman"/>
          <w:sz w:val="24"/>
          <w:szCs w:val="24"/>
        </w:rPr>
        <w:t xml:space="preserve"> Przystąpienie do czynności odbioru nastąpi niezwłocznie po zgłoszeniu gotowości przez Wykonawcę. </w:t>
      </w:r>
      <w:r w:rsidR="0017148E">
        <w:rPr>
          <w:rFonts w:ascii="Times New Roman" w:hAnsi="Times New Roman"/>
          <w:sz w:val="24"/>
          <w:szCs w:val="24"/>
        </w:rPr>
        <w:t>Ostateczny p</w:t>
      </w:r>
      <w:r w:rsidR="0017148E" w:rsidRPr="00465B46">
        <w:rPr>
          <w:rFonts w:ascii="Times New Roman" w:hAnsi="Times New Roman"/>
          <w:sz w:val="24"/>
          <w:szCs w:val="24"/>
        </w:rPr>
        <w:t>rotokół odbioru stanowi podstawę do wystawienia faktury VAT za przedmiot umowy.</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bCs/>
          <w:sz w:val="24"/>
          <w:szCs w:val="24"/>
        </w:rPr>
        <w:t xml:space="preserve">8. </w:t>
      </w:r>
      <w:r w:rsidRPr="005B670F">
        <w:rPr>
          <w:rFonts w:ascii="Times New Roman" w:hAnsi="Times New Roman"/>
          <w:sz w:val="24"/>
          <w:szCs w:val="24"/>
        </w:rPr>
        <w:t>Jeżeli w toku czynności odbioru końcowego okaże się, że wykonawca nie usunął wad opisanych w protokole odbioru zakończonych robót lub też ujawnią się nowe wady, a wady te nie umożliwiają użytkowania obiektu zgodnie z jego przeznaczeniem, Zamawiający jest uprawniony:</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sz w:val="24"/>
          <w:szCs w:val="24"/>
        </w:rPr>
        <w:t>a)</w:t>
      </w:r>
      <w:r w:rsidRPr="005B670F">
        <w:rPr>
          <w:rFonts w:ascii="Times New Roman" w:hAnsi="Times New Roman"/>
          <w:sz w:val="24"/>
          <w:szCs w:val="24"/>
        </w:rPr>
        <w:t xml:space="preserve"> odmówić odbioru końcowego i żądać usunięcia tych wad w określonym terminie, albo</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sz w:val="24"/>
          <w:szCs w:val="24"/>
        </w:rPr>
        <w:t>b)</w:t>
      </w:r>
      <w:r w:rsidRPr="005B670F">
        <w:rPr>
          <w:rFonts w:ascii="Times New Roman" w:hAnsi="Times New Roman"/>
          <w:sz w:val="24"/>
          <w:szCs w:val="24"/>
        </w:rPr>
        <w:t xml:space="preserve"> odebrać obiekt i obniżyć wynagrodzenie odpowiednio do utraconej wartości użytkowej </w:t>
      </w:r>
      <w:r w:rsidRPr="005B670F">
        <w:rPr>
          <w:rFonts w:ascii="Times New Roman" w:hAnsi="Times New Roman"/>
          <w:sz w:val="24"/>
          <w:szCs w:val="24"/>
        </w:rPr>
        <w:br/>
        <w:t>i technicznej albo</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sz w:val="24"/>
          <w:szCs w:val="24"/>
        </w:rPr>
        <w:lastRenderedPageBreak/>
        <w:t>c)</w:t>
      </w:r>
      <w:r w:rsidRPr="005B670F">
        <w:rPr>
          <w:rFonts w:ascii="Times New Roman" w:hAnsi="Times New Roman"/>
          <w:sz w:val="24"/>
          <w:szCs w:val="24"/>
        </w:rPr>
        <w:t xml:space="preserve">powierzyć wykonanie tych czynności innemu podmiotowi, usunięcia wad na koszt </w:t>
      </w:r>
      <w:r w:rsidRPr="005B670F">
        <w:rPr>
          <w:rFonts w:ascii="Times New Roman" w:hAnsi="Times New Roman"/>
          <w:sz w:val="24"/>
          <w:szCs w:val="24"/>
        </w:rPr>
        <w:br/>
        <w:t>i niebezpieczeństwo Wykonawcy. W takim przypadku Wykonawca zobowiązany będzie pokryć związane z tym koszty w ciągu 14 dni licząc od daty otrzymania dokumentu stwierdzającego wykonanie tych czynności. Przed powierzeniem wykonania zastępczego innej osobie, Zamawiający wyznaczy Wykonawcy dodatkowy termin na usunięcie wady lub usterki.</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bCs/>
          <w:sz w:val="24"/>
          <w:szCs w:val="24"/>
        </w:rPr>
        <w:t xml:space="preserve">9. </w:t>
      </w:r>
      <w:r w:rsidRPr="005B670F">
        <w:rPr>
          <w:rFonts w:ascii="Times New Roman" w:hAnsi="Times New Roman"/>
          <w:sz w:val="24"/>
          <w:szCs w:val="24"/>
        </w:rPr>
        <w:t xml:space="preserve">Jeżeli w toku czynności odbioru końcowego zostaną stwierdzone </w:t>
      </w:r>
      <w:r w:rsidRPr="005B670F">
        <w:rPr>
          <w:rFonts w:ascii="Times New Roman" w:hAnsi="Times New Roman"/>
          <w:b/>
          <w:bCs/>
          <w:sz w:val="24"/>
          <w:szCs w:val="24"/>
        </w:rPr>
        <w:t>wady nie nadające si</w:t>
      </w:r>
      <w:r w:rsidRPr="005B670F">
        <w:rPr>
          <w:rFonts w:ascii="Times New Roman" w:hAnsi="Times New Roman"/>
          <w:sz w:val="24"/>
          <w:szCs w:val="24"/>
        </w:rPr>
        <w:t xml:space="preserve">ę </w:t>
      </w:r>
      <w:r w:rsidRPr="005B670F">
        <w:rPr>
          <w:rFonts w:ascii="Times New Roman" w:hAnsi="Times New Roman"/>
          <w:b/>
          <w:bCs/>
          <w:sz w:val="24"/>
          <w:szCs w:val="24"/>
        </w:rPr>
        <w:t>do usuni</w:t>
      </w:r>
      <w:r w:rsidRPr="005B670F">
        <w:rPr>
          <w:rFonts w:ascii="Times New Roman" w:hAnsi="Times New Roman"/>
          <w:sz w:val="24"/>
          <w:szCs w:val="24"/>
        </w:rPr>
        <w:t>ę</w:t>
      </w:r>
      <w:r w:rsidRPr="005B670F">
        <w:rPr>
          <w:rFonts w:ascii="Times New Roman" w:hAnsi="Times New Roman"/>
          <w:b/>
          <w:bCs/>
          <w:sz w:val="24"/>
          <w:szCs w:val="24"/>
        </w:rPr>
        <w:t>cia, które umo</w:t>
      </w:r>
      <w:r w:rsidRPr="005B670F">
        <w:rPr>
          <w:rFonts w:ascii="Times New Roman" w:hAnsi="Times New Roman"/>
          <w:sz w:val="24"/>
          <w:szCs w:val="24"/>
        </w:rPr>
        <w:t>ż</w:t>
      </w:r>
      <w:r w:rsidRPr="005B670F">
        <w:rPr>
          <w:rFonts w:ascii="Times New Roman" w:hAnsi="Times New Roman"/>
          <w:b/>
          <w:bCs/>
          <w:sz w:val="24"/>
          <w:szCs w:val="24"/>
        </w:rPr>
        <w:t>liwiają u</w:t>
      </w:r>
      <w:r w:rsidRPr="005B670F">
        <w:rPr>
          <w:rFonts w:ascii="Times New Roman" w:hAnsi="Times New Roman"/>
          <w:sz w:val="24"/>
          <w:szCs w:val="24"/>
        </w:rPr>
        <w:t>ż</w:t>
      </w:r>
      <w:r w:rsidRPr="005B670F">
        <w:rPr>
          <w:rFonts w:ascii="Times New Roman" w:hAnsi="Times New Roman"/>
          <w:b/>
          <w:bCs/>
          <w:sz w:val="24"/>
          <w:szCs w:val="24"/>
        </w:rPr>
        <w:t xml:space="preserve">ytkowanie obiektu </w:t>
      </w:r>
      <w:r w:rsidRPr="005B670F">
        <w:rPr>
          <w:rFonts w:ascii="Times New Roman" w:hAnsi="Times New Roman"/>
          <w:sz w:val="24"/>
          <w:szCs w:val="24"/>
        </w:rPr>
        <w:t>zgodnie z jego przeznaczeniem, Zamawiający jest uprawniony do odebrania obiektu i obniżenia wynagrodzenie odpowiednio do utraconej wartości użytkowej i technicznej,</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bCs/>
          <w:sz w:val="24"/>
          <w:szCs w:val="24"/>
        </w:rPr>
        <w:t xml:space="preserve">10. </w:t>
      </w:r>
      <w:r w:rsidRPr="005B670F">
        <w:rPr>
          <w:rFonts w:ascii="Times New Roman" w:hAnsi="Times New Roman"/>
          <w:sz w:val="24"/>
          <w:szCs w:val="24"/>
        </w:rPr>
        <w:t>W przypadku nieusunięci</w:t>
      </w:r>
      <w:r w:rsidR="004E0BE9" w:rsidRPr="005B670F">
        <w:rPr>
          <w:rFonts w:ascii="Times New Roman" w:hAnsi="Times New Roman"/>
          <w:sz w:val="24"/>
          <w:szCs w:val="24"/>
        </w:rPr>
        <w:t>a</w:t>
      </w:r>
      <w:r w:rsidRPr="005B670F">
        <w:rPr>
          <w:rFonts w:ascii="Times New Roman" w:hAnsi="Times New Roman"/>
          <w:sz w:val="24"/>
          <w:szCs w:val="24"/>
        </w:rPr>
        <w:t xml:space="preserve"> </w:t>
      </w:r>
      <w:r w:rsidRPr="005B670F">
        <w:rPr>
          <w:rFonts w:ascii="Times New Roman" w:hAnsi="Times New Roman"/>
          <w:b/>
          <w:sz w:val="24"/>
          <w:szCs w:val="24"/>
        </w:rPr>
        <w:t>wad uniemożliwiających użytkowanie obiektu</w:t>
      </w:r>
      <w:r w:rsidRPr="005B670F">
        <w:rPr>
          <w:rFonts w:ascii="Times New Roman" w:hAnsi="Times New Roman"/>
          <w:sz w:val="24"/>
          <w:szCs w:val="24"/>
        </w:rPr>
        <w:t xml:space="preserve"> Zamawiający może:</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sz w:val="24"/>
          <w:szCs w:val="24"/>
        </w:rPr>
        <w:t>a)</w:t>
      </w:r>
      <w:r w:rsidRPr="005B670F">
        <w:rPr>
          <w:rFonts w:ascii="Times New Roman" w:hAnsi="Times New Roman"/>
          <w:sz w:val="24"/>
          <w:szCs w:val="24"/>
        </w:rPr>
        <w:t xml:space="preserve"> odmówić odbioru i żądać usunięcia wad w określonym terminie lub</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sz w:val="24"/>
          <w:szCs w:val="24"/>
        </w:rPr>
        <w:t>b)</w:t>
      </w:r>
      <w:r w:rsidRPr="005B670F">
        <w:rPr>
          <w:rFonts w:ascii="Times New Roman" w:hAnsi="Times New Roman"/>
          <w:sz w:val="24"/>
          <w:szCs w:val="24"/>
        </w:rPr>
        <w:t xml:space="preserve"> odstąpić od umowy i żądać kary umownej za nie wykonanie umowy o której mowa w § 13 ust. 2 lit. a. oraz dalszego odszkodowania.</w:t>
      </w:r>
    </w:p>
    <w:p w:rsidR="00D90CA1" w:rsidRPr="005B670F" w:rsidRDefault="00D90CA1" w:rsidP="00ED220D">
      <w:pPr>
        <w:autoSpaceDE w:val="0"/>
        <w:autoSpaceDN w:val="0"/>
        <w:adjustRightInd w:val="0"/>
        <w:jc w:val="both"/>
        <w:rPr>
          <w:rFonts w:ascii="Times New Roman" w:hAnsi="Times New Roman"/>
          <w:sz w:val="24"/>
          <w:szCs w:val="24"/>
        </w:rPr>
      </w:pPr>
      <w:r w:rsidRPr="005B670F">
        <w:rPr>
          <w:rFonts w:ascii="Times New Roman" w:hAnsi="Times New Roman"/>
          <w:b/>
          <w:bCs/>
          <w:sz w:val="24"/>
          <w:szCs w:val="24"/>
        </w:rPr>
        <w:t xml:space="preserve">11. </w:t>
      </w:r>
      <w:r w:rsidRPr="005B670F">
        <w:rPr>
          <w:rFonts w:ascii="Times New Roman" w:hAnsi="Times New Roman"/>
          <w:sz w:val="24"/>
          <w:szCs w:val="24"/>
        </w:rPr>
        <w:t>Odbiór po upływie okresu gwarancji jakości i rękojmi za wady fizyczne przedmiotu umowy jest dokonywany przez Zamawiającego z udziałem Wykonawcy w formie protokolarnej i ma na celu stwierdzenie wykonania przez Wykonawcę zobowiązań wynikających z gwarancji jakości i rękojmi za</w:t>
      </w:r>
      <w:r w:rsidR="00C52903">
        <w:rPr>
          <w:rFonts w:ascii="Times New Roman" w:hAnsi="Times New Roman"/>
          <w:sz w:val="24"/>
          <w:szCs w:val="24"/>
        </w:rPr>
        <w:t xml:space="preserve"> </w:t>
      </w:r>
      <w:r w:rsidRPr="005B670F">
        <w:rPr>
          <w:rFonts w:ascii="Times New Roman" w:hAnsi="Times New Roman"/>
          <w:sz w:val="24"/>
          <w:szCs w:val="24"/>
        </w:rPr>
        <w:t>wady fizyczne przedmiotu umowy.</w:t>
      </w:r>
    </w:p>
    <w:p w:rsidR="00D90CA1" w:rsidRPr="005B670F" w:rsidRDefault="00431DF3" w:rsidP="00D90CA1">
      <w:pPr>
        <w:jc w:val="center"/>
        <w:rPr>
          <w:rFonts w:ascii="Times New Roman" w:hAnsi="Times New Roman"/>
          <w:b/>
          <w:sz w:val="24"/>
          <w:szCs w:val="24"/>
        </w:rPr>
      </w:pPr>
      <w:r w:rsidRPr="005B670F">
        <w:rPr>
          <w:rFonts w:ascii="Times New Roman" w:hAnsi="Times New Roman"/>
          <w:b/>
          <w:sz w:val="24"/>
          <w:szCs w:val="24"/>
        </w:rPr>
        <w:t>§</w:t>
      </w:r>
      <w:r w:rsidR="00D90CA1" w:rsidRPr="005B670F">
        <w:rPr>
          <w:rFonts w:ascii="Times New Roman" w:hAnsi="Times New Roman"/>
          <w:b/>
          <w:sz w:val="24"/>
          <w:szCs w:val="24"/>
        </w:rPr>
        <w:t>7</w:t>
      </w:r>
    </w:p>
    <w:p w:rsidR="00D90CA1" w:rsidRPr="005B670F" w:rsidRDefault="00D90CA1" w:rsidP="00D90CA1">
      <w:pPr>
        <w:jc w:val="center"/>
        <w:rPr>
          <w:rFonts w:ascii="Times New Roman" w:hAnsi="Times New Roman"/>
          <w:b/>
          <w:sz w:val="24"/>
          <w:szCs w:val="24"/>
        </w:rPr>
      </w:pPr>
      <w:r w:rsidRPr="005B670F">
        <w:rPr>
          <w:rFonts w:ascii="Times New Roman" w:hAnsi="Times New Roman"/>
          <w:b/>
          <w:sz w:val="24"/>
          <w:szCs w:val="24"/>
        </w:rPr>
        <w:t>WYNAGRODZENIE</w:t>
      </w:r>
    </w:p>
    <w:p w:rsidR="00D90CA1" w:rsidRPr="005B670F" w:rsidRDefault="00D90CA1" w:rsidP="00D90CA1">
      <w:pPr>
        <w:tabs>
          <w:tab w:val="num" w:pos="540"/>
        </w:tabs>
        <w:jc w:val="both"/>
        <w:rPr>
          <w:rFonts w:ascii="Times New Roman" w:hAnsi="Times New Roman"/>
          <w:sz w:val="24"/>
          <w:szCs w:val="24"/>
        </w:rPr>
      </w:pPr>
      <w:r w:rsidRPr="005B670F">
        <w:rPr>
          <w:rFonts w:ascii="Times New Roman" w:hAnsi="Times New Roman"/>
          <w:b/>
          <w:sz w:val="24"/>
          <w:szCs w:val="24"/>
        </w:rPr>
        <w:t>1.</w:t>
      </w:r>
      <w:r w:rsidRPr="005B670F">
        <w:rPr>
          <w:rFonts w:ascii="Times New Roman" w:hAnsi="Times New Roman"/>
          <w:sz w:val="24"/>
          <w:szCs w:val="24"/>
        </w:rPr>
        <w:t xml:space="preserve"> Za wykonanie pełnego zakresu rzeczowego przedmiotu umowy, określonego w </w:t>
      </w:r>
      <w:r w:rsidR="00431DF3" w:rsidRPr="005B670F">
        <w:rPr>
          <w:rFonts w:ascii="Times New Roman" w:hAnsi="Times New Roman"/>
          <w:sz w:val="24"/>
          <w:szCs w:val="24"/>
        </w:rPr>
        <w:t>§</w:t>
      </w:r>
      <w:r w:rsidRPr="005B670F">
        <w:rPr>
          <w:rFonts w:ascii="Times New Roman" w:hAnsi="Times New Roman"/>
          <w:sz w:val="24"/>
          <w:szCs w:val="24"/>
        </w:rPr>
        <w:t xml:space="preserve"> 1 umowy ustala się </w:t>
      </w:r>
      <w:r w:rsidRPr="005B670F">
        <w:rPr>
          <w:rFonts w:ascii="Times New Roman" w:hAnsi="Times New Roman"/>
          <w:b/>
          <w:sz w:val="24"/>
          <w:szCs w:val="24"/>
        </w:rPr>
        <w:t>wynagrodzenie ryczałtowe</w:t>
      </w:r>
      <w:r w:rsidRPr="005B670F">
        <w:rPr>
          <w:rFonts w:ascii="Times New Roman" w:hAnsi="Times New Roman"/>
          <w:sz w:val="24"/>
          <w:szCs w:val="24"/>
        </w:rPr>
        <w:t xml:space="preserve"> zgodnie z ofertą przetargową tj.:</w:t>
      </w:r>
    </w:p>
    <w:p w:rsidR="00D90CA1" w:rsidRPr="005B670F" w:rsidRDefault="00D90CA1" w:rsidP="00D90CA1">
      <w:pPr>
        <w:jc w:val="both"/>
        <w:rPr>
          <w:rFonts w:ascii="Times New Roman" w:hAnsi="Times New Roman"/>
          <w:b/>
          <w:bCs/>
          <w:sz w:val="24"/>
          <w:szCs w:val="24"/>
        </w:rPr>
      </w:pPr>
    </w:p>
    <w:p w:rsidR="00D90CA1" w:rsidRPr="005B670F" w:rsidRDefault="00D90CA1" w:rsidP="00D90CA1">
      <w:pPr>
        <w:jc w:val="both"/>
        <w:rPr>
          <w:rFonts w:ascii="Times New Roman" w:hAnsi="Times New Roman"/>
          <w:b/>
          <w:bCs/>
          <w:sz w:val="24"/>
          <w:szCs w:val="24"/>
        </w:rPr>
      </w:pPr>
      <w:r w:rsidRPr="005B670F">
        <w:rPr>
          <w:rFonts w:ascii="Times New Roman" w:hAnsi="Times New Roman"/>
          <w:b/>
          <w:bCs/>
          <w:sz w:val="24"/>
          <w:szCs w:val="24"/>
        </w:rPr>
        <w:t>cena netto ……..……….. zł + 23% VAT …….….……… zł  =  ……….………...  zł brutto.</w:t>
      </w:r>
    </w:p>
    <w:p w:rsidR="00D90CA1" w:rsidRPr="005B670F" w:rsidRDefault="00D90CA1" w:rsidP="00D90CA1">
      <w:pPr>
        <w:pStyle w:val="Stopka"/>
        <w:tabs>
          <w:tab w:val="left" w:pos="708"/>
        </w:tabs>
        <w:jc w:val="both"/>
        <w:rPr>
          <w:i/>
        </w:rPr>
      </w:pPr>
    </w:p>
    <w:p w:rsidR="00D90CA1" w:rsidRPr="005B670F" w:rsidRDefault="00D90CA1" w:rsidP="00D90CA1">
      <w:pPr>
        <w:pStyle w:val="Stopka"/>
        <w:tabs>
          <w:tab w:val="left" w:pos="708"/>
        </w:tabs>
        <w:jc w:val="both"/>
        <w:rPr>
          <w:i/>
        </w:rPr>
      </w:pPr>
      <w:r w:rsidRPr="005B670F">
        <w:rPr>
          <w:i/>
        </w:rPr>
        <w:t>słownie brutto: .............................................................................................................................</w:t>
      </w:r>
    </w:p>
    <w:p w:rsidR="00D90CA1" w:rsidRPr="005B670F" w:rsidRDefault="00D90CA1" w:rsidP="00D90CA1">
      <w:pPr>
        <w:pStyle w:val="Stopka"/>
        <w:tabs>
          <w:tab w:val="left" w:pos="708"/>
        </w:tabs>
        <w:jc w:val="both"/>
      </w:pPr>
      <w:r w:rsidRPr="005B670F">
        <w:t xml:space="preserve">Wynagrodzenie to nie będzie podlegać waloryzacji w okresie realizacji umowy </w:t>
      </w:r>
      <w:r w:rsidRPr="005B670F">
        <w:br/>
        <w:t>z zastrzeżeniem § 12.</w:t>
      </w:r>
    </w:p>
    <w:p w:rsidR="00D90CA1" w:rsidRPr="005B670F" w:rsidRDefault="00D90CA1" w:rsidP="00D90CA1">
      <w:pPr>
        <w:pStyle w:val="Stopka"/>
        <w:tabs>
          <w:tab w:val="left" w:pos="708"/>
        </w:tabs>
        <w:jc w:val="both"/>
      </w:pPr>
    </w:p>
    <w:p w:rsidR="00D90CA1" w:rsidRPr="005B670F" w:rsidRDefault="00D46278" w:rsidP="00D90CA1">
      <w:pPr>
        <w:tabs>
          <w:tab w:val="num" w:pos="0"/>
        </w:tabs>
        <w:jc w:val="both"/>
        <w:rPr>
          <w:rFonts w:ascii="Times New Roman" w:hAnsi="Times New Roman"/>
          <w:sz w:val="24"/>
          <w:szCs w:val="24"/>
        </w:rPr>
      </w:pPr>
      <w:r w:rsidRPr="005B670F">
        <w:rPr>
          <w:rFonts w:ascii="Times New Roman" w:hAnsi="Times New Roman"/>
          <w:b/>
          <w:sz w:val="24"/>
          <w:szCs w:val="24"/>
        </w:rPr>
        <w:t>2</w:t>
      </w:r>
      <w:r w:rsidR="00D90CA1" w:rsidRPr="005B670F">
        <w:rPr>
          <w:rFonts w:ascii="Times New Roman" w:hAnsi="Times New Roman"/>
          <w:b/>
          <w:sz w:val="24"/>
          <w:szCs w:val="24"/>
        </w:rPr>
        <w:t xml:space="preserve">. </w:t>
      </w:r>
      <w:r w:rsidR="00D90CA1" w:rsidRPr="005B670F">
        <w:rPr>
          <w:rFonts w:ascii="Times New Roman" w:hAnsi="Times New Roman"/>
          <w:sz w:val="24"/>
          <w:szCs w:val="24"/>
        </w:rPr>
        <w:t xml:space="preserve">Rozliczenie przedmiotu zamówienia nastąpi fakturą po dostarczeniu protokół końcowego odbioru robót . </w:t>
      </w:r>
    </w:p>
    <w:p w:rsidR="00D90CA1" w:rsidRPr="005B670F" w:rsidRDefault="00D46278" w:rsidP="00D90CA1">
      <w:pPr>
        <w:tabs>
          <w:tab w:val="num" w:pos="0"/>
        </w:tabs>
        <w:jc w:val="both"/>
        <w:rPr>
          <w:rFonts w:ascii="Times New Roman" w:hAnsi="Times New Roman"/>
          <w:bCs/>
          <w:sz w:val="24"/>
          <w:szCs w:val="24"/>
        </w:rPr>
      </w:pPr>
      <w:r w:rsidRPr="005B670F">
        <w:rPr>
          <w:rFonts w:ascii="Times New Roman" w:hAnsi="Times New Roman"/>
          <w:b/>
          <w:sz w:val="24"/>
          <w:szCs w:val="24"/>
        </w:rPr>
        <w:t>3</w:t>
      </w:r>
      <w:r w:rsidR="00D90CA1" w:rsidRPr="005B670F">
        <w:rPr>
          <w:rFonts w:ascii="Times New Roman" w:hAnsi="Times New Roman"/>
          <w:b/>
          <w:sz w:val="24"/>
          <w:szCs w:val="24"/>
        </w:rPr>
        <w:t>.</w:t>
      </w:r>
      <w:r w:rsidR="00D90CA1" w:rsidRPr="005B670F">
        <w:rPr>
          <w:rFonts w:ascii="Times New Roman" w:hAnsi="Times New Roman"/>
          <w:sz w:val="24"/>
          <w:szCs w:val="24"/>
        </w:rPr>
        <w:t xml:space="preserve"> Faktura wystawiona przez </w:t>
      </w:r>
      <w:r w:rsidR="00D90CA1" w:rsidRPr="005B670F">
        <w:rPr>
          <w:rFonts w:ascii="Times New Roman" w:hAnsi="Times New Roman"/>
          <w:bCs/>
          <w:sz w:val="24"/>
          <w:szCs w:val="24"/>
        </w:rPr>
        <w:t xml:space="preserve">Wykonawcę </w:t>
      </w:r>
      <w:r w:rsidR="00D90CA1" w:rsidRPr="005B670F">
        <w:rPr>
          <w:rFonts w:ascii="Times New Roman" w:hAnsi="Times New Roman"/>
          <w:sz w:val="24"/>
          <w:szCs w:val="24"/>
        </w:rPr>
        <w:t xml:space="preserve">płatna będzie w terminie 21 dni od daty otrzymania faktury przez Zamawiającego, w formie przelewu na rachunek podany na fakturze. Datą zapłaty jest data obciążenia rachunku </w:t>
      </w:r>
      <w:r w:rsidR="00D90CA1" w:rsidRPr="005B670F">
        <w:rPr>
          <w:rFonts w:ascii="Times New Roman" w:hAnsi="Times New Roman"/>
          <w:bCs/>
          <w:sz w:val="24"/>
          <w:szCs w:val="24"/>
        </w:rPr>
        <w:t>Zamawiającego.</w:t>
      </w:r>
    </w:p>
    <w:p w:rsidR="00D90CA1" w:rsidRPr="005B670F" w:rsidRDefault="00D46278" w:rsidP="00D90CA1">
      <w:pPr>
        <w:autoSpaceDE w:val="0"/>
        <w:autoSpaceDN w:val="0"/>
        <w:adjustRightInd w:val="0"/>
        <w:jc w:val="both"/>
        <w:rPr>
          <w:rFonts w:ascii="Times New Roman" w:hAnsi="Times New Roman"/>
          <w:sz w:val="24"/>
          <w:szCs w:val="24"/>
        </w:rPr>
      </w:pPr>
      <w:r w:rsidRPr="005B670F">
        <w:rPr>
          <w:rFonts w:ascii="Times New Roman" w:hAnsi="Times New Roman"/>
          <w:b/>
          <w:bCs/>
          <w:sz w:val="24"/>
          <w:szCs w:val="24"/>
        </w:rPr>
        <w:t>4</w:t>
      </w:r>
      <w:r w:rsidR="00D90CA1" w:rsidRPr="005B670F">
        <w:rPr>
          <w:rFonts w:ascii="Times New Roman" w:hAnsi="Times New Roman"/>
          <w:b/>
          <w:bCs/>
          <w:sz w:val="24"/>
          <w:szCs w:val="24"/>
        </w:rPr>
        <w:t xml:space="preserve">. </w:t>
      </w:r>
      <w:r w:rsidR="00D90CA1" w:rsidRPr="005B670F">
        <w:rPr>
          <w:rFonts w:ascii="Times New Roman" w:hAnsi="Times New Roman"/>
          <w:sz w:val="24"/>
          <w:szCs w:val="24"/>
        </w:rPr>
        <w:t>Wynagrodzenie określone w § 7 ust. 1 obejmuje wszystkie składniki potrzebne do wykonania przedmiotu umowy.</w:t>
      </w:r>
    </w:p>
    <w:p w:rsidR="00D90CA1" w:rsidRPr="005B670F" w:rsidRDefault="00D46278" w:rsidP="00D90CA1">
      <w:pPr>
        <w:autoSpaceDE w:val="0"/>
        <w:autoSpaceDN w:val="0"/>
        <w:adjustRightInd w:val="0"/>
        <w:jc w:val="both"/>
        <w:rPr>
          <w:rFonts w:ascii="Times New Roman" w:hAnsi="Times New Roman"/>
          <w:sz w:val="24"/>
          <w:szCs w:val="24"/>
        </w:rPr>
      </w:pPr>
      <w:r w:rsidRPr="005B670F">
        <w:rPr>
          <w:rFonts w:ascii="Times New Roman" w:hAnsi="Times New Roman"/>
          <w:b/>
          <w:bCs/>
          <w:sz w:val="24"/>
          <w:szCs w:val="24"/>
        </w:rPr>
        <w:lastRenderedPageBreak/>
        <w:t>5</w:t>
      </w:r>
      <w:r w:rsidR="00D90CA1" w:rsidRPr="005B670F">
        <w:rPr>
          <w:rFonts w:ascii="Times New Roman" w:hAnsi="Times New Roman"/>
          <w:b/>
          <w:bCs/>
          <w:sz w:val="24"/>
          <w:szCs w:val="24"/>
        </w:rPr>
        <w:t xml:space="preserve">. </w:t>
      </w:r>
      <w:r w:rsidR="00D90CA1" w:rsidRPr="005B670F">
        <w:rPr>
          <w:rFonts w:ascii="Times New Roman" w:hAnsi="Times New Roman"/>
          <w:sz w:val="24"/>
          <w:szCs w:val="24"/>
        </w:rPr>
        <w:t xml:space="preserve">Wykonawca wraz z fakturą VAT zobowiązany jest przedłożyć Zamawiającemu dowody potwierdzające zapłatę wymaganego wynagrodzenia na rzecz Podwykonawcy(ów). Za dokonanie zapłaty przyjmuje się datę uznania rachunku bankowego Podwykonawcy. </w:t>
      </w:r>
      <w:r w:rsidR="00D90CA1" w:rsidRPr="005B670F">
        <w:rPr>
          <w:rFonts w:ascii="Times New Roman" w:hAnsi="Times New Roman"/>
          <w:sz w:val="24"/>
          <w:szCs w:val="24"/>
        </w:rPr>
        <w:br/>
        <w:t>W przypadku nie przedstawienia przez Wykonawcę wszystkich dowodów zapłaty, o których mowa wyżej, Zamawiający jest uprawniony do pomniejszenia płatności na rzecz Wykonawcy o sumę kwot wynikającą z nieprzedstawionych dowodów zapłaty. Wówczas Zamawiający może dokonać zapłaty bezpośrednio na konto Podwykonawcy i dokonać potrącenia należności z należności Wykonawcy przypadającej za wykonanie robót na inwestycji, na co Wykonawca wyraża zgodę. Za datę zapłaty przyjmuje się datę realizacji polecenia przelewu w banku Zamawiającego na konto Wykonawcy podane na fakturze.</w:t>
      </w:r>
    </w:p>
    <w:p w:rsidR="00D90CA1" w:rsidRPr="005B670F" w:rsidRDefault="00D46278" w:rsidP="00D90CA1">
      <w:pPr>
        <w:autoSpaceDE w:val="0"/>
        <w:autoSpaceDN w:val="0"/>
        <w:adjustRightInd w:val="0"/>
        <w:jc w:val="both"/>
        <w:rPr>
          <w:rFonts w:ascii="Times New Roman" w:hAnsi="Times New Roman"/>
          <w:sz w:val="24"/>
          <w:szCs w:val="24"/>
        </w:rPr>
      </w:pPr>
      <w:r w:rsidRPr="005B670F">
        <w:rPr>
          <w:rFonts w:ascii="Times New Roman" w:hAnsi="Times New Roman"/>
          <w:b/>
          <w:sz w:val="24"/>
          <w:szCs w:val="24"/>
        </w:rPr>
        <w:t>6</w:t>
      </w:r>
      <w:r w:rsidR="00D90CA1" w:rsidRPr="005B670F">
        <w:rPr>
          <w:rFonts w:ascii="Times New Roman" w:hAnsi="Times New Roman"/>
          <w:b/>
          <w:sz w:val="24"/>
          <w:szCs w:val="24"/>
        </w:rPr>
        <w:t>.</w:t>
      </w:r>
      <w:r w:rsidR="00D90CA1" w:rsidRPr="005B670F">
        <w:rPr>
          <w:rFonts w:ascii="Times New Roman" w:hAnsi="Times New Roman"/>
          <w:sz w:val="24"/>
          <w:szCs w:val="24"/>
        </w:rPr>
        <w:t xml:space="preserve"> Zapłata faktury nastąpi po usunięciu wszystkich usterek stwierdzonych </w:t>
      </w:r>
      <w:r w:rsidR="00D90CA1" w:rsidRPr="005B670F">
        <w:rPr>
          <w:rFonts w:ascii="Times New Roman" w:hAnsi="Times New Roman"/>
          <w:sz w:val="24"/>
          <w:szCs w:val="24"/>
        </w:rPr>
        <w:br/>
        <w:t>w protokole odbioru końcowego robót oraz po dostarczeniu kompletu dokumentów.</w:t>
      </w:r>
    </w:p>
    <w:p w:rsidR="00D90CA1" w:rsidRPr="005B670F" w:rsidRDefault="00D46278" w:rsidP="00D90CA1">
      <w:pPr>
        <w:autoSpaceDE w:val="0"/>
        <w:autoSpaceDN w:val="0"/>
        <w:adjustRightInd w:val="0"/>
        <w:jc w:val="both"/>
        <w:rPr>
          <w:rFonts w:ascii="Times New Roman" w:hAnsi="Times New Roman"/>
          <w:sz w:val="24"/>
          <w:szCs w:val="24"/>
        </w:rPr>
      </w:pPr>
      <w:r w:rsidRPr="005B670F">
        <w:rPr>
          <w:rFonts w:ascii="Times New Roman" w:hAnsi="Times New Roman"/>
          <w:b/>
          <w:sz w:val="24"/>
          <w:szCs w:val="24"/>
        </w:rPr>
        <w:t>7</w:t>
      </w:r>
      <w:r w:rsidR="00D90CA1" w:rsidRPr="005B670F">
        <w:rPr>
          <w:rFonts w:ascii="Times New Roman" w:hAnsi="Times New Roman"/>
          <w:b/>
          <w:sz w:val="24"/>
          <w:szCs w:val="24"/>
        </w:rPr>
        <w:t>.</w:t>
      </w:r>
      <w:r w:rsidR="00D90CA1" w:rsidRPr="005B670F">
        <w:rPr>
          <w:rFonts w:ascii="Times New Roman" w:hAnsi="Times New Roman"/>
          <w:sz w:val="24"/>
          <w:szCs w:val="24"/>
        </w:rPr>
        <w:t xml:space="preserve"> W razie rozwiązania umowy Wykonawcy przysługuje wynagrodzenie wyłącznie za prace wykonane w ramach niniejszej umowy na podstawie procentu zaawansowania robót przy uwzględnieniu składników cenotwórczych z kosztorysu Wykonawcy.</w:t>
      </w:r>
    </w:p>
    <w:p w:rsidR="00D90CA1" w:rsidRPr="00097BBA" w:rsidRDefault="00D46278" w:rsidP="00097BBA">
      <w:pPr>
        <w:autoSpaceDE w:val="0"/>
        <w:autoSpaceDN w:val="0"/>
        <w:adjustRightInd w:val="0"/>
        <w:jc w:val="both"/>
        <w:rPr>
          <w:rFonts w:ascii="Times New Roman" w:hAnsi="Times New Roman"/>
          <w:sz w:val="24"/>
          <w:szCs w:val="24"/>
        </w:rPr>
      </w:pPr>
      <w:r w:rsidRPr="005B670F">
        <w:rPr>
          <w:rFonts w:ascii="Times New Roman" w:hAnsi="Times New Roman"/>
          <w:b/>
          <w:bCs/>
          <w:sz w:val="24"/>
          <w:szCs w:val="24"/>
        </w:rPr>
        <w:t>8</w:t>
      </w:r>
      <w:r w:rsidR="00D90CA1" w:rsidRPr="005B670F">
        <w:rPr>
          <w:rFonts w:ascii="Times New Roman" w:hAnsi="Times New Roman"/>
          <w:b/>
          <w:bCs/>
          <w:sz w:val="24"/>
          <w:szCs w:val="24"/>
        </w:rPr>
        <w:t xml:space="preserve">. </w:t>
      </w:r>
      <w:r w:rsidR="00D90CA1" w:rsidRPr="005B670F">
        <w:rPr>
          <w:rFonts w:ascii="Times New Roman" w:hAnsi="Times New Roman"/>
          <w:sz w:val="24"/>
          <w:szCs w:val="24"/>
        </w:rPr>
        <w:t xml:space="preserve">Wykonawca upoważnia Zamawiającego do potrącenia ewentualnych kar umownych </w:t>
      </w:r>
      <w:r w:rsidR="00D90CA1" w:rsidRPr="005B670F">
        <w:rPr>
          <w:rFonts w:ascii="Times New Roman" w:hAnsi="Times New Roman"/>
          <w:sz w:val="24"/>
          <w:szCs w:val="24"/>
        </w:rPr>
        <w:br/>
        <w:t>z faktury Wykonawcy za przedmiot umowy.</w:t>
      </w:r>
    </w:p>
    <w:p w:rsidR="00D90CA1" w:rsidRPr="005B670F" w:rsidRDefault="00431DF3" w:rsidP="00D90CA1">
      <w:pPr>
        <w:jc w:val="center"/>
        <w:rPr>
          <w:rFonts w:ascii="Times New Roman" w:hAnsi="Times New Roman"/>
          <w:b/>
          <w:sz w:val="24"/>
          <w:szCs w:val="24"/>
        </w:rPr>
      </w:pPr>
      <w:r w:rsidRPr="005B670F">
        <w:rPr>
          <w:rFonts w:ascii="Times New Roman" w:hAnsi="Times New Roman"/>
          <w:b/>
          <w:sz w:val="24"/>
          <w:szCs w:val="24"/>
        </w:rPr>
        <w:t>§</w:t>
      </w:r>
      <w:r w:rsidR="00D90CA1" w:rsidRPr="005B670F">
        <w:rPr>
          <w:rFonts w:ascii="Times New Roman" w:hAnsi="Times New Roman"/>
          <w:b/>
          <w:sz w:val="24"/>
          <w:szCs w:val="24"/>
        </w:rPr>
        <w:t xml:space="preserve"> 8</w:t>
      </w:r>
    </w:p>
    <w:p w:rsidR="00D90CA1" w:rsidRPr="005B670F" w:rsidRDefault="00D90CA1" w:rsidP="00D90CA1">
      <w:pPr>
        <w:jc w:val="center"/>
        <w:rPr>
          <w:rFonts w:ascii="Times New Roman" w:hAnsi="Times New Roman"/>
          <w:b/>
          <w:sz w:val="24"/>
          <w:szCs w:val="24"/>
        </w:rPr>
      </w:pPr>
      <w:r w:rsidRPr="005B670F">
        <w:rPr>
          <w:rFonts w:ascii="Times New Roman" w:hAnsi="Times New Roman"/>
          <w:b/>
          <w:sz w:val="24"/>
          <w:szCs w:val="24"/>
        </w:rPr>
        <w:t>ZABEZPIECZENIE NALEŻYTEGO WYKONANIA UMOWY</w:t>
      </w:r>
    </w:p>
    <w:p w:rsidR="00D90CA1" w:rsidRPr="005B670F" w:rsidRDefault="00D90CA1" w:rsidP="00D90CA1">
      <w:pPr>
        <w:jc w:val="both"/>
        <w:rPr>
          <w:rFonts w:ascii="Times New Roman" w:hAnsi="Times New Roman"/>
          <w:sz w:val="24"/>
          <w:szCs w:val="24"/>
        </w:rPr>
      </w:pPr>
      <w:r w:rsidRPr="005B670F">
        <w:rPr>
          <w:rFonts w:ascii="Times New Roman" w:hAnsi="Times New Roman"/>
          <w:b/>
          <w:sz w:val="24"/>
          <w:szCs w:val="24"/>
        </w:rPr>
        <w:t xml:space="preserve">1. </w:t>
      </w:r>
      <w:r w:rsidRPr="005B670F">
        <w:rPr>
          <w:rFonts w:ascii="Times New Roman" w:hAnsi="Times New Roman"/>
          <w:sz w:val="24"/>
          <w:szCs w:val="24"/>
        </w:rPr>
        <w:t xml:space="preserve">W celu zabezpieczenia należytego wykonania umowy, </w:t>
      </w:r>
      <w:r w:rsidRPr="005B670F">
        <w:rPr>
          <w:rFonts w:ascii="Times New Roman" w:hAnsi="Times New Roman"/>
          <w:bCs/>
          <w:sz w:val="24"/>
          <w:szCs w:val="24"/>
        </w:rPr>
        <w:t>Wykonawca</w:t>
      </w:r>
      <w:r w:rsidRPr="005B670F">
        <w:rPr>
          <w:rFonts w:ascii="Times New Roman" w:hAnsi="Times New Roman"/>
          <w:sz w:val="24"/>
          <w:szCs w:val="24"/>
        </w:rPr>
        <w:t xml:space="preserve"> wnosi zabezpieczenie należytego wykonania umowy w wysokości stanowiącej </w:t>
      </w:r>
      <w:r w:rsidR="00B720BC" w:rsidRPr="005B670F">
        <w:rPr>
          <w:rFonts w:ascii="Times New Roman" w:hAnsi="Times New Roman"/>
          <w:b/>
          <w:sz w:val="24"/>
          <w:szCs w:val="24"/>
        </w:rPr>
        <w:t>5</w:t>
      </w:r>
      <w:r w:rsidRPr="005B670F">
        <w:rPr>
          <w:rFonts w:ascii="Times New Roman" w:hAnsi="Times New Roman"/>
          <w:b/>
          <w:sz w:val="24"/>
          <w:szCs w:val="24"/>
        </w:rPr>
        <w:t xml:space="preserve"> % </w:t>
      </w:r>
      <w:r w:rsidRPr="005B670F">
        <w:rPr>
          <w:rFonts w:ascii="Times New Roman" w:hAnsi="Times New Roman"/>
          <w:sz w:val="24"/>
          <w:szCs w:val="24"/>
        </w:rPr>
        <w:t xml:space="preserve">zaoferowanej ceny brutto, </w:t>
      </w:r>
      <w:r w:rsidRPr="005B670F">
        <w:rPr>
          <w:rFonts w:ascii="Times New Roman" w:hAnsi="Times New Roman"/>
          <w:sz w:val="24"/>
          <w:szCs w:val="24"/>
        </w:rPr>
        <w:br/>
        <w:t xml:space="preserve">a określonej w </w:t>
      </w:r>
      <w:r w:rsidR="00431DF3" w:rsidRPr="005B670F">
        <w:rPr>
          <w:rFonts w:ascii="Times New Roman" w:hAnsi="Times New Roman"/>
          <w:sz w:val="24"/>
          <w:szCs w:val="24"/>
        </w:rPr>
        <w:t>§</w:t>
      </w:r>
      <w:r w:rsidRPr="005B670F">
        <w:rPr>
          <w:rFonts w:ascii="Times New Roman" w:hAnsi="Times New Roman"/>
          <w:sz w:val="24"/>
          <w:szCs w:val="24"/>
        </w:rPr>
        <w:t xml:space="preserve"> 7 ust 1., tj. ..................................zł w formie .....................................</w:t>
      </w:r>
    </w:p>
    <w:p w:rsidR="00D90CA1" w:rsidRPr="005B670F" w:rsidRDefault="00D90CA1" w:rsidP="00D90CA1">
      <w:pPr>
        <w:jc w:val="both"/>
        <w:rPr>
          <w:rFonts w:ascii="Times New Roman" w:hAnsi="Times New Roman"/>
          <w:sz w:val="24"/>
          <w:szCs w:val="24"/>
        </w:rPr>
      </w:pPr>
      <w:r w:rsidRPr="005B670F">
        <w:rPr>
          <w:rFonts w:ascii="Times New Roman" w:hAnsi="Times New Roman"/>
          <w:b/>
          <w:sz w:val="24"/>
          <w:szCs w:val="24"/>
        </w:rPr>
        <w:t xml:space="preserve">2. </w:t>
      </w:r>
      <w:r w:rsidRPr="005B670F">
        <w:rPr>
          <w:rFonts w:ascii="Times New Roman" w:hAnsi="Times New Roman"/>
          <w:sz w:val="24"/>
          <w:szCs w:val="24"/>
        </w:rPr>
        <w:t xml:space="preserve">Jeżeli </w:t>
      </w:r>
      <w:r w:rsidRPr="005B670F">
        <w:rPr>
          <w:rFonts w:ascii="Times New Roman" w:hAnsi="Times New Roman"/>
          <w:bCs/>
          <w:sz w:val="24"/>
          <w:szCs w:val="24"/>
        </w:rPr>
        <w:t xml:space="preserve">Wykonawca </w:t>
      </w:r>
      <w:r w:rsidRPr="005B670F">
        <w:rPr>
          <w:rFonts w:ascii="Times New Roman" w:hAnsi="Times New Roman"/>
          <w:sz w:val="24"/>
          <w:szCs w:val="24"/>
        </w:rPr>
        <w:t>wykona roboty zgodnie z umową, ustala się podział zwrotu zabezpieczenia należytego wykonania umowy w dwóch częściach:</w:t>
      </w:r>
    </w:p>
    <w:p w:rsidR="00D90CA1" w:rsidRPr="005B670F" w:rsidRDefault="00D90CA1" w:rsidP="00D90CA1">
      <w:pPr>
        <w:jc w:val="both"/>
        <w:rPr>
          <w:rFonts w:ascii="Times New Roman" w:hAnsi="Times New Roman"/>
          <w:bCs/>
          <w:sz w:val="24"/>
          <w:szCs w:val="24"/>
        </w:rPr>
      </w:pPr>
      <w:r w:rsidRPr="005B670F">
        <w:rPr>
          <w:rFonts w:ascii="Times New Roman" w:hAnsi="Times New Roman"/>
          <w:b/>
          <w:sz w:val="24"/>
          <w:szCs w:val="24"/>
        </w:rPr>
        <w:t>– 70 % zabezpieczenia</w:t>
      </w:r>
      <w:r w:rsidRPr="005B670F">
        <w:rPr>
          <w:rFonts w:ascii="Times New Roman" w:hAnsi="Times New Roman"/>
          <w:sz w:val="24"/>
          <w:szCs w:val="24"/>
        </w:rPr>
        <w:t xml:space="preserve"> zostanie zwrócone w terminie 30 dni od dnia wykonania zamówienia określonego w </w:t>
      </w:r>
      <w:r w:rsidR="00431DF3" w:rsidRPr="005B670F">
        <w:rPr>
          <w:rFonts w:ascii="Times New Roman" w:hAnsi="Times New Roman"/>
          <w:sz w:val="24"/>
          <w:szCs w:val="24"/>
        </w:rPr>
        <w:t>§</w:t>
      </w:r>
      <w:r w:rsidR="00D46278" w:rsidRPr="005B670F">
        <w:rPr>
          <w:rFonts w:ascii="Times New Roman" w:hAnsi="Times New Roman"/>
          <w:sz w:val="24"/>
          <w:szCs w:val="24"/>
        </w:rPr>
        <w:t xml:space="preserve"> 2 ust. 1 </w:t>
      </w:r>
      <w:r w:rsidRPr="005B670F">
        <w:rPr>
          <w:rFonts w:ascii="Times New Roman" w:hAnsi="Times New Roman"/>
          <w:sz w:val="24"/>
          <w:szCs w:val="24"/>
        </w:rPr>
        <w:t xml:space="preserve">i uznania przez </w:t>
      </w:r>
      <w:r w:rsidRPr="005B670F">
        <w:rPr>
          <w:rFonts w:ascii="Times New Roman" w:hAnsi="Times New Roman"/>
          <w:bCs/>
          <w:sz w:val="24"/>
          <w:szCs w:val="24"/>
        </w:rPr>
        <w:t>Zamawiającego</w:t>
      </w:r>
      <w:r w:rsidRPr="005B670F">
        <w:rPr>
          <w:rFonts w:ascii="Times New Roman" w:hAnsi="Times New Roman"/>
          <w:sz w:val="24"/>
          <w:szCs w:val="24"/>
        </w:rPr>
        <w:t xml:space="preserve"> za należycie wykonane,</w:t>
      </w:r>
    </w:p>
    <w:p w:rsidR="00D90CA1" w:rsidRPr="005B670F" w:rsidRDefault="00D90CA1" w:rsidP="00D90CA1">
      <w:pPr>
        <w:jc w:val="both"/>
        <w:rPr>
          <w:rFonts w:ascii="Times New Roman" w:hAnsi="Times New Roman"/>
          <w:bCs/>
          <w:sz w:val="24"/>
          <w:szCs w:val="24"/>
        </w:rPr>
      </w:pPr>
      <w:r w:rsidRPr="005B670F">
        <w:rPr>
          <w:rFonts w:ascii="Times New Roman" w:hAnsi="Times New Roman"/>
          <w:b/>
          <w:sz w:val="24"/>
          <w:szCs w:val="24"/>
        </w:rPr>
        <w:t>– 30 % zabezpieczenia</w:t>
      </w:r>
      <w:r w:rsidRPr="005B670F">
        <w:rPr>
          <w:rFonts w:ascii="Times New Roman" w:hAnsi="Times New Roman"/>
          <w:sz w:val="24"/>
          <w:szCs w:val="24"/>
        </w:rPr>
        <w:t xml:space="preserve"> zostanie zwrócone nie później niż w 15 dniu po upływie okresu rękojmi za wady określonego w § 9. </w:t>
      </w:r>
    </w:p>
    <w:p w:rsidR="00D90CA1" w:rsidRPr="005B670F" w:rsidRDefault="00D90CA1" w:rsidP="00D90CA1">
      <w:pPr>
        <w:jc w:val="both"/>
        <w:rPr>
          <w:rFonts w:ascii="Times New Roman" w:hAnsi="Times New Roman"/>
          <w:bCs/>
          <w:sz w:val="24"/>
          <w:szCs w:val="24"/>
        </w:rPr>
      </w:pPr>
      <w:r w:rsidRPr="005B670F">
        <w:rPr>
          <w:rFonts w:ascii="Times New Roman" w:hAnsi="Times New Roman"/>
          <w:b/>
          <w:bCs/>
          <w:sz w:val="24"/>
          <w:szCs w:val="24"/>
        </w:rPr>
        <w:t>3.</w:t>
      </w:r>
      <w:r w:rsidRPr="005B670F">
        <w:rPr>
          <w:rFonts w:ascii="Times New Roman" w:hAnsi="Times New Roman"/>
          <w:bCs/>
          <w:sz w:val="24"/>
          <w:szCs w:val="24"/>
        </w:rPr>
        <w:t xml:space="preserve"> W trakcie realizacji umowy </w:t>
      </w:r>
      <w:r w:rsidRPr="005B670F">
        <w:rPr>
          <w:rFonts w:ascii="Times New Roman" w:hAnsi="Times New Roman"/>
          <w:sz w:val="24"/>
          <w:szCs w:val="24"/>
        </w:rPr>
        <w:t xml:space="preserve">Wykonawca </w:t>
      </w:r>
      <w:r w:rsidRPr="005B670F">
        <w:rPr>
          <w:rFonts w:ascii="Times New Roman" w:hAnsi="Times New Roman"/>
          <w:bCs/>
          <w:sz w:val="24"/>
          <w:szCs w:val="24"/>
        </w:rPr>
        <w:t xml:space="preserve">może dokonać zmiany formy zabezpieczenia na jedną lub kilka form, o których mowa w art. 148 ust 1 ustawy Prawo zamówień publicznych. </w:t>
      </w:r>
    </w:p>
    <w:p w:rsidR="00D90CA1" w:rsidRPr="005B670F" w:rsidRDefault="00D90CA1" w:rsidP="00D90CA1">
      <w:pPr>
        <w:jc w:val="both"/>
        <w:rPr>
          <w:rFonts w:ascii="Times New Roman" w:hAnsi="Times New Roman"/>
          <w:bCs/>
          <w:sz w:val="24"/>
          <w:szCs w:val="24"/>
        </w:rPr>
      </w:pPr>
      <w:r w:rsidRPr="005B670F">
        <w:rPr>
          <w:rFonts w:ascii="Times New Roman" w:hAnsi="Times New Roman"/>
          <w:b/>
          <w:bCs/>
          <w:sz w:val="24"/>
          <w:szCs w:val="24"/>
        </w:rPr>
        <w:t>4.</w:t>
      </w:r>
      <w:r w:rsidRPr="005B670F">
        <w:rPr>
          <w:rFonts w:ascii="Times New Roman" w:hAnsi="Times New Roman"/>
          <w:bCs/>
          <w:sz w:val="24"/>
          <w:szCs w:val="24"/>
        </w:rPr>
        <w:t xml:space="preserve"> Za zgodą </w:t>
      </w:r>
      <w:r w:rsidRPr="005B670F">
        <w:rPr>
          <w:rFonts w:ascii="Times New Roman" w:hAnsi="Times New Roman"/>
          <w:sz w:val="24"/>
          <w:szCs w:val="24"/>
        </w:rPr>
        <w:t xml:space="preserve">Zamawiającego Wykonawca </w:t>
      </w:r>
      <w:r w:rsidRPr="005B670F">
        <w:rPr>
          <w:rFonts w:ascii="Times New Roman" w:hAnsi="Times New Roman"/>
          <w:bCs/>
          <w:sz w:val="24"/>
          <w:szCs w:val="24"/>
        </w:rPr>
        <w:t xml:space="preserve">może dokonać zmiany formy zabezpieczenia na jedną lub kilka form, o których mowa w art. 148 ust 2 ustawy  Prawo zamówień publicznych. </w:t>
      </w:r>
    </w:p>
    <w:p w:rsidR="00D90CA1" w:rsidRPr="005B670F" w:rsidRDefault="00D90CA1" w:rsidP="00D90CA1">
      <w:pPr>
        <w:jc w:val="both"/>
        <w:rPr>
          <w:rFonts w:ascii="Times New Roman" w:hAnsi="Times New Roman"/>
          <w:bCs/>
          <w:sz w:val="24"/>
          <w:szCs w:val="24"/>
        </w:rPr>
      </w:pPr>
      <w:r w:rsidRPr="005B670F">
        <w:rPr>
          <w:rFonts w:ascii="Times New Roman" w:hAnsi="Times New Roman"/>
          <w:b/>
          <w:bCs/>
          <w:sz w:val="24"/>
          <w:szCs w:val="24"/>
        </w:rPr>
        <w:t>5.</w:t>
      </w:r>
      <w:r w:rsidRPr="005B670F">
        <w:rPr>
          <w:rFonts w:ascii="Times New Roman" w:hAnsi="Times New Roman"/>
          <w:bCs/>
          <w:sz w:val="24"/>
          <w:szCs w:val="24"/>
        </w:rPr>
        <w:t xml:space="preserve"> Zmiana formy zabezpieczenia jest dokonywana z zachowaniem ciągłości zabezpieczenia </w:t>
      </w:r>
      <w:r w:rsidRPr="005B670F">
        <w:rPr>
          <w:rFonts w:ascii="Times New Roman" w:hAnsi="Times New Roman"/>
          <w:bCs/>
          <w:sz w:val="24"/>
          <w:szCs w:val="24"/>
        </w:rPr>
        <w:br/>
        <w:t>i bez zmniejszenia jego wysokości.</w:t>
      </w:r>
    </w:p>
    <w:p w:rsidR="00496A96" w:rsidRDefault="00496A96" w:rsidP="00D90CA1">
      <w:pPr>
        <w:jc w:val="center"/>
        <w:rPr>
          <w:rFonts w:ascii="Times New Roman" w:hAnsi="Times New Roman"/>
          <w:b/>
          <w:sz w:val="24"/>
          <w:szCs w:val="24"/>
        </w:rPr>
      </w:pPr>
    </w:p>
    <w:p w:rsidR="00D90CA1" w:rsidRPr="005B670F" w:rsidRDefault="00431DF3" w:rsidP="00D90CA1">
      <w:pPr>
        <w:jc w:val="center"/>
        <w:rPr>
          <w:rFonts w:ascii="Times New Roman" w:hAnsi="Times New Roman"/>
          <w:b/>
          <w:sz w:val="24"/>
          <w:szCs w:val="24"/>
        </w:rPr>
      </w:pPr>
      <w:r w:rsidRPr="005B670F">
        <w:rPr>
          <w:rFonts w:ascii="Times New Roman" w:hAnsi="Times New Roman"/>
          <w:b/>
          <w:sz w:val="24"/>
          <w:szCs w:val="24"/>
        </w:rPr>
        <w:lastRenderedPageBreak/>
        <w:t>§</w:t>
      </w:r>
      <w:r w:rsidR="00D90CA1" w:rsidRPr="005B670F">
        <w:rPr>
          <w:rFonts w:ascii="Times New Roman" w:hAnsi="Times New Roman"/>
          <w:b/>
          <w:sz w:val="24"/>
          <w:szCs w:val="24"/>
        </w:rPr>
        <w:t xml:space="preserve"> 9</w:t>
      </w:r>
    </w:p>
    <w:p w:rsidR="00D90CA1" w:rsidRPr="005B670F" w:rsidRDefault="00D90CA1" w:rsidP="00D90CA1">
      <w:pPr>
        <w:jc w:val="center"/>
        <w:rPr>
          <w:rFonts w:ascii="Times New Roman" w:hAnsi="Times New Roman"/>
          <w:b/>
          <w:sz w:val="24"/>
          <w:szCs w:val="24"/>
        </w:rPr>
      </w:pPr>
      <w:r w:rsidRPr="005B670F">
        <w:rPr>
          <w:rFonts w:ascii="Times New Roman" w:hAnsi="Times New Roman"/>
          <w:b/>
          <w:sz w:val="24"/>
          <w:szCs w:val="24"/>
        </w:rPr>
        <w:t>RĘKOJMIA  I GWARANCJA</w:t>
      </w:r>
    </w:p>
    <w:p w:rsidR="00D90CA1" w:rsidRPr="005B670F" w:rsidRDefault="00D90CA1" w:rsidP="00D90CA1">
      <w:pPr>
        <w:jc w:val="both"/>
        <w:rPr>
          <w:rFonts w:ascii="Times New Roman" w:hAnsi="Times New Roman"/>
          <w:sz w:val="24"/>
          <w:szCs w:val="24"/>
        </w:rPr>
      </w:pPr>
      <w:r w:rsidRPr="005B670F">
        <w:rPr>
          <w:rFonts w:ascii="Times New Roman" w:hAnsi="Times New Roman"/>
          <w:b/>
          <w:sz w:val="24"/>
          <w:szCs w:val="24"/>
        </w:rPr>
        <w:t>1.</w:t>
      </w:r>
      <w:r w:rsidRPr="005B670F">
        <w:rPr>
          <w:rFonts w:ascii="Times New Roman" w:hAnsi="Times New Roman"/>
          <w:sz w:val="24"/>
          <w:szCs w:val="24"/>
        </w:rPr>
        <w:t xml:space="preserve"> Na wykonany zakres robót </w:t>
      </w:r>
      <w:r w:rsidRPr="005B670F">
        <w:rPr>
          <w:rFonts w:ascii="Times New Roman" w:hAnsi="Times New Roman"/>
          <w:bCs/>
          <w:sz w:val="24"/>
          <w:szCs w:val="24"/>
        </w:rPr>
        <w:t>Wykonawca</w:t>
      </w:r>
      <w:r w:rsidRPr="005B670F">
        <w:rPr>
          <w:rFonts w:ascii="Times New Roman" w:hAnsi="Times New Roman"/>
          <w:sz w:val="24"/>
          <w:szCs w:val="24"/>
        </w:rPr>
        <w:t xml:space="preserve"> udziela </w:t>
      </w:r>
      <w:r w:rsidRPr="005B670F">
        <w:rPr>
          <w:rFonts w:ascii="Times New Roman" w:hAnsi="Times New Roman"/>
          <w:bCs/>
          <w:sz w:val="24"/>
          <w:szCs w:val="24"/>
        </w:rPr>
        <w:t xml:space="preserve">Zamawiającemu </w:t>
      </w:r>
      <w:r w:rsidRPr="005B670F">
        <w:rPr>
          <w:rFonts w:ascii="Times New Roman" w:hAnsi="Times New Roman"/>
          <w:b/>
          <w:sz w:val="24"/>
          <w:szCs w:val="24"/>
        </w:rPr>
        <w:t xml:space="preserve">gwarancji i rękojmi na okres ……….… </w:t>
      </w:r>
      <w:r w:rsidRPr="005B670F">
        <w:rPr>
          <w:rFonts w:ascii="Times New Roman" w:hAnsi="Times New Roman"/>
          <w:b/>
          <w:bCs/>
          <w:sz w:val="24"/>
          <w:szCs w:val="24"/>
        </w:rPr>
        <w:t xml:space="preserve">miesięcy </w:t>
      </w:r>
      <w:r w:rsidRPr="005B670F">
        <w:rPr>
          <w:rFonts w:ascii="Times New Roman" w:hAnsi="Times New Roman"/>
          <w:sz w:val="24"/>
          <w:szCs w:val="24"/>
        </w:rPr>
        <w:t>licząc od daty podpisania protokołu końcowego odbioru przedmiotu umowy.</w:t>
      </w:r>
    </w:p>
    <w:p w:rsidR="00D90CA1" w:rsidRPr="005B670F" w:rsidRDefault="00D90CA1" w:rsidP="00D90CA1">
      <w:pPr>
        <w:jc w:val="both"/>
        <w:rPr>
          <w:rFonts w:ascii="Times New Roman" w:hAnsi="Times New Roman"/>
          <w:sz w:val="24"/>
          <w:szCs w:val="24"/>
        </w:rPr>
      </w:pPr>
      <w:r w:rsidRPr="005B670F">
        <w:rPr>
          <w:rFonts w:ascii="Times New Roman" w:hAnsi="Times New Roman"/>
          <w:b/>
          <w:sz w:val="24"/>
          <w:szCs w:val="24"/>
        </w:rPr>
        <w:t xml:space="preserve">2. </w:t>
      </w:r>
      <w:r w:rsidRPr="005B670F">
        <w:rPr>
          <w:rFonts w:ascii="Times New Roman" w:hAnsi="Times New Roman"/>
          <w:sz w:val="24"/>
          <w:szCs w:val="24"/>
        </w:rPr>
        <w:t>Wykonawca jest odpowiedzialny za wady powstałe w okresie gwarancji i rękojmi na zasadach określonych w przepisach kodeksu cywilnego.</w:t>
      </w:r>
    </w:p>
    <w:p w:rsidR="00D90CA1" w:rsidRPr="005B670F" w:rsidRDefault="00D90CA1" w:rsidP="00D90CA1">
      <w:pPr>
        <w:jc w:val="both"/>
        <w:rPr>
          <w:rFonts w:ascii="Times New Roman" w:hAnsi="Times New Roman"/>
          <w:sz w:val="24"/>
          <w:szCs w:val="24"/>
        </w:rPr>
      </w:pPr>
      <w:r w:rsidRPr="005B670F">
        <w:rPr>
          <w:rFonts w:ascii="Times New Roman" w:hAnsi="Times New Roman"/>
          <w:b/>
          <w:sz w:val="24"/>
          <w:szCs w:val="24"/>
        </w:rPr>
        <w:t xml:space="preserve">3. </w:t>
      </w:r>
      <w:r w:rsidRPr="005B670F">
        <w:rPr>
          <w:rFonts w:ascii="Times New Roman" w:hAnsi="Times New Roman"/>
          <w:sz w:val="24"/>
          <w:szCs w:val="24"/>
        </w:rPr>
        <w:t xml:space="preserve">W okresie gwarancji Zamawiający zobowiązany jest powiadomić Wykonawcę </w:t>
      </w:r>
      <w:r w:rsidRPr="005B670F">
        <w:rPr>
          <w:rFonts w:ascii="Times New Roman" w:hAnsi="Times New Roman"/>
          <w:sz w:val="24"/>
          <w:szCs w:val="24"/>
        </w:rPr>
        <w:br/>
        <w:t>o stwierdzonych wadach przedmiotu odbioru w ciągu 10 dni od ich ujawnienia, natomiast Wykonawca zobowiązany jest do ich usunięcia w terminie wyznaczonym stosownym protokołem.</w:t>
      </w:r>
    </w:p>
    <w:p w:rsidR="00D90CA1" w:rsidRPr="00EF4FE3" w:rsidRDefault="00D90CA1" w:rsidP="00D90CA1">
      <w:pPr>
        <w:tabs>
          <w:tab w:val="left" w:pos="4056"/>
          <w:tab w:val="left" w:pos="5823"/>
        </w:tabs>
        <w:jc w:val="both"/>
        <w:rPr>
          <w:rFonts w:ascii="Times New Roman" w:hAnsi="Times New Roman"/>
          <w:sz w:val="24"/>
          <w:szCs w:val="24"/>
        </w:rPr>
      </w:pPr>
      <w:r w:rsidRPr="005B670F">
        <w:rPr>
          <w:rFonts w:ascii="Times New Roman" w:hAnsi="Times New Roman"/>
          <w:b/>
          <w:sz w:val="24"/>
          <w:szCs w:val="24"/>
        </w:rPr>
        <w:t>4.</w:t>
      </w:r>
      <w:r w:rsidRPr="005B670F">
        <w:rPr>
          <w:rFonts w:ascii="Times New Roman" w:hAnsi="Times New Roman"/>
          <w:sz w:val="24"/>
          <w:szCs w:val="24"/>
        </w:rPr>
        <w:t xml:space="preserve"> Jeżeli wady nie nadają się do usunięcia i uniemożliwiają użytkowanie przedmiotu umowy zgodnie z przeznaczeniem, Zamawiający może żądać wykonania go po raz drugi albo zlecić wykonanie innej osobie na koszt Wykonawcy.</w:t>
      </w:r>
    </w:p>
    <w:p w:rsidR="00D90CA1" w:rsidRPr="005B670F" w:rsidRDefault="00431DF3" w:rsidP="00D90CA1">
      <w:pPr>
        <w:jc w:val="center"/>
        <w:rPr>
          <w:rFonts w:ascii="Times New Roman" w:hAnsi="Times New Roman"/>
          <w:b/>
          <w:sz w:val="24"/>
          <w:szCs w:val="24"/>
        </w:rPr>
      </w:pPr>
      <w:r w:rsidRPr="005B670F">
        <w:rPr>
          <w:rFonts w:ascii="Times New Roman" w:hAnsi="Times New Roman"/>
          <w:b/>
          <w:sz w:val="24"/>
          <w:szCs w:val="24"/>
        </w:rPr>
        <w:t>§</w:t>
      </w:r>
      <w:r w:rsidR="00D90CA1" w:rsidRPr="005B670F">
        <w:rPr>
          <w:rFonts w:ascii="Times New Roman" w:hAnsi="Times New Roman"/>
          <w:b/>
          <w:sz w:val="24"/>
          <w:szCs w:val="24"/>
        </w:rPr>
        <w:t xml:space="preserve"> 10</w:t>
      </w:r>
    </w:p>
    <w:p w:rsidR="00D90CA1" w:rsidRPr="005B670F" w:rsidRDefault="00D90CA1" w:rsidP="00D90CA1">
      <w:pPr>
        <w:jc w:val="center"/>
        <w:rPr>
          <w:rFonts w:ascii="Times New Roman" w:hAnsi="Times New Roman"/>
          <w:b/>
          <w:sz w:val="24"/>
          <w:szCs w:val="24"/>
        </w:rPr>
      </w:pPr>
      <w:r w:rsidRPr="005B670F">
        <w:rPr>
          <w:rFonts w:ascii="Times New Roman" w:hAnsi="Times New Roman"/>
          <w:b/>
          <w:sz w:val="24"/>
          <w:szCs w:val="24"/>
        </w:rPr>
        <w:t>ZATRUDNIENIE PRACOWNIKÓW</w:t>
      </w:r>
    </w:p>
    <w:p w:rsidR="00D90CA1" w:rsidRPr="005B670F" w:rsidRDefault="00D90CA1" w:rsidP="00D90CA1">
      <w:pPr>
        <w:tabs>
          <w:tab w:val="num" w:pos="720"/>
        </w:tabs>
        <w:autoSpaceDE w:val="0"/>
        <w:autoSpaceDN w:val="0"/>
        <w:adjustRightInd w:val="0"/>
        <w:jc w:val="both"/>
        <w:rPr>
          <w:rFonts w:ascii="Times New Roman" w:hAnsi="Times New Roman"/>
          <w:color w:val="FF0000"/>
          <w:sz w:val="24"/>
          <w:szCs w:val="24"/>
        </w:rPr>
      </w:pPr>
      <w:r w:rsidRPr="005B670F">
        <w:rPr>
          <w:rFonts w:ascii="Times New Roman" w:hAnsi="Times New Roman"/>
          <w:b/>
          <w:sz w:val="24"/>
          <w:szCs w:val="24"/>
        </w:rPr>
        <w:t>1.</w:t>
      </w:r>
      <w:r w:rsidRPr="005B670F">
        <w:rPr>
          <w:rFonts w:ascii="Times New Roman" w:hAnsi="Times New Roman"/>
          <w:sz w:val="24"/>
          <w:szCs w:val="24"/>
        </w:rPr>
        <w:t>Zgodnie z art. 29 ust. 3a ustawy z dnia 29 stycznia 2004 r. Prawo zamówień publicznych, Zamawiający wymaga, aby Wykonawca lub podwykonawca(y) zatrudniali na podstawie umowy o pracę osoby zaangażowane do realizacji robót budowlanych wykonujące następujące prace fizyczne na terenie budowy tj. roboty przygotowawcze, ziemne, demontażow</w:t>
      </w:r>
      <w:r w:rsidR="004E0BE9" w:rsidRPr="005B670F">
        <w:rPr>
          <w:rFonts w:ascii="Times New Roman" w:hAnsi="Times New Roman"/>
          <w:sz w:val="24"/>
          <w:szCs w:val="24"/>
        </w:rPr>
        <w:t>e</w:t>
      </w:r>
      <w:r w:rsidR="00497964">
        <w:rPr>
          <w:rFonts w:ascii="Times New Roman" w:hAnsi="Times New Roman"/>
          <w:sz w:val="24"/>
          <w:szCs w:val="24"/>
        </w:rPr>
        <w:t xml:space="preserve"> i montażowe.</w:t>
      </w:r>
    </w:p>
    <w:p w:rsidR="00D90CA1" w:rsidRPr="005B670F" w:rsidRDefault="00D90CA1" w:rsidP="00D90CA1">
      <w:pPr>
        <w:tabs>
          <w:tab w:val="num" w:pos="720"/>
        </w:tabs>
        <w:autoSpaceDE w:val="0"/>
        <w:autoSpaceDN w:val="0"/>
        <w:adjustRightInd w:val="0"/>
        <w:jc w:val="both"/>
        <w:rPr>
          <w:rFonts w:ascii="Times New Roman" w:hAnsi="Times New Roman"/>
          <w:sz w:val="24"/>
          <w:szCs w:val="24"/>
        </w:rPr>
      </w:pPr>
      <w:r w:rsidRPr="005B670F">
        <w:rPr>
          <w:rFonts w:ascii="Times New Roman" w:hAnsi="Times New Roman"/>
          <w:b/>
          <w:sz w:val="24"/>
          <w:szCs w:val="24"/>
        </w:rPr>
        <w:t>2.</w:t>
      </w:r>
      <w:r w:rsidRPr="005B670F">
        <w:rPr>
          <w:rFonts w:ascii="Times New Roman" w:hAnsi="Times New Roman"/>
          <w:sz w:val="24"/>
          <w:szCs w:val="24"/>
        </w:rPr>
        <w:t xml:space="preserve">Zamawiający wymaga zatrudnienia w/w osób na podstawie umowy o pracę w takim wymiarze czasu pracy, aby pokrywał on całkowity czas, jaki pracownik wykonuje pracę przy realizacji zamówienia. </w:t>
      </w:r>
    </w:p>
    <w:p w:rsidR="00D90CA1" w:rsidRPr="005B670F" w:rsidRDefault="00D90CA1" w:rsidP="00D90CA1">
      <w:pPr>
        <w:tabs>
          <w:tab w:val="num" w:pos="720"/>
        </w:tabs>
        <w:autoSpaceDE w:val="0"/>
        <w:autoSpaceDN w:val="0"/>
        <w:adjustRightInd w:val="0"/>
        <w:ind w:left="-23"/>
        <w:jc w:val="both"/>
        <w:rPr>
          <w:rFonts w:ascii="Times New Roman" w:hAnsi="Times New Roman"/>
          <w:sz w:val="24"/>
          <w:szCs w:val="24"/>
        </w:rPr>
      </w:pPr>
      <w:r w:rsidRPr="005B670F">
        <w:rPr>
          <w:rFonts w:ascii="Times New Roman" w:hAnsi="Times New Roman"/>
          <w:b/>
          <w:sz w:val="24"/>
          <w:szCs w:val="24"/>
        </w:rPr>
        <w:t>3.</w:t>
      </w:r>
      <w:r w:rsidRPr="005B670F">
        <w:rPr>
          <w:rFonts w:ascii="Times New Roman" w:hAnsi="Times New Roman"/>
          <w:sz w:val="24"/>
          <w:szCs w:val="24"/>
        </w:rPr>
        <w:t>Każdorazowo w terminie do 7 dni roboczych na żądanie Zamawiającego (inspektora nadzoru inwestorskiego) Wykonawca zobowiązuje się przedłożyć Zamawiającemu wykaz osób zaangażowanych przy realizacji robót budowlanych wraz z informacją czy są one zatrudnione na podstawie umowy o pracę w rozumieniu przepisów ustawy z dnia 26 czerwca 1974 r. Kodeks pracy (Dz. U. z 201</w:t>
      </w:r>
      <w:r w:rsidR="004418FA">
        <w:rPr>
          <w:rFonts w:ascii="Times New Roman" w:hAnsi="Times New Roman"/>
          <w:sz w:val="24"/>
          <w:szCs w:val="24"/>
        </w:rPr>
        <w:t>8</w:t>
      </w:r>
      <w:r w:rsidRPr="005B670F">
        <w:rPr>
          <w:rFonts w:ascii="Times New Roman" w:hAnsi="Times New Roman"/>
          <w:sz w:val="24"/>
          <w:szCs w:val="24"/>
        </w:rPr>
        <w:t xml:space="preserve"> r.,  poz.</w:t>
      </w:r>
      <w:r w:rsidR="004418FA">
        <w:rPr>
          <w:rFonts w:ascii="Times New Roman" w:hAnsi="Times New Roman"/>
          <w:sz w:val="24"/>
          <w:szCs w:val="24"/>
        </w:rPr>
        <w:t>917</w:t>
      </w:r>
      <w:r w:rsidRPr="005B670F">
        <w:rPr>
          <w:rFonts w:ascii="Times New Roman" w:hAnsi="Times New Roman"/>
          <w:sz w:val="24"/>
          <w:szCs w:val="24"/>
        </w:rPr>
        <w:t xml:space="preserve"> z późn.zm.).</w:t>
      </w:r>
    </w:p>
    <w:p w:rsidR="00D90CA1" w:rsidRPr="005B670F" w:rsidRDefault="00D90CA1" w:rsidP="00D90CA1">
      <w:pPr>
        <w:tabs>
          <w:tab w:val="num" w:pos="720"/>
        </w:tabs>
        <w:autoSpaceDE w:val="0"/>
        <w:autoSpaceDN w:val="0"/>
        <w:adjustRightInd w:val="0"/>
        <w:ind w:left="-23"/>
        <w:jc w:val="both"/>
        <w:rPr>
          <w:rFonts w:ascii="Times New Roman" w:hAnsi="Times New Roman"/>
          <w:sz w:val="24"/>
          <w:szCs w:val="24"/>
        </w:rPr>
      </w:pPr>
      <w:r w:rsidRPr="005B670F">
        <w:rPr>
          <w:rFonts w:ascii="Times New Roman" w:hAnsi="Times New Roman"/>
          <w:b/>
          <w:sz w:val="24"/>
          <w:szCs w:val="24"/>
        </w:rPr>
        <w:t>4.</w:t>
      </w:r>
      <w:r w:rsidRPr="005B670F">
        <w:rPr>
          <w:rFonts w:ascii="Times New Roman" w:hAnsi="Times New Roman"/>
          <w:sz w:val="24"/>
          <w:szCs w:val="24"/>
        </w:rPr>
        <w:t>Zamawiający (inspektor nadzoru inwestorskiego) może żądać przedłożenia do wglądu: kopii umów o pracę, dowodów płatności pensji i dowody płatności danin publicznych związanych z zatrudnieniem. W przypadku stwierdzenia sprzeczności w otrzymanych informacjach lub braku zgodności otrzymanych informacji ze stanem faktycznym Zamawiający zawiadomi Państwową Inspekcję Pracy.</w:t>
      </w:r>
    </w:p>
    <w:p w:rsidR="008F5EC7" w:rsidRPr="00496A96" w:rsidRDefault="00D90CA1" w:rsidP="00496A96">
      <w:pPr>
        <w:tabs>
          <w:tab w:val="num" w:pos="720"/>
        </w:tabs>
        <w:autoSpaceDE w:val="0"/>
        <w:autoSpaceDN w:val="0"/>
        <w:adjustRightInd w:val="0"/>
        <w:ind w:left="-23"/>
        <w:jc w:val="both"/>
        <w:rPr>
          <w:rFonts w:ascii="Times New Roman" w:hAnsi="Times New Roman"/>
          <w:sz w:val="24"/>
          <w:szCs w:val="24"/>
        </w:rPr>
      </w:pPr>
      <w:r w:rsidRPr="005B670F">
        <w:rPr>
          <w:rFonts w:ascii="Times New Roman" w:hAnsi="Times New Roman"/>
          <w:b/>
          <w:sz w:val="24"/>
          <w:szCs w:val="24"/>
        </w:rPr>
        <w:t>5.</w:t>
      </w:r>
      <w:r w:rsidRPr="005B670F">
        <w:rPr>
          <w:rFonts w:ascii="Times New Roman" w:hAnsi="Times New Roman"/>
          <w:sz w:val="24"/>
          <w:szCs w:val="24"/>
        </w:rPr>
        <w:t xml:space="preserve">Nieprzedłożnie przez Wykonawcę informacji, o których mowa w ust. 3 i 4 w terminie wskazanym przez Zamawiającego będzie traktowane jako niewypełnienie obowiązku </w:t>
      </w:r>
      <w:r w:rsidRPr="005B670F">
        <w:rPr>
          <w:rFonts w:ascii="Times New Roman" w:hAnsi="Times New Roman"/>
          <w:sz w:val="24"/>
          <w:szCs w:val="24"/>
        </w:rPr>
        <w:lastRenderedPageBreak/>
        <w:t>zatrudnienia pracowników na podstawie umowy o pracę, Wykonawcy zostanie nalicz</w:t>
      </w:r>
      <w:r w:rsidR="00D46278" w:rsidRPr="005B670F">
        <w:rPr>
          <w:rFonts w:ascii="Times New Roman" w:hAnsi="Times New Roman"/>
          <w:sz w:val="24"/>
          <w:szCs w:val="24"/>
        </w:rPr>
        <w:t>ona kara umowna określona w § 12</w:t>
      </w:r>
      <w:r w:rsidRPr="005B670F">
        <w:rPr>
          <w:rFonts w:ascii="Times New Roman" w:hAnsi="Times New Roman"/>
          <w:sz w:val="24"/>
          <w:szCs w:val="24"/>
        </w:rPr>
        <w:t xml:space="preserve"> ust. 2 lit. l niniejszej umowy.</w:t>
      </w:r>
    </w:p>
    <w:p w:rsidR="00D90CA1" w:rsidRPr="005B670F" w:rsidRDefault="00D90CA1" w:rsidP="00D90CA1">
      <w:pPr>
        <w:autoSpaceDE w:val="0"/>
        <w:autoSpaceDN w:val="0"/>
        <w:adjustRightInd w:val="0"/>
        <w:jc w:val="center"/>
        <w:rPr>
          <w:rFonts w:ascii="Times New Roman" w:hAnsi="Times New Roman"/>
          <w:b/>
          <w:bCs/>
          <w:sz w:val="24"/>
          <w:szCs w:val="24"/>
        </w:rPr>
      </w:pPr>
      <w:r w:rsidRPr="005B670F">
        <w:rPr>
          <w:rFonts w:ascii="Times New Roman" w:hAnsi="Times New Roman"/>
          <w:b/>
          <w:bCs/>
          <w:sz w:val="24"/>
          <w:szCs w:val="24"/>
        </w:rPr>
        <w:t>§ 11</w:t>
      </w:r>
    </w:p>
    <w:p w:rsidR="00D90CA1" w:rsidRPr="005B670F" w:rsidRDefault="00D90CA1" w:rsidP="00D90CA1">
      <w:pPr>
        <w:autoSpaceDE w:val="0"/>
        <w:autoSpaceDN w:val="0"/>
        <w:adjustRightInd w:val="0"/>
        <w:jc w:val="center"/>
        <w:rPr>
          <w:rFonts w:ascii="Times New Roman" w:hAnsi="Times New Roman"/>
          <w:b/>
          <w:bCs/>
          <w:sz w:val="24"/>
          <w:szCs w:val="24"/>
        </w:rPr>
      </w:pPr>
      <w:r w:rsidRPr="005B670F">
        <w:rPr>
          <w:rFonts w:ascii="Times New Roman" w:hAnsi="Times New Roman"/>
          <w:b/>
          <w:bCs/>
          <w:sz w:val="24"/>
          <w:szCs w:val="24"/>
        </w:rPr>
        <w:t>ZMIANY UMOWY</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sz w:val="24"/>
          <w:szCs w:val="24"/>
        </w:rPr>
        <w:t>Zmiana postanowień niniejszej umowy może nastąpić za zgodą obu stron wyrażoną na piśmie w formie aneksu do umowy, pod rygorem nieważności takiej zmiany w następujących przypadkach:</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bCs/>
          <w:sz w:val="24"/>
          <w:szCs w:val="24"/>
        </w:rPr>
        <w:t xml:space="preserve">1. </w:t>
      </w:r>
      <w:r w:rsidRPr="005B670F">
        <w:rPr>
          <w:rFonts w:ascii="Times New Roman" w:hAnsi="Times New Roman"/>
          <w:sz w:val="24"/>
          <w:szCs w:val="24"/>
        </w:rPr>
        <w:t>Zmiana terminu realizacji umowy na skutek:</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bCs/>
          <w:sz w:val="24"/>
          <w:szCs w:val="24"/>
        </w:rPr>
        <w:t xml:space="preserve">a) </w:t>
      </w:r>
      <w:r w:rsidRPr="005B670F">
        <w:rPr>
          <w:rFonts w:ascii="Times New Roman" w:hAnsi="Times New Roman"/>
          <w:sz w:val="24"/>
          <w:szCs w:val="24"/>
        </w:rPr>
        <w:t>działania siły wyższej mającej bezpośredni wpływ na terminowość wykonywania robót. Siła wyższa to zdarzenia, których strony nie mogły przewidzieć, którym nie mogły zapobiec, ani którym nie mogą przeciwdziałać, a które uniemożliwiają Wykonawcy wykonanie w części lub w całości jego zobowiązań.</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bCs/>
          <w:sz w:val="24"/>
          <w:szCs w:val="24"/>
        </w:rPr>
        <w:t xml:space="preserve">b) </w:t>
      </w:r>
      <w:r w:rsidRPr="005B670F">
        <w:rPr>
          <w:rFonts w:ascii="Times New Roman" w:hAnsi="Times New Roman"/>
          <w:sz w:val="24"/>
          <w:szCs w:val="24"/>
        </w:rPr>
        <w:t>wystąpienia okoliczności, których strony umowy nie były w stanie przewidzieć, pomimo zachowania należytej staranności,</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bCs/>
          <w:sz w:val="24"/>
          <w:szCs w:val="24"/>
        </w:rPr>
        <w:t xml:space="preserve">c) </w:t>
      </w:r>
      <w:r w:rsidRPr="005B670F">
        <w:rPr>
          <w:rFonts w:ascii="Times New Roman" w:hAnsi="Times New Roman"/>
          <w:sz w:val="24"/>
          <w:szCs w:val="24"/>
        </w:rPr>
        <w:t>wystąpienia innych okoliczności, które strony wspólnie uznają za powodujące konieczność zmiany terminu relacji umowy lub jej poszczególnych etapów, w szczególności z powodów technologicznych, przyczyn zewnętrznych nie mających charakter siły wyższej, obiektywnych utrudnień dotyczących dostaw materiałów lub urządzeń itp. przy czym każdorazowo ocena zaistnienia takiego obiektywnego powodu wymaga uzgodnienia Stron, jeżeli Strony nie dojdą do porozumienia uznaje się termin pierwotnie ustalony jest obowiązujący.</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bCs/>
          <w:sz w:val="24"/>
          <w:szCs w:val="24"/>
        </w:rPr>
        <w:t xml:space="preserve">2. </w:t>
      </w:r>
      <w:r w:rsidRPr="005B670F">
        <w:rPr>
          <w:rFonts w:ascii="Times New Roman" w:hAnsi="Times New Roman"/>
          <w:sz w:val="24"/>
          <w:szCs w:val="24"/>
        </w:rPr>
        <w:t>Zmiana sposobu spełnienia świadczenia – zmiany technologiczne tj. roboty zamienne/zmniejszenie zakresu robót, w szczególności:</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bCs/>
          <w:sz w:val="24"/>
          <w:szCs w:val="24"/>
        </w:rPr>
        <w:t xml:space="preserve">a) </w:t>
      </w:r>
      <w:r w:rsidRPr="005B670F">
        <w:rPr>
          <w:rFonts w:ascii="Times New Roman" w:hAnsi="Times New Roman"/>
          <w:sz w:val="24"/>
          <w:szCs w:val="24"/>
        </w:rPr>
        <w:t xml:space="preserve">Zamawiającemu w toku wykonywania umowy przysługuje prawo wprowadzenia robót </w:t>
      </w:r>
      <w:r w:rsidRPr="005B670F">
        <w:rPr>
          <w:rFonts w:ascii="Times New Roman" w:hAnsi="Times New Roman"/>
          <w:sz w:val="24"/>
          <w:szCs w:val="24"/>
        </w:rPr>
        <w:br/>
        <w:t>i materiałów zamiennych w stosunku do wskazanych w dokumentacji  technicznej na zasadach dwustronnie uzgodnionych. Wykonawca nie może odmówić wykonania robót zamiennych w przypadku, gdy ich wykonanie jest zgodne ze stanem wiedzy technicznej oraz sztuką budowlaną, a także zachodzi jedna z niżej wymienionych okoliczności:</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sz w:val="24"/>
          <w:szCs w:val="24"/>
        </w:rPr>
        <w:t xml:space="preserve"> – niedostępność na rynku materiałów lub urządzeń wskazanych w dokumentacji spowodowana jest zaprzestaniem produkcji lub wycofaniem z rynku tych materiałów lub urządzeń,</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sz w:val="24"/>
          <w:szCs w:val="24"/>
        </w:rPr>
        <w:t>– zrealizowanie robót przy zastosowaniu innych rozwiązań technicznych /technologicznych lub materiałowych niż wskazane w dokumentacji jest konieczne, a zastosowanie przewidzianych w umowie rozwiązań groziło niewykonaniem lub wadliwym wykonaniem robót,</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sz w:val="24"/>
          <w:szCs w:val="24"/>
        </w:rPr>
        <w:t>– występują odmienne od przyjętych w dokumentacji warunki terenowe, w szczególności istnienie podziemnych sieci, instalacji, urządzeń, nie zinwentaryzowanych obiektów budowlanych (np. fundament, ściany itp.) skutkujące niemożnością zrealizowania przedmiotu umowy przy dotychczasowych założeniach technologicznych lub materiałowych,</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sz w:val="24"/>
          <w:szCs w:val="24"/>
        </w:rPr>
        <w:lastRenderedPageBreak/>
        <w:t>– konieczność zrealizowania robót przy zastosowaniu innych rozwiązań technicznych lub materiałowych wynika ze zmian obowiązującego prawa.</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sz w:val="24"/>
          <w:szCs w:val="24"/>
        </w:rPr>
        <w:t>b)</w:t>
      </w:r>
      <w:r w:rsidRPr="005B670F">
        <w:rPr>
          <w:rFonts w:ascii="Times New Roman" w:hAnsi="Times New Roman"/>
          <w:sz w:val="24"/>
          <w:szCs w:val="24"/>
        </w:rPr>
        <w:t xml:space="preserve"> Dla dokonania rozliczeń robót i materiałów zamiennych zastosowane zostaną postanowienia §11 umowy.</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bCs/>
          <w:sz w:val="24"/>
          <w:szCs w:val="24"/>
        </w:rPr>
        <w:t xml:space="preserve">c) </w:t>
      </w:r>
      <w:r w:rsidRPr="005B670F">
        <w:rPr>
          <w:rFonts w:ascii="Times New Roman" w:hAnsi="Times New Roman"/>
          <w:sz w:val="24"/>
          <w:szCs w:val="24"/>
        </w:rPr>
        <w:t>W trakcie realizacji przedmiotu umowy Zamawiającemu przysługiwać będzie prawo do zmniejszenia zakresu robót (umowne prawo odstąpienia), o czym Wykonawca zostanie powiadomiony pismem przez upoważnionego przedstawiciela Zamawiającego. W takich przypadkach umowne odstąpienie następuje na piśmie w terminie 7 dni od daty powiadomienia Wykonawcy o przyczynach jego odstąpienia. W przypadku wykonania odstąpienia wynagrodzenie Wykonawcy ulega obniżeniu o tę część jaka odpowiada wartości umownej z której odstąpiono. Z tytułu tego odstąpienia Wykonawcy nie przysługuje prawo naliczenia kar ani dochodzenia innego odszkodowania.</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bCs/>
          <w:sz w:val="24"/>
          <w:szCs w:val="24"/>
        </w:rPr>
        <w:t xml:space="preserve">3. </w:t>
      </w:r>
      <w:r w:rsidRPr="005B670F">
        <w:rPr>
          <w:rFonts w:ascii="Times New Roman" w:hAnsi="Times New Roman"/>
          <w:sz w:val="24"/>
          <w:szCs w:val="24"/>
        </w:rPr>
        <w:t>Zmiany polegającej na dopuszczeniu udziału podwykonawcy/ców w sytuacji, gdy Wykonawca w treści oferty zadeklarował samodzielną realizację zamówienia.</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sz w:val="24"/>
          <w:szCs w:val="24"/>
        </w:rPr>
        <w:t>4.</w:t>
      </w:r>
      <w:r w:rsidRPr="005B670F">
        <w:rPr>
          <w:rFonts w:ascii="Times New Roman" w:hAnsi="Times New Roman"/>
          <w:sz w:val="24"/>
          <w:szCs w:val="24"/>
        </w:rPr>
        <w:t xml:space="preserve"> Zmiany przepisów ustawy o podatku od towarów i usług obowiązujących po dacie zawarcia umowy, wywołujących potrzebę zmian umowy wraz ze skutkami wprowadzenia takich zmian – w takim przypadku wartość netto wynagrodzenia Wykonawcy nie zmieni się, a określona w aneksie wartość brutto wynagrodzenia zostanie wyliczona na podstawie nowych przepisów,</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sz w:val="24"/>
          <w:szCs w:val="24"/>
        </w:rPr>
        <w:t>5.</w:t>
      </w:r>
      <w:r w:rsidRPr="005B670F">
        <w:rPr>
          <w:rFonts w:ascii="Times New Roman" w:hAnsi="Times New Roman"/>
          <w:sz w:val="24"/>
          <w:szCs w:val="24"/>
        </w:rPr>
        <w:t xml:space="preserve"> Zmiany wysokości minimalnego wynagrodzenia za pracę ustalonego na podstawie art. 2 ust. 3 – 5 ustawy z dnia 10 października 2002 roku o minimalnym wynagrodzeniu za pracę, jeżeli zmiany te będą miały wpływ na cenę wykonania zamówienia przez Wykonawcę – </w:t>
      </w:r>
      <w:r w:rsidRPr="005B670F">
        <w:rPr>
          <w:rFonts w:ascii="Times New Roman" w:hAnsi="Times New Roman"/>
          <w:sz w:val="24"/>
          <w:szCs w:val="24"/>
        </w:rPr>
        <w:br/>
        <w:t>w takim przypadku wynagrodzenie Wykonawcy ulegnie zmianie o wartość wzrostu całkowitego kosztu Wykonawcy wynikająca ze zwiększenia wynagrodzeń osób bezpośrednio wykonujących zamówienie do wysokości aktualnie obowiązującego minimalnego wynagrodzenia, z uwzględnieniem wszystkich obciążeń publicznoprawnych od kwoty wzrostu minimalnego wynagrodzenia,</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sz w:val="24"/>
          <w:szCs w:val="24"/>
        </w:rPr>
        <w:t>6.</w:t>
      </w:r>
      <w:r w:rsidRPr="005B670F">
        <w:rPr>
          <w:rFonts w:ascii="Times New Roman" w:hAnsi="Times New Roman"/>
          <w:sz w:val="24"/>
          <w:szCs w:val="24"/>
        </w:rPr>
        <w:t xml:space="preserve">Zmiany zasad podlegania ubezpieczeniom społecznym lub ubezpieczeniu zdrowotnemu lub wysokości stawki składki na ubezpieczenia społeczne lub zdrowotne, jeżeli zmiany te będą miały wpływ na cenę wykonania zamówienia przez Wykonawcę – w takim przypadku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 </w:t>
      </w:r>
    </w:p>
    <w:p w:rsidR="00D90CA1" w:rsidRPr="005B670F" w:rsidRDefault="00D90CA1" w:rsidP="00431DF3">
      <w:pPr>
        <w:pStyle w:val="Akapitzlist"/>
        <w:spacing w:after="0"/>
        <w:ind w:left="0"/>
        <w:jc w:val="both"/>
        <w:rPr>
          <w:rFonts w:ascii="Times New Roman" w:eastAsia="Times New Roman" w:hAnsi="Times New Roman"/>
          <w:sz w:val="24"/>
          <w:szCs w:val="24"/>
          <w:lang w:eastAsia="pl-PL"/>
        </w:rPr>
      </w:pPr>
      <w:r w:rsidRPr="005B670F">
        <w:rPr>
          <w:rFonts w:ascii="Times New Roman" w:eastAsia="Times New Roman" w:hAnsi="Times New Roman"/>
          <w:b/>
          <w:sz w:val="24"/>
          <w:szCs w:val="24"/>
          <w:lang w:eastAsia="pl-PL"/>
        </w:rPr>
        <w:t>7.</w:t>
      </w:r>
      <w:r w:rsidRPr="005B670F">
        <w:rPr>
          <w:rFonts w:ascii="Times New Roman" w:eastAsia="Times New Roman" w:hAnsi="Times New Roman"/>
          <w:sz w:val="24"/>
          <w:szCs w:val="24"/>
          <w:lang w:eastAsia="pl-PL"/>
        </w:rPr>
        <w:t xml:space="preserve"> Zmiany terminów wykonania poszczególnych etapów (elementów) robót ustalonych </w:t>
      </w:r>
      <w:r w:rsidRPr="005B670F">
        <w:rPr>
          <w:rFonts w:ascii="Times New Roman" w:eastAsia="Times New Roman" w:hAnsi="Times New Roman"/>
          <w:sz w:val="24"/>
          <w:szCs w:val="24"/>
          <w:lang w:eastAsia="pl-PL"/>
        </w:rPr>
        <w:br/>
        <w:t xml:space="preserve">w harmonogramie rzeczowo- finansowym stanowiącym załącznik do umowy, nie wymagają aneksu do umowy jeżeli zmiany te nie będą miały wpływu na termin wykonania przedmiotu umowy. </w:t>
      </w:r>
    </w:p>
    <w:p w:rsidR="00636224" w:rsidRPr="00AB5DF2" w:rsidRDefault="00D90CA1" w:rsidP="00AB5DF2">
      <w:pPr>
        <w:pStyle w:val="Akapitzlist"/>
        <w:spacing w:after="0"/>
        <w:ind w:left="0"/>
        <w:jc w:val="both"/>
        <w:rPr>
          <w:rFonts w:ascii="Times New Roman" w:eastAsia="Times New Roman" w:hAnsi="Times New Roman"/>
          <w:sz w:val="24"/>
          <w:szCs w:val="24"/>
          <w:lang w:eastAsia="pl-PL"/>
        </w:rPr>
      </w:pPr>
      <w:r w:rsidRPr="005B670F">
        <w:rPr>
          <w:rFonts w:ascii="Times New Roman" w:eastAsia="Times New Roman" w:hAnsi="Times New Roman"/>
          <w:b/>
          <w:sz w:val="24"/>
          <w:szCs w:val="24"/>
          <w:lang w:eastAsia="pl-PL"/>
        </w:rPr>
        <w:t xml:space="preserve">8. </w:t>
      </w:r>
      <w:r w:rsidRPr="005B670F">
        <w:rPr>
          <w:rFonts w:ascii="Times New Roman" w:eastAsia="Times New Roman" w:hAnsi="Times New Roman"/>
          <w:sz w:val="24"/>
          <w:szCs w:val="24"/>
          <w:lang w:eastAsia="pl-PL"/>
        </w:rPr>
        <w:t>Zmiana harmonogramu rzeczowo – finansowego będzie się odbywała na wniosek Wykonawcy lub Zamawiającego.</w:t>
      </w:r>
      <w:r w:rsidR="00E53A98" w:rsidRPr="005B670F">
        <w:rPr>
          <w:rFonts w:ascii="Times New Roman" w:eastAsia="Times New Roman" w:hAnsi="Times New Roman"/>
          <w:sz w:val="24"/>
          <w:szCs w:val="24"/>
          <w:lang w:eastAsia="pl-PL"/>
        </w:rPr>
        <w:t xml:space="preserve"> </w:t>
      </w:r>
    </w:p>
    <w:p w:rsidR="00D90CA1" w:rsidRPr="005B670F" w:rsidRDefault="00DC4EFA" w:rsidP="00D90CA1">
      <w:pPr>
        <w:autoSpaceDE w:val="0"/>
        <w:autoSpaceDN w:val="0"/>
        <w:adjustRightInd w:val="0"/>
        <w:jc w:val="center"/>
        <w:rPr>
          <w:rFonts w:ascii="Times New Roman" w:hAnsi="Times New Roman"/>
          <w:b/>
          <w:bCs/>
          <w:sz w:val="24"/>
          <w:szCs w:val="24"/>
        </w:rPr>
      </w:pPr>
      <w:r w:rsidRPr="005B670F">
        <w:rPr>
          <w:rFonts w:ascii="Times New Roman" w:hAnsi="Times New Roman"/>
          <w:b/>
          <w:bCs/>
          <w:sz w:val="24"/>
          <w:szCs w:val="24"/>
        </w:rPr>
        <w:lastRenderedPageBreak/>
        <w:t>§ 12</w:t>
      </w:r>
    </w:p>
    <w:p w:rsidR="00D90CA1" w:rsidRPr="005B670F" w:rsidRDefault="00D90CA1" w:rsidP="00D90CA1">
      <w:pPr>
        <w:jc w:val="center"/>
        <w:rPr>
          <w:rFonts w:ascii="Times New Roman" w:hAnsi="Times New Roman"/>
          <w:b/>
          <w:sz w:val="24"/>
          <w:szCs w:val="24"/>
        </w:rPr>
      </w:pPr>
      <w:r w:rsidRPr="005B670F">
        <w:rPr>
          <w:rFonts w:ascii="Times New Roman" w:hAnsi="Times New Roman"/>
          <w:b/>
          <w:sz w:val="24"/>
          <w:szCs w:val="24"/>
        </w:rPr>
        <w:t>KARY UMOWNE</w:t>
      </w:r>
    </w:p>
    <w:p w:rsidR="00D90CA1" w:rsidRPr="005B670F" w:rsidRDefault="00D90CA1" w:rsidP="00D90CA1">
      <w:pPr>
        <w:jc w:val="both"/>
        <w:rPr>
          <w:rFonts w:ascii="Times New Roman" w:hAnsi="Times New Roman"/>
          <w:sz w:val="24"/>
          <w:szCs w:val="24"/>
        </w:rPr>
      </w:pPr>
      <w:r w:rsidRPr="005B670F">
        <w:rPr>
          <w:rFonts w:ascii="Times New Roman" w:hAnsi="Times New Roman"/>
          <w:b/>
          <w:bCs/>
          <w:sz w:val="24"/>
          <w:szCs w:val="24"/>
        </w:rPr>
        <w:t>1.</w:t>
      </w:r>
      <w:r w:rsidRPr="005B670F">
        <w:rPr>
          <w:rFonts w:ascii="Times New Roman" w:hAnsi="Times New Roman"/>
          <w:bCs/>
          <w:sz w:val="24"/>
          <w:szCs w:val="24"/>
        </w:rPr>
        <w:t>Wykonawca</w:t>
      </w:r>
      <w:r w:rsidRPr="005B670F">
        <w:rPr>
          <w:rFonts w:ascii="Times New Roman" w:hAnsi="Times New Roman"/>
          <w:sz w:val="24"/>
          <w:szCs w:val="24"/>
        </w:rPr>
        <w:t xml:space="preserve"> zapłaci </w:t>
      </w:r>
      <w:r w:rsidRPr="005B670F">
        <w:rPr>
          <w:rFonts w:ascii="Times New Roman" w:hAnsi="Times New Roman"/>
          <w:bCs/>
          <w:sz w:val="24"/>
          <w:szCs w:val="24"/>
        </w:rPr>
        <w:t>Zamawiającemu</w:t>
      </w:r>
      <w:r w:rsidRPr="005B670F">
        <w:rPr>
          <w:rFonts w:ascii="Times New Roman" w:hAnsi="Times New Roman"/>
          <w:sz w:val="24"/>
          <w:szCs w:val="24"/>
        </w:rPr>
        <w:t xml:space="preserve"> karę umowną niezależnie od zabezpieczenia należytego wykonania umowy. Strony ustalają zabezpieczenie w formie kar umownych.</w:t>
      </w:r>
    </w:p>
    <w:p w:rsidR="00D90CA1" w:rsidRPr="005B670F" w:rsidRDefault="00D90CA1" w:rsidP="00D90CA1">
      <w:pPr>
        <w:jc w:val="both"/>
        <w:rPr>
          <w:rFonts w:ascii="Times New Roman" w:hAnsi="Times New Roman"/>
          <w:sz w:val="24"/>
          <w:szCs w:val="24"/>
        </w:rPr>
      </w:pPr>
      <w:r w:rsidRPr="005B670F">
        <w:rPr>
          <w:rFonts w:ascii="Times New Roman" w:hAnsi="Times New Roman"/>
          <w:b/>
          <w:bCs/>
          <w:sz w:val="24"/>
          <w:szCs w:val="24"/>
        </w:rPr>
        <w:t>2.Zamawiaj</w:t>
      </w:r>
      <w:r w:rsidRPr="005B670F">
        <w:rPr>
          <w:rFonts w:ascii="Times New Roman" w:hAnsi="Times New Roman"/>
          <w:sz w:val="24"/>
          <w:szCs w:val="24"/>
        </w:rPr>
        <w:t>ą</w:t>
      </w:r>
      <w:r w:rsidRPr="005B670F">
        <w:rPr>
          <w:rFonts w:ascii="Times New Roman" w:hAnsi="Times New Roman"/>
          <w:b/>
          <w:bCs/>
          <w:sz w:val="24"/>
          <w:szCs w:val="24"/>
        </w:rPr>
        <w:t>cy mo</w:t>
      </w:r>
      <w:r w:rsidRPr="005B670F">
        <w:rPr>
          <w:rFonts w:ascii="Times New Roman" w:hAnsi="Times New Roman"/>
          <w:sz w:val="24"/>
          <w:szCs w:val="24"/>
        </w:rPr>
        <w:t>ż</w:t>
      </w:r>
      <w:r w:rsidRPr="005B670F">
        <w:rPr>
          <w:rFonts w:ascii="Times New Roman" w:hAnsi="Times New Roman"/>
          <w:b/>
          <w:bCs/>
          <w:sz w:val="24"/>
          <w:szCs w:val="24"/>
        </w:rPr>
        <w:t>e domagać si</w:t>
      </w:r>
      <w:r w:rsidRPr="005B670F">
        <w:rPr>
          <w:rFonts w:ascii="Times New Roman" w:hAnsi="Times New Roman"/>
          <w:sz w:val="24"/>
          <w:szCs w:val="24"/>
        </w:rPr>
        <w:t xml:space="preserve">ę </w:t>
      </w:r>
      <w:r w:rsidRPr="005B670F">
        <w:rPr>
          <w:rFonts w:ascii="Times New Roman" w:hAnsi="Times New Roman"/>
          <w:b/>
          <w:bCs/>
          <w:sz w:val="24"/>
          <w:szCs w:val="24"/>
        </w:rPr>
        <w:t xml:space="preserve">od Wykonawcy </w:t>
      </w:r>
      <w:r w:rsidRPr="005B670F">
        <w:rPr>
          <w:rFonts w:ascii="Times New Roman" w:hAnsi="Times New Roman"/>
          <w:sz w:val="24"/>
          <w:szCs w:val="24"/>
        </w:rPr>
        <w:t>zapłaty:</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sz w:val="24"/>
          <w:szCs w:val="24"/>
        </w:rPr>
        <w:t>a)</w:t>
      </w:r>
      <w:r w:rsidR="00EC091D" w:rsidRPr="005B670F">
        <w:rPr>
          <w:rFonts w:ascii="Times New Roman" w:hAnsi="Times New Roman"/>
          <w:b/>
          <w:sz w:val="24"/>
          <w:szCs w:val="24"/>
        </w:rPr>
        <w:t xml:space="preserve"> </w:t>
      </w:r>
      <w:r w:rsidRPr="005B670F">
        <w:rPr>
          <w:rFonts w:ascii="Times New Roman" w:hAnsi="Times New Roman"/>
          <w:sz w:val="24"/>
          <w:szCs w:val="24"/>
        </w:rPr>
        <w:t xml:space="preserve">za odstąpienie od umowy przez Wykonawcę z przyczyn leżących po Jego stronie </w:t>
      </w:r>
      <w:r w:rsidRPr="005B670F">
        <w:rPr>
          <w:rFonts w:ascii="Times New Roman" w:hAnsi="Times New Roman"/>
          <w:sz w:val="24"/>
          <w:szCs w:val="24"/>
        </w:rPr>
        <w:br/>
        <w:t>w wysokości 10% wynagrodzenia umownego brutto, ustalonego w § 7 ust. 1 niniejszej umowy,</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sz w:val="24"/>
          <w:szCs w:val="24"/>
        </w:rPr>
        <w:t>b)</w:t>
      </w:r>
      <w:r w:rsidR="008F6EC2" w:rsidRPr="005B670F">
        <w:rPr>
          <w:rFonts w:ascii="Times New Roman" w:hAnsi="Times New Roman"/>
          <w:b/>
          <w:sz w:val="24"/>
          <w:szCs w:val="24"/>
        </w:rPr>
        <w:t xml:space="preserve"> </w:t>
      </w:r>
      <w:r w:rsidRPr="005B670F">
        <w:rPr>
          <w:rFonts w:ascii="Times New Roman" w:hAnsi="Times New Roman"/>
          <w:sz w:val="24"/>
          <w:szCs w:val="24"/>
        </w:rPr>
        <w:t xml:space="preserve">za niedotrzymanie terminu zakończenia robót budowlanych, o </w:t>
      </w:r>
      <w:r w:rsidR="00DC4EFA" w:rsidRPr="005B670F">
        <w:rPr>
          <w:rFonts w:ascii="Times New Roman" w:hAnsi="Times New Roman"/>
          <w:sz w:val="24"/>
          <w:szCs w:val="24"/>
        </w:rPr>
        <w:t xml:space="preserve">którym mowa w § 2 ust. 1 </w:t>
      </w:r>
      <w:r w:rsidRPr="005B670F">
        <w:rPr>
          <w:rFonts w:ascii="Times New Roman" w:hAnsi="Times New Roman"/>
          <w:sz w:val="24"/>
          <w:szCs w:val="24"/>
        </w:rPr>
        <w:t xml:space="preserve">w  wysokości 0,5 % łącznego wynagrodzenia brutto, o którym mowa w § 7 ust. 1, </w:t>
      </w:r>
      <w:r w:rsidRPr="005B670F">
        <w:rPr>
          <w:rFonts w:ascii="Times New Roman" w:hAnsi="Times New Roman"/>
          <w:sz w:val="24"/>
          <w:szCs w:val="24"/>
        </w:rPr>
        <w:br/>
        <w:t xml:space="preserve">za każdy dzień opóźnienia, za wyjątkiem sytuacji gdy podczas odbioru końcowego robót stwierdzone zostały wady, a Wykonawca usunął je w </w:t>
      </w:r>
      <w:r w:rsidR="00524A63">
        <w:rPr>
          <w:rFonts w:ascii="Times New Roman" w:hAnsi="Times New Roman"/>
          <w:sz w:val="24"/>
          <w:szCs w:val="24"/>
        </w:rPr>
        <w:t>wyznaczonym terminie,</w:t>
      </w:r>
      <w:r w:rsidRPr="005B670F">
        <w:rPr>
          <w:rFonts w:ascii="Times New Roman" w:hAnsi="Times New Roman"/>
          <w:sz w:val="24"/>
          <w:szCs w:val="24"/>
        </w:rPr>
        <w:t xml:space="preserve"> </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sz w:val="24"/>
          <w:szCs w:val="24"/>
        </w:rPr>
        <w:t>c)</w:t>
      </w:r>
      <w:r w:rsidR="00EC091D" w:rsidRPr="005B670F">
        <w:rPr>
          <w:rFonts w:ascii="Times New Roman" w:hAnsi="Times New Roman"/>
          <w:b/>
          <w:sz w:val="24"/>
          <w:szCs w:val="24"/>
        </w:rPr>
        <w:t xml:space="preserve"> </w:t>
      </w:r>
      <w:r w:rsidRPr="005B670F">
        <w:rPr>
          <w:rFonts w:ascii="Times New Roman" w:hAnsi="Times New Roman"/>
          <w:sz w:val="24"/>
          <w:szCs w:val="24"/>
        </w:rPr>
        <w:t>za niedotrzymanie terminu przystąpienia do realizacji robót, o</w:t>
      </w:r>
      <w:r w:rsidR="00DC4EFA" w:rsidRPr="005B670F">
        <w:rPr>
          <w:rFonts w:ascii="Times New Roman" w:hAnsi="Times New Roman"/>
          <w:sz w:val="24"/>
          <w:szCs w:val="24"/>
        </w:rPr>
        <w:t xml:space="preserve"> którym mowa w § 2 ust. 1 </w:t>
      </w:r>
      <w:r w:rsidRPr="005B670F">
        <w:rPr>
          <w:rFonts w:ascii="Times New Roman" w:hAnsi="Times New Roman"/>
          <w:sz w:val="24"/>
          <w:szCs w:val="24"/>
        </w:rPr>
        <w:t xml:space="preserve"> w wysokości 0,5 % łącznego wynagrodzenia brutto, o którym  mowa w § 7 ust. 1, za każdy dzień opóźnienia,</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sz w:val="24"/>
          <w:szCs w:val="24"/>
        </w:rPr>
        <w:t>d)</w:t>
      </w:r>
      <w:r w:rsidR="00EC091D" w:rsidRPr="005B670F">
        <w:rPr>
          <w:rFonts w:ascii="Times New Roman" w:hAnsi="Times New Roman"/>
          <w:b/>
          <w:sz w:val="24"/>
          <w:szCs w:val="24"/>
        </w:rPr>
        <w:t xml:space="preserve"> </w:t>
      </w:r>
      <w:r w:rsidRPr="005B670F">
        <w:rPr>
          <w:rFonts w:ascii="Times New Roman" w:hAnsi="Times New Roman"/>
          <w:sz w:val="24"/>
          <w:szCs w:val="24"/>
        </w:rPr>
        <w:t xml:space="preserve">za opóźnienie w usunięciu usterek stwierdzonych w okresie gwarancji jakości </w:t>
      </w:r>
      <w:r w:rsidRPr="005B670F">
        <w:rPr>
          <w:rFonts w:ascii="Times New Roman" w:hAnsi="Times New Roman"/>
          <w:sz w:val="24"/>
          <w:szCs w:val="24"/>
        </w:rPr>
        <w:br/>
        <w:t>w wysokości 0,5 % wynagrodzenia umownego brutto dotyczącego danego elementu (ujętego w kosztorysie Wykonawcy), za każdy dzień opóźnienia, liczony od upływu terminu wyznaczonego przez Zamawiającego na usunięcie wad (usterek),</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sz w:val="24"/>
          <w:szCs w:val="24"/>
        </w:rPr>
        <w:t>e)</w:t>
      </w:r>
      <w:r w:rsidR="00EC091D" w:rsidRPr="005B670F">
        <w:rPr>
          <w:rFonts w:ascii="Times New Roman" w:hAnsi="Times New Roman"/>
          <w:b/>
          <w:sz w:val="24"/>
          <w:szCs w:val="24"/>
        </w:rPr>
        <w:t xml:space="preserve"> </w:t>
      </w:r>
      <w:r w:rsidRPr="005B670F">
        <w:rPr>
          <w:rFonts w:ascii="Times New Roman" w:hAnsi="Times New Roman"/>
          <w:sz w:val="24"/>
          <w:szCs w:val="24"/>
        </w:rPr>
        <w:t>za rażące naruszenie podstawowych obowiązków Wykonawcy, wynikających z umowy, w szczególności naruszenie zasad ochrony przeciwpożarowej, przepisów i zasad  bezpieczeństwa, higieny pracy i ochrony zdrowia oraz utrzymania porządku na terenie  budowy w wysokości 1.000,00 złotych za każde naruszenie stwierdzone wpisem do dziennika  budowy,</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sz w:val="24"/>
          <w:szCs w:val="24"/>
        </w:rPr>
        <w:t>f)</w:t>
      </w:r>
      <w:r w:rsidR="00EC091D" w:rsidRPr="005B670F">
        <w:rPr>
          <w:rFonts w:ascii="Times New Roman" w:hAnsi="Times New Roman"/>
          <w:b/>
          <w:sz w:val="24"/>
          <w:szCs w:val="24"/>
        </w:rPr>
        <w:t xml:space="preserve"> </w:t>
      </w:r>
      <w:r w:rsidRPr="005B670F">
        <w:rPr>
          <w:rFonts w:ascii="Times New Roman" w:hAnsi="Times New Roman"/>
          <w:sz w:val="24"/>
          <w:szCs w:val="24"/>
        </w:rPr>
        <w:t xml:space="preserve">za nieprzedłużenie kolejnej polisy ubezpieczeniowej na 3 dni przed upływem terminu ważności poprzedniej w wysokości 0,5% łącznego wynagrodzenia brutto, o którym mowa </w:t>
      </w:r>
      <w:r w:rsidRPr="005B670F">
        <w:rPr>
          <w:rFonts w:ascii="Times New Roman" w:hAnsi="Times New Roman"/>
          <w:sz w:val="24"/>
          <w:szCs w:val="24"/>
        </w:rPr>
        <w:br/>
        <w:t>w § 7 ust.1 za każdy dzień opóźnienia,</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sz w:val="24"/>
          <w:szCs w:val="24"/>
        </w:rPr>
        <w:t>g)</w:t>
      </w:r>
      <w:r w:rsidR="00EC091D" w:rsidRPr="005B670F">
        <w:rPr>
          <w:rFonts w:ascii="Times New Roman" w:hAnsi="Times New Roman"/>
          <w:b/>
          <w:sz w:val="24"/>
          <w:szCs w:val="24"/>
        </w:rPr>
        <w:t xml:space="preserve"> </w:t>
      </w:r>
      <w:r w:rsidRPr="005B670F">
        <w:rPr>
          <w:rFonts w:ascii="Times New Roman" w:hAnsi="Times New Roman"/>
          <w:sz w:val="24"/>
          <w:szCs w:val="24"/>
        </w:rPr>
        <w:t>za brak zapłaty wynagrodzenia należnego Podwykonawcom lub dalszym Podwykonawcom – 1 000 złotych za każde dokonanie przez Zamawiającego bezpośredniej płatności na rzecz Podwykonawców lub dalszych Podwykonawców,</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sz w:val="24"/>
          <w:szCs w:val="24"/>
        </w:rPr>
        <w:t>h)</w:t>
      </w:r>
      <w:r w:rsidR="00EC091D" w:rsidRPr="005B670F">
        <w:rPr>
          <w:rFonts w:ascii="Times New Roman" w:hAnsi="Times New Roman"/>
          <w:b/>
          <w:sz w:val="24"/>
          <w:szCs w:val="24"/>
        </w:rPr>
        <w:t xml:space="preserve"> </w:t>
      </w:r>
      <w:r w:rsidRPr="005B670F">
        <w:rPr>
          <w:rFonts w:ascii="Times New Roman" w:hAnsi="Times New Roman"/>
          <w:sz w:val="24"/>
          <w:szCs w:val="24"/>
        </w:rPr>
        <w:t>za nieterminową zapłatę wynagrodzenia należnego Podwykonawcom lub dalszym Podwykonawcom 100 złotych za każdy dzień zwłoki od dnia upływu terminu zapłaty do dnia zapłaty,</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sz w:val="24"/>
          <w:szCs w:val="24"/>
        </w:rPr>
        <w:t>i)</w:t>
      </w:r>
      <w:r w:rsidR="00EC091D" w:rsidRPr="005B670F">
        <w:rPr>
          <w:rFonts w:ascii="Times New Roman" w:hAnsi="Times New Roman"/>
          <w:b/>
          <w:sz w:val="24"/>
          <w:szCs w:val="24"/>
        </w:rPr>
        <w:t xml:space="preserve"> </w:t>
      </w:r>
      <w:r w:rsidRPr="005B670F">
        <w:rPr>
          <w:rFonts w:ascii="Times New Roman" w:hAnsi="Times New Roman"/>
          <w:sz w:val="24"/>
          <w:szCs w:val="24"/>
        </w:rPr>
        <w:t>za nieprzedłożenie do zaakceptowania projektu umowy o podwykonawstwo, której przedmiotem są roboty budowlane lub projektu jej zmiany, w wysokości 1 000 złotych za każdy nieprzedłożony do zaakceptowania projekt umowy lub jej zmiany,</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sz w:val="24"/>
          <w:szCs w:val="24"/>
        </w:rPr>
        <w:lastRenderedPageBreak/>
        <w:t>j)</w:t>
      </w:r>
      <w:r w:rsidR="00EC091D" w:rsidRPr="005B670F">
        <w:rPr>
          <w:rFonts w:ascii="Times New Roman" w:hAnsi="Times New Roman"/>
          <w:b/>
          <w:sz w:val="24"/>
          <w:szCs w:val="24"/>
        </w:rPr>
        <w:t xml:space="preserve"> </w:t>
      </w:r>
      <w:r w:rsidRPr="005B670F">
        <w:rPr>
          <w:rFonts w:ascii="Times New Roman" w:hAnsi="Times New Roman"/>
          <w:sz w:val="24"/>
          <w:szCs w:val="24"/>
        </w:rPr>
        <w:t xml:space="preserve">za nieprzedłożenie poświadczonej za zgodność z oryginałem kopii umowy </w:t>
      </w:r>
      <w:r w:rsidRPr="005B670F">
        <w:rPr>
          <w:rFonts w:ascii="Times New Roman" w:hAnsi="Times New Roman"/>
          <w:sz w:val="24"/>
          <w:szCs w:val="24"/>
        </w:rPr>
        <w:br/>
        <w:t>o podwykonawstwo lub jej zmiany w wysokości 1 000 złotych za każdą nieprzedłożoną kopię umowy lub jej zmiany,</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sz w:val="24"/>
          <w:szCs w:val="24"/>
        </w:rPr>
        <w:t>k)</w:t>
      </w:r>
      <w:r w:rsidR="00EC091D" w:rsidRPr="005B670F">
        <w:rPr>
          <w:rFonts w:ascii="Times New Roman" w:hAnsi="Times New Roman"/>
          <w:b/>
          <w:sz w:val="24"/>
          <w:szCs w:val="24"/>
        </w:rPr>
        <w:t xml:space="preserve"> </w:t>
      </w:r>
      <w:r w:rsidRPr="005B670F">
        <w:rPr>
          <w:rFonts w:ascii="Times New Roman" w:hAnsi="Times New Roman"/>
          <w:sz w:val="24"/>
          <w:szCs w:val="24"/>
        </w:rPr>
        <w:t xml:space="preserve">za brak dokonania wymaganej przez Zamawiającego zmiany umowy o podwykonawstwo </w:t>
      </w:r>
      <w:r w:rsidRPr="005B670F">
        <w:rPr>
          <w:rFonts w:ascii="Times New Roman" w:hAnsi="Times New Roman"/>
          <w:sz w:val="24"/>
          <w:szCs w:val="24"/>
        </w:rPr>
        <w:br/>
        <w:t>w zakresie robót budowlanych, dostaw lub usług w zakresie terminu zapłaty we wskazanym przez Zamawiającego terminie, w wysokości 1 000 złotych,</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sz w:val="24"/>
          <w:szCs w:val="24"/>
        </w:rPr>
        <w:t>l)</w:t>
      </w:r>
      <w:r w:rsidR="00EC091D" w:rsidRPr="005B670F">
        <w:rPr>
          <w:rFonts w:ascii="Times New Roman" w:hAnsi="Times New Roman"/>
          <w:b/>
          <w:sz w:val="24"/>
          <w:szCs w:val="24"/>
        </w:rPr>
        <w:t xml:space="preserve"> </w:t>
      </w:r>
      <w:r w:rsidRPr="005B670F">
        <w:rPr>
          <w:rFonts w:ascii="Times New Roman" w:hAnsi="Times New Roman"/>
          <w:sz w:val="24"/>
          <w:szCs w:val="24"/>
        </w:rPr>
        <w:t xml:space="preserve">w przypadku braku zatrudnienia na umowę o pracę przez Wykonawcę, osób zaangażowanych do realizacji robót budowlanych określonych w § 10  ust. 1 umowy lub </w:t>
      </w:r>
      <w:r w:rsidRPr="005B670F">
        <w:rPr>
          <w:rFonts w:ascii="Times New Roman" w:hAnsi="Times New Roman"/>
          <w:sz w:val="24"/>
          <w:szCs w:val="24"/>
        </w:rPr>
        <w:br/>
        <w:t>w przypadku nie przedstawienia na wezwanie Zamawiającego (inspektora nadzoru inwestorskiego), dowodów, o których mowa w § 10 ust. 3 i 4 w terminie wskazanym przez Zamawiającego Wykonawcy zostanie naliczona kara umowna w wysokości 1.000,00 zł za każdą osobę zaangażowaną do realizacji robót budowlanych bez umowy o pracę lub każdy przypadek nie przedstawienia dowodów, o których mowa w § 10 ust. 3 i 4.,</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sz w:val="24"/>
          <w:szCs w:val="24"/>
        </w:rPr>
        <w:t>S</w:t>
      </w:r>
      <w:r w:rsidRPr="005B670F">
        <w:rPr>
          <w:rFonts w:ascii="Times New Roman" w:hAnsi="Times New Roman"/>
          <w:sz w:val="24"/>
          <w:szCs w:val="24"/>
        </w:rPr>
        <w:t xml:space="preserve">trony uzgadniają że kary umowne przewidziane w niniejszej umowie potrącane będą </w:t>
      </w:r>
      <w:r w:rsidRPr="005B670F">
        <w:rPr>
          <w:rFonts w:ascii="Times New Roman" w:hAnsi="Times New Roman"/>
          <w:sz w:val="24"/>
          <w:szCs w:val="24"/>
        </w:rPr>
        <w:br/>
        <w:t>z wystawionej przez Wykonawcę faktury,</w:t>
      </w:r>
    </w:p>
    <w:p w:rsidR="00D90CA1" w:rsidRPr="005B670F" w:rsidRDefault="00D90CA1" w:rsidP="00D90CA1">
      <w:pPr>
        <w:jc w:val="both"/>
        <w:rPr>
          <w:rFonts w:ascii="Times New Roman" w:hAnsi="Times New Roman"/>
          <w:sz w:val="24"/>
          <w:szCs w:val="24"/>
        </w:rPr>
      </w:pPr>
      <w:r w:rsidRPr="005B670F">
        <w:rPr>
          <w:rFonts w:ascii="Times New Roman" w:hAnsi="Times New Roman"/>
          <w:b/>
          <w:bCs/>
          <w:sz w:val="24"/>
          <w:szCs w:val="24"/>
        </w:rPr>
        <w:t>3.</w:t>
      </w:r>
      <w:r w:rsidRPr="005B670F">
        <w:rPr>
          <w:rFonts w:ascii="Times New Roman" w:hAnsi="Times New Roman"/>
          <w:sz w:val="24"/>
          <w:szCs w:val="24"/>
        </w:rPr>
        <w:t xml:space="preserve">Zapłata kary przez Wykonawcę lub odliczenie przez Zamawiającego kwoty kary </w:t>
      </w:r>
      <w:r w:rsidRPr="005B670F">
        <w:rPr>
          <w:rFonts w:ascii="Times New Roman" w:hAnsi="Times New Roman"/>
          <w:sz w:val="24"/>
          <w:szCs w:val="24"/>
        </w:rPr>
        <w:br/>
        <w:t>z płatności należnej Wykonawcy nie zwalnia Wykonawcy z obowiązku ukończenia robót lub innych zobowiązań wynikających z umowy.</w:t>
      </w:r>
    </w:p>
    <w:p w:rsidR="00D90CA1" w:rsidRPr="005B670F" w:rsidRDefault="00D90CA1" w:rsidP="00D90CA1">
      <w:pPr>
        <w:jc w:val="both"/>
        <w:rPr>
          <w:rFonts w:ascii="Times New Roman" w:hAnsi="Times New Roman"/>
          <w:sz w:val="24"/>
          <w:szCs w:val="24"/>
        </w:rPr>
      </w:pPr>
      <w:r w:rsidRPr="005B670F">
        <w:rPr>
          <w:rFonts w:ascii="Times New Roman" w:hAnsi="Times New Roman"/>
          <w:b/>
          <w:bCs/>
          <w:sz w:val="24"/>
          <w:szCs w:val="24"/>
        </w:rPr>
        <w:t>4.</w:t>
      </w:r>
      <w:r w:rsidRPr="005B670F">
        <w:rPr>
          <w:rFonts w:ascii="Times New Roman" w:hAnsi="Times New Roman"/>
          <w:sz w:val="24"/>
          <w:szCs w:val="24"/>
        </w:rPr>
        <w:t>Strony zastrzegają sobie prawo do dochodzenia odszkodowania uzupełniającego przenoszącego wysokość kar umownych do wysokości rzeczywiście poniesionej szkody.</w:t>
      </w:r>
    </w:p>
    <w:p w:rsidR="00D90CA1" w:rsidRPr="005B670F" w:rsidRDefault="00D90CA1" w:rsidP="00D90CA1">
      <w:pPr>
        <w:jc w:val="both"/>
        <w:rPr>
          <w:rFonts w:ascii="Times New Roman" w:hAnsi="Times New Roman"/>
          <w:sz w:val="24"/>
          <w:szCs w:val="24"/>
        </w:rPr>
      </w:pPr>
      <w:r w:rsidRPr="005B670F">
        <w:rPr>
          <w:rFonts w:ascii="Times New Roman" w:hAnsi="Times New Roman"/>
          <w:b/>
          <w:bCs/>
          <w:sz w:val="24"/>
          <w:szCs w:val="24"/>
        </w:rPr>
        <w:t>5.</w:t>
      </w:r>
      <w:r w:rsidRPr="005B670F">
        <w:rPr>
          <w:rFonts w:ascii="Times New Roman" w:hAnsi="Times New Roman"/>
          <w:sz w:val="24"/>
          <w:szCs w:val="24"/>
        </w:rPr>
        <w:t>W przypadku niewykonania lub nienależytego wykonania przez Wykonawcę zobowiązań umownych nie objętych odszkodowaniem w formie kar umownych, Wykonawca będzie ponosił odpowiedzialność odszkodowawczą na zasadach ogólnych określonych w art. 471 Kodeksu cywilnego.</w:t>
      </w:r>
    </w:p>
    <w:p w:rsidR="00D90CA1" w:rsidRPr="005B670F" w:rsidRDefault="00431DF3" w:rsidP="00D90CA1">
      <w:pPr>
        <w:autoSpaceDE w:val="0"/>
        <w:autoSpaceDN w:val="0"/>
        <w:adjustRightInd w:val="0"/>
        <w:jc w:val="center"/>
        <w:rPr>
          <w:rFonts w:ascii="Times New Roman" w:hAnsi="Times New Roman"/>
          <w:b/>
          <w:sz w:val="24"/>
          <w:szCs w:val="24"/>
        </w:rPr>
      </w:pPr>
      <w:r w:rsidRPr="005B670F">
        <w:rPr>
          <w:rFonts w:ascii="Times New Roman" w:hAnsi="Times New Roman"/>
          <w:b/>
          <w:sz w:val="24"/>
          <w:szCs w:val="24"/>
        </w:rPr>
        <w:t>§</w:t>
      </w:r>
      <w:r w:rsidR="00DC4EFA" w:rsidRPr="005B670F">
        <w:rPr>
          <w:rFonts w:ascii="Times New Roman" w:hAnsi="Times New Roman"/>
          <w:b/>
          <w:sz w:val="24"/>
          <w:szCs w:val="24"/>
        </w:rPr>
        <w:t>13</w:t>
      </w:r>
    </w:p>
    <w:p w:rsidR="00D90CA1" w:rsidRPr="005B670F" w:rsidRDefault="00D90CA1" w:rsidP="00D90CA1">
      <w:pPr>
        <w:jc w:val="center"/>
        <w:rPr>
          <w:rFonts w:ascii="Times New Roman" w:hAnsi="Times New Roman"/>
          <w:b/>
          <w:bCs/>
          <w:sz w:val="24"/>
          <w:szCs w:val="24"/>
        </w:rPr>
      </w:pPr>
      <w:r w:rsidRPr="005B670F">
        <w:rPr>
          <w:rFonts w:ascii="Times New Roman" w:hAnsi="Times New Roman"/>
          <w:b/>
          <w:bCs/>
          <w:sz w:val="24"/>
          <w:szCs w:val="24"/>
        </w:rPr>
        <w:t>ODSTĄPIENIE OD UMOWY</w:t>
      </w:r>
    </w:p>
    <w:p w:rsidR="00D90CA1" w:rsidRPr="005B670F" w:rsidRDefault="00D90CA1" w:rsidP="00D90CA1">
      <w:pPr>
        <w:autoSpaceDE w:val="0"/>
        <w:autoSpaceDN w:val="0"/>
        <w:adjustRightInd w:val="0"/>
        <w:ind w:left="-23"/>
        <w:jc w:val="both"/>
        <w:rPr>
          <w:rFonts w:ascii="Times New Roman" w:hAnsi="Times New Roman"/>
          <w:sz w:val="24"/>
          <w:szCs w:val="24"/>
        </w:rPr>
      </w:pPr>
      <w:r w:rsidRPr="005B670F">
        <w:rPr>
          <w:rFonts w:ascii="Times New Roman" w:hAnsi="Times New Roman"/>
          <w:b/>
          <w:sz w:val="24"/>
          <w:szCs w:val="24"/>
        </w:rPr>
        <w:t>1.</w:t>
      </w:r>
      <w:r w:rsidRPr="005B670F">
        <w:rPr>
          <w:rFonts w:ascii="Times New Roman" w:hAnsi="Times New Roman"/>
          <w:sz w:val="24"/>
          <w:szCs w:val="24"/>
        </w:rPr>
        <w:t>W razie zaistnienia istotnej zmiany okoliczności powodującej, że wykonanie umowy nie leży w interesie Zamawiającego, czego nie można było przewidzieć w chwili zawarcia umowy, Zamawiający może odstąpić od umowy w terminie 30 dni od dnia powzięcia wiadomości o powyższych okolicznościach. W takim przypadku Wykonawca może żądać jedynie wynagrodzenia należnego mu z tytułu wykonania części umowy w wysokości proporcjonalnej do stopnia wykonania i jakości wykonanych robót na dzień odstąpienia.</w:t>
      </w:r>
    </w:p>
    <w:p w:rsidR="00D90CA1" w:rsidRPr="005B670F" w:rsidRDefault="00D90CA1" w:rsidP="00D90CA1">
      <w:pPr>
        <w:autoSpaceDE w:val="0"/>
        <w:autoSpaceDN w:val="0"/>
        <w:adjustRightInd w:val="0"/>
        <w:ind w:left="-23"/>
        <w:jc w:val="both"/>
        <w:rPr>
          <w:rFonts w:ascii="Times New Roman" w:hAnsi="Times New Roman"/>
          <w:sz w:val="24"/>
          <w:szCs w:val="24"/>
        </w:rPr>
      </w:pPr>
      <w:r w:rsidRPr="005B670F">
        <w:rPr>
          <w:rFonts w:ascii="Times New Roman" w:hAnsi="Times New Roman"/>
          <w:b/>
          <w:sz w:val="24"/>
          <w:szCs w:val="24"/>
        </w:rPr>
        <w:t>2.</w:t>
      </w:r>
      <w:r w:rsidRPr="005B670F">
        <w:rPr>
          <w:rFonts w:ascii="Times New Roman" w:hAnsi="Times New Roman"/>
          <w:sz w:val="24"/>
          <w:szCs w:val="24"/>
        </w:rPr>
        <w:t>Zamawiający może odstąpić od umowy niezależnie od przepisów KC i innych postanowień umowy, także jeżeli:</w:t>
      </w:r>
    </w:p>
    <w:p w:rsidR="00D90CA1" w:rsidRPr="005B670F" w:rsidRDefault="00D90CA1" w:rsidP="00D90CA1">
      <w:pPr>
        <w:tabs>
          <w:tab w:val="num" w:pos="180"/>
        </w:tabs>
        <w:autoSpaceDE w:val="0"/>
        <w:autoSpaceDN w:val="0"/>
        <w:adjustRightInd w:val="0"/>
        <w:ind w:hanging="23"/>
        <w:jc w:val="both"/>
        <w:rPr>
          <w:rFonts w:ascii="Times New Roman" w:hAnsi="Times New Roman"/>
          <w:sz w:val="24"/>
          <w:szCs w:val="24"/>
        </w:rPr>
      </w:pPr>
      <w:r w:rsidRPr="005B670F">
        <w:rPr>
          <w:rFonts w:ascii="Times New Roman" w:hAnsi="Times New Roman"/>
          <w:b/>
          <w:bCs/>
          <w:sz w:val="24"/>
          <w:szCs w:val="24"/>
        </w:rPr>
        <w:t xml:space="preserve">a) </w:t>
      </w:r>
      <w:r w:rsidRPr="005B670F">
        <w:rPr>
          <w:rFonts w:ascii="Times New Roman" w:hAnsi="Times New Roman"/>
          <w:sz w:val="24"/>
          <w:szCs w:val="24"/>
        </w:rPr>
        <w:t>Wykonawca nie p</w:t>
      </w:r>
      <w:r w:rsidR="00431DF3" w:rsidRPr="005B670F">
        <w:rPr>
          <w:rFonts w:ascii="Times New Roman" w:hAnsi="Times New Roman"/>
          <w:sz w:val="24"/>
          <w:szCs w:val="24"/>
        </w:rPr>
        <w:t>odjął realizacji robót w ciągu 5</w:t>
      </w:r>
      <w:r w:rsidRPr="005B670F">
        <w:rPr>
          <w:rFonts w:ascii="Times New Roman" w:hAnsi="Times New Roman"/>
          <w:sz w:val="24"/>
          <w:szCs w:val="24"/>
        </w:rPr>
        <w:t xml:space="preserve"> dni od daty pisemnego wezwania go przez  Zamawiającego do rozpoczęcia robót objętych umową pomimo jej podpisania,</w:t>
      </w:r>
    </w:p>
    <w:p w:rsidR="00D90CA1" w:rsidRPr="005B670F" w:rsidRDefault="00D90CA1" w:rsidP="00D90CA1">
      <w:pPr>
        <w:tabs>
          <w:tab w:val="num" w:pos="180"/>
        </w:tabs>
        <w:autoSpaceDE w:val="0"/>
        <w:autoSpaceDN w:val="0"/>
        <w:adjustRightInd w:val="0"/>
        <w:ind w:hanging="23"/>
        <w:jc w:val="both"/>
        <w:rPr>
          <w:rFonts w:ascii="Times New Roman" w:hAnsi="Times New Roman"/>
          <w:sz w:val="24"/>
          <w:szCs w:val="24"/>
        </w:rPr>
      </w:pPr>
      <w:r w:rsidRPr="005B670F">
        <w:rPr>
          <w:rFonts w:ascii="Times New Roman" w:hAnsi="Times New Roman"/>
          <w:b/>
          <w:bCs/>
          <w:sz w:val="24"/>
          <w:szCs w:val="24"/>
        </w:rPr>
        <w:lastRenderedPageBreak/>
        <w:t xml:space="preserve">b) </w:t>
      </w:r>
      <w:r w:rsidRPr="005B670F">
        <w:rPr>
          <w:rFonts w:ascii="Times New Roman" w:hAnsi="Times New Roman"/>
          <w:sz w:val="24"/>
          <w:szCs w:val="24"/>
        </w:rPr>
        <w:t>Wykonawca pomimo uprzednich pisemnych zastrzeżeń Zamawiającego uparcie nie wykonuje robót zgodnie z warunkami umownymi lub zaniedbuje zobowiązania umowne,</w:t>
      </w:r>
    </w:p>
    <w:p w:rsidR="00D90CA1" w:rsidRPr="005B670F" w:rsidRDefault="00D90CA1" w:rsidP="00D90CA1">
      <w:pPr>
        <w:tabs>
          <w:tab w:val="num" w:pos="180"/>
        </w:tabs>
        <w:autoSpaceDE w:val="0"/>
        <w:autoSpaceDN w:val="0"/>
        <w:adjustRightInd w:val="0"/>
        <w:ind w:hanging="23"/>
        <w:jc w:val="both"/>
        <w:rPr>
          <w:rFonts w:ascii="Times New Roman" w:hAnsi="Times New Roman"/>
          <w:sz w:val="24"/>
          <w:szCs w:val="24"/>
        </w:rPr>
      </w:pPr>
      <w:r w:rsidRPr="005B670F">
        <w:rPr>
          <w:rFonts w:ascii="Times New Roman" w:hAnsi="Times New Roman"/>
          <w:b/>
          <w:bCs/>
          <w:sz w:val="24"/>
          <w:szCs w:val="24"/>
        </w:rPr>
        <w:t xml:space="preserve">c) </w:t>
      </w:r>
      <w:r w:rsidRPr="005B670F">
        <w:rPr>
          <w:rFonts w:ascii="Times New Roman" w:hAnsi="Times New Roman"/>
          <w:sz w:val="24"/>
          <w:szCs w:val="24"/>
        </w:rPr>
        <w:t>Wykonawca zaniechał realizacji</w:t>
      </w:r>
      <w:r w:rsidR="00D863CA">
        <w:rPr>
          <w:rFonts w:ascii="Times New Roman" w:hAnsi="Times New Roman"/>
          <w:sz w:val="24"/>
          <w:szCs w:val="24"/>
        </w:rPr>
        <w:t xml:space="preserve"> robót</w:t>
      </w:r>
      <w:r w:rsidRPr="005B670F">
        <w:rPr>
          <w:rFonts w:ascii="Times New Roman" w:hAnsi="Times New Roman"/>
          <w:sz w:val="24"/>
          <w:szCs w:val="24"/>
        </w:rPr>
        <w:t xml:space="preserve"> bez żadnej uzasadnionej przyczyny przez okres dłuższy niż 14 dni,</w:t>
      </w:r>
    </w:p>
    <w:p w:rsidR="00D90CA1" w:rsidRPr="005B670F" w:rsidRDefault="00D90CA1" w:rsidP="00D90CA1">
      <w:pPr>
        <w:tabs>
          <w:tab w:val="num" w:pos="180"/>
        </w:tabs>
        <w:autoSpaceDE w:val="0"/>
        <w:autoSpaceDN w:val="0"/>
        <w:adjustRightInd w:val="0"/>
        <w:ind w:hanging="23"/>
        <w:jc w:val="both"/>
        <w:rPr>
          <w:rFonts w:ascii="Times New Roman" w:hAnsi="Times New Roman"/>
          <w:sz w:val="24"/>
          <w:szCs w:val="24"/>
        </w:rPr>
      </w:pPr>
      <w:r w:rsidRPr="005B670F">
        <w:rPr>
          <w:rFonts w:ascii="Times New Roman" w:hAnsi="Times New Roman"/>
          <w:b/>
          <w:bCs/>
          <w:sz w:val="24"/>
          <w:szCs w:val="24"/>
        </w:rPr>
        <w:t xml:space="preserve">d) </w:t>
      </w:r>
      <w:r w:rsidRPr="005B670F">
        <w:rPr>
          <w:rFonts w:ascii="Times New Roman" w:hAnsi="Times New Roman"/>
          <w:sz w:val="24"/>
          <w:szCs w:val="24"/>
        </w:rPr>
        <w:t>Wykonawca przystąpił do likwidacji swojej firmy, z wyjątkiem likwidacji przeprowadzonej w celu przekształcenia.</w:t>
      </w:r>
    </w:p>
    <w:p w:rsidR="00D90CA1" w:rsidRPr="005B670F" w:rsidRDefault="00D90CA1" w:rsidP="00D90CA1">
      <w:pPr>
        <w:autoSpaceDE w:val="0"/>
        <w:autoSpaceDN w:val="0"/>
        <w:adjustRightInd w:val="0"/>
        <w:ind w:left="-23"/>
        <w:jc w:val="both"/>
        <w:rPr>
          <w:rFonts w:ascii="Times New Roman" w:hAnsi="Times New Roman"/>
          <w:sz w:val="24"/>
          <w:szCs w:val="24"/>
        </w:rPr>
      </w:pPr>
      <w:r w:rsidRPr="005B670F">
        <w:rPr>
          <w:rFonts w:ascii="Times New Roman" w:hAnsi="Times New Roman"/>
          <w:b/>
          <w:sz w:val="24"/>
          <w:szCs w:val="24"/>
        </w:rPr>
        <w:t>3.</w:t>
      </w:r>
      <w:r w:rsidRPr="005B670F">
        <w:rPr>
          <w:rFonts w:ascii="Times New Roman" w:hAnsi="Times New Roman"/>
          <w:sz w:val="24"/>
          <w:szCs w:val="24"/>
        </w:rPr>
        <w:t>Odstąpienie od umowy powinno nastąpić w formie pisemnej pod rygorem nieważności takiego oświadczenia i powinno zawierać uzasadnienie.</w:t>
      </w:r>
    </w:p>
    <w:p w:rsidR="00D90CA1" w:rsidRPr="005B670F" w:rsidRDefault="00D90CA1" w:rsidP="00D90CA1">
      <w:pPr>
        <w:autoSpaceDE w:val="0"/>
        <w:autoSpaceDN w:val="0"/>
        <w:adjustRightInd w:val="0"/>
        <w:ind w:left="-23"/>
        <w:jc w:val="both"/>
        <w:rPr>
          <w:rFonts w:ascii="Times New Roman" w:hAnsi="Times New Roman"/>
          <w:sz w:val="24"/>
          <w:szCs w:val="24"/>
        </w:rPr>
      </w:pPr>
      <w:r w:rsidRPr="005B670F">
        <w:rPr>
          <w:rFonts w:ascii="Times New Roman" w:hAnsi="Times New Roman"/>
          <w:b/>
          <w:sz w:val="24"/>
          <w:szCs w:val="24"/>
        </w:rPr>
        <w:t>4.</w:t>
      </w:r>
      <w:r w:rsidRPr="005B670F">
        <w:rPr>
          <w:rFonts w:ascii="Times New Roman" w:hAnsi="Times New Roman"/>
          <w:sz w:val="24"/>
          <w:szCs w:val="24"/>
        </w:rPr>
        <w:t xml:space="preserve">W przypadku odstąpienia od umowy Wykonawca i Zamawiający są zobowiązani </w:t>
      </w:r>
      <w:r w:rsidRPr="005B670F">
        <w:rPr>
          <w:rFonts w:ascii="Times New Roman" w:hAnsi="Times New Roman"/>
          <w:sz w:val="24"/>
          <w:szCs w:val="24"/>
        </w:rPr>
        <w:br/>
        <w:t>w terminie 14 dni od daty odstąpienia – sporządzić szczegółowy protokół inwentaryzacji robót w toku według stanu na dzień odstąpienia.</w:t>
      </w:r>
    </w:p>
    <w:p w:rsidR="00D90CA1" w:rsidRPr="005B670F" w:rsidRDefault="00D90CA1" w:rsidP="00D90CA1">
      <w:pPr>
        <w:autoSpaceDE w:val="0"/>
        <w:autoSpaceDN w:val="0"/>
        <w:adjustRightInd w:val="0"/>
        <w:ind w:left="-23"/>
        <w:jc w:val="both"/>
        <w:rPr>
          <w:rFonts w:ascii="Times New Roman" w:hAnsi="Times New Roman"/>
          <w:sz w:val="24"/>
          <w:szCs w:val="24"/>
        </w:rPr>
      </w:pPr>
      <w:r w:rsidRPr="005B670F">
        <w:rPr>
          <w:rFonts w:ascii="Times New Roman" w:hAnsi="Times New Roman"/>
          <w:b/>
          <w:sz w:val="24"/>
          <w:szCs w:val="24"/>
        </w:rPr>
        <w:t>5.</w:t>
      </w:r>
      <w:r w:rsidRPr="005B670F">
        <w:rPr>
          <w:rFonts w:ascii="Times New Roman" w:hAnsi="Times New Roman"/>
          <w:sz w:val="24"/>
          <w:szCs w:val="24"/>
        </w:rPr>
        <w:t>Wykonawca zabezpieczy przerwane roboty w zakresie obustronnie uzgodnionym na koszt tej strony, z której winy nastąpiło odstąpienie od umowy.</w:t>
      </w: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sz w:val="24"/>
          <w:szCs w:val="24"/>
        </w:rPr>
        <w:t>6.</w:t>
      </w:r>
      <w:r w:rsidRPr="005B670F">
        <w:rPr>
          <w:rFonts w:ascii="Times New Roman" w:hAnsi="Times New Roman"/>
          <w:sz w:val="24"/>
          <w:szCs w:val="24"/>
        </w:rPr>
        <w:t>Wykonawca zgłosi do dokonania przez Zamawiającego odbioru robót przerwanych oraz robót zabezpieczających, jeżeli odstąpienie od umowy nastąpiło z przyczyn, za które Wykonawca nie odpowiada.</w:t>
      </w:r>
    </w:p>
    <w:p w:rsidR="00D90CA1" w:rsidRPr="005B670F" w:rsidRDefault="00D90CA1" w:rsidP="00D90CA1">
      <w:pPr>
        <w:autoSpaceDE w:val="0"/>
        <w:autoSpaceDN w:val="0"/>
        <w:adjustRightInd w:val="0"/>
        <w:ind w:left="-23"/>
        <w:jc w:val="both"/>
        <w:rPr>
          <w:rFonts w:ascii="Times New Roman" w:hAnsi="Times New Roman"/>
          <w:sz w:val="24"/>
          <w:szCs w:val="24"/>
        </w:rPr>
      </w:pPr>
      <w:r w:rsidRPr="005B670F">
        <w:rPr>
          <w:rFonts w:ascii="Times New Roman" w:hAnsi="Times New Roman"/>
          <w:b/>
          <w:sz w:val="24"/>
          <w:szCs w:val="24"/>
        </w:rPr>
        <w:t>7.</w:t>
      </w:r>
      <w:r w:rsidRPr="005B670F">
        <w:rPr>
          <w:rFonts w:ascii="Times New Roman" w:hAnsi="Times New Roman"/>
          <w:sz w:val="24"/>
          <w:szCs w:val="24"/>
        </w:rPr>
        <w:t>Wykonawca najpóźniej w terminie 15 dni usunie z terenu budowy urządzenia przez niego dostarczone lub wniesione.</w:t>
      </w:r>
    </w:p>
    <w:p w:rsidR="00D90CA1" w:rsidRPr="005B670F" w:rsidRDefault="00D90CA1" w:rsidP="00D90CA1">
      <w:pPr>
        <w:autoSpaceDE w:val="0"/>
        <w:autoSpaceDN w:val="0"/>
        <w:adjustRightInd w:val="0"/>
        <w:ind w:left="-23"/>
        <w:jc w:val="both"/>
        <w:rPr>
          <w:rFonts w:ascii="Times New Roman" w:hAnsi="Times New Roman"/>
          <w:sz w:val="24"/>
          <w:szCs w:val="24"/>
        </w:rPr>
      </w:pPr>
      <w:r w:rsidRPr="005B670F">
        <w:rPr>
          <w:rFonts w:ascii="Times New Roman" w:hAnsi="Times New Roman"/>
          <w:b/>
          <w:sz w:val="24"/>
          <w:szCs w:val="24"/>
        </w:rPr>
        <w:t>8.</w:t>
      </w:r>
      <w:r w:rsidRPr="005B670F">
        <w:rPr>
          <w:rFonts w:ascii="Times New Roman" w:hAnsi="Times New Roman"/>
          <w:sz w:val="24"/>
          <w:szCs w:val="24"/>
        </w:rPr>
        <w:t>Zamawiający w razie odstąpienia od umowy z przyczyn, za które Wykonawca nie ponosi odpowiedzialności, zobowiązany jest do:</w:t>
      </w:r>
    </w:p>
    <w:p w:rsidR="00D90CA1" w:rsidRPr="005B670F" w:rsidRDefault="00D90CA1" w:rsidP="00D90CA1">
      <w:pPr>
        <w:tabs>
          <w:tab w:val="num" w:pos="180"/>
        </w:tabs>
        <w:autoSpaceDE w:val="0"/>
        <w:autoSpaceDN w:val="0"/>
        <w:adjustRightInd w:val="0"/>
        <w:ind w:hanging="23"/>
        <w:jc w:val="both"/>
        <w:rPr>
          <w:rFonts w:ascii="Times New Roman" w:hAnsi="Times New Roman"/>
          <w:sz w:val="24"/>
          <w:szCs w:val="24"/>
        </w:rPr>
      </w:pPr>
      <w:r w:rsidRPr="005B670F">
        <w:rPr>
          <w:rFonts w:ascii="Times New Roman" w:hAnsi="Times New Roman"/>
          <w:b/>
          <w:sz w:val="24"/>
          <w:szCs w:val="24"/>
        </w:rPr>
        <w:t>a)</w:t>
      </w:r>
      <w:r w:rsidRPr="005B670F">
        <w:rPr>
          <w:rFonts w:ascii="Times New Roman" w:hAnsi="Times New Roman"/>
          <w:sz w:val="24"/>
          <w:szCs w:val="24"/>
        </w:rPr>
        <w:t>dokonania odbioru robót przerwanych oraz zapłaty wynagrodzenia za roboty, które zostały wykonane do dnia odstąpienia,</w:t>
      </w:r>
    </w:p>
    <w:p w:rsidR="00D90CA1" w:rsidRPr="005B670F" w:rsidRDefault="00D90CA1" w:rsidP="00D90CA1">
      <w:pPr>
        <w:tabs>
          <w:tab w:val="num" w:pos="180"/>
        </w:tabs>
        <w:autoSpaceDE w:val="0"/>
        <w:autoSpaceDN w:val="0"/>
        <w:adjustRightInd w:val="0"/>
        <w:ind w:hanging="23"/>
        <w:jc w:val="both"/>
        <w:rPr>
          <w:rFonts w:ascii="Times New Roman" w:hAnsi="Times New Roman"/>
          <w:sz w:val="24"/>
          <w:szCs w:val="24"/>
        </w:rPr>
      </w:pPr>
      <w:r w:rsidRPr="005B670F">
        <w:rPr>
          <w:rFonts w:ascii="Times New Roman" w:hAnsi="Times New Roman"/>
          <w:b/>
          <w:sz w:val="24"/>
          <w:szCs w:val="24"/>
        </w:rPr>
        <w:t>b)</w:t>
      </w:r>
      <w:r w:rsidRPr="005B670F">
        <w:rPr>
          <w:rFonts w:ascii="Times New Roman" w:hAnsi="Times New Roman"/>
          <w:sz w:val="24"/>
          <w:szCs w:val="24"/>
        </w:rPr>
        <w:t>przejęcia od Wykonawcy pod swój dozór terenu budowy.</w:t>
      </w:r>
    </w:p>
    <w:p w:rsidR="00D90CA1" w:rsidRPr="005B670F" w:rsidRDefault="00D90CA1" w:rsidP="00D90CA1">
      <w:pPr>
        <w:autoSpaceDE w:val="0"/>
        <w:autoSpaceDN w:val="0"/>
        <w:adjustRightInd w:val="0"/>
        <w:ind w:left="-23"/>
        <w:jc w:val="both"/>
        <w:rPr>
          <w:rFonts w:ascii="Times New Roman" w:hAnsi="Times New Roman"/>
          <w:sz w:val="24"/>
          <w:szCs w:val="24"/>
        </w:rPr>
      </w:pPr>
      <w:r w:rsidRPr="005B670F">
        <w:rPr>
          <w:rFonts w:ascii="Times New Roman" w:hAnsi="Times New Roman"/>
          <w:b/>
          <w:sz w:val="24"/>
          <w:szCs w:val="24"/>
        </w:rPr>
        <w:t>9.</w:t>
      </w:r>
      <w:r w:rsidRPr="005B670F">
        <w:rPr>
          <w:rFonts w:ascii="Times New Roman" w:hAnsi="Times New Roman"/>
          <w:sz w:val="24"/>
          <w:szCs w:val="24"/>
        </w:rPr>
        <w:t>Należne wynagrodzenie Wykonawcy z tytułu wykonania części umowy określone zostanie przez Zamawiającego na podstawie protokolarnego ustalenia przez strony umowy - po dokonaniu obmiaru zaawansowania wykonania części robót w odniesieniu do przedmiotu umowy.</w:t>
      </w:r>
    </w:p>
    <w:p w:rsidR="00CE2288" w:rsidRPr="0062115A" w:rsidRDefault="00D90CA1" w:rsidP="0062115A">
      <w:pPr>
        <w:autoSpaceDE w:val="0"/>
        <w:autoSpaceDN w:val="0"/>
        <w:adjustRightInd w:val="0"/>
        <w:ind w:left="-23"/>
        <w:jc w:val="both"/>
        <w:rPr>
          <w:rFonts w:ascii="Times New Roman" w:hAnsi="Times New Roman"/>
          <w:sz w:val="24"/>
          <w:szCs w:val="24"/>
        </w:rPr>
      </w:pPr>
      <w:r w:rsidRPr="005B670F">
        <w:rPr>
          <w:rFonts w:ascii="Times New Roman" w:hAnsi="Times New Roman"/>
          <w:b/>
          <w:sz w:val="24"/>
          <w:szCs w:val="24"/>
        </w:rPr>
        <w:t>10.</w:t>
      </w:r>
      <w:r w:rsidRPr="005B670F">
        <w:rPr>
          <w:rFonts w:ascii="Times New Roman" w:hAnsi="Times New Roman"/>
          <w:sz w:val="24"/>
          <w:szCs w:val="24"/>
        </w:rPr>
        <w:t>Wynagrodzenie należne Wykonawcy za zabezpieczenie przerwanych robót nastąpi na podstawie przygotowanych przez Wykonawcę kosztorysów robót zabezpieczających. Kosztorysy zostaną sporządzone na podstawie cen jednostkowych wynikających z kosztorysu Wykonawcy, w przypadku robót dla których brak w kosztorysie cen jednostkowych, wyliczeń należy dokonać na podstawie składników cenotwórczych z kosztorysu Wykonawcy, a koszt materiałów wg cen średnich wydawnictwa „Secocenbud” z kwartału w którym wykonano roboty, ewentualnie materiały nietypowe według faktury ich zakupu po akceptacji Zamawiającego.</w:t>
      </w:r>
    </w:p>
    <w:p w:rsidR="00D90CA1" w:rsidRPr="005B670F" w:rsidRDefault="00431DF3" w:rsidP="00D90CA1">
      <w:pPr>
        <w:autoSpaceDE w:val="0"/>
        <w:autoSpaceDN w:val="0"/>
        <w:adjustRightInd w:val="0"/>
        <w:jc w:val="center"/>
        <w:rPr>
          <w:rFonts w:ascii="Times New Roman" w:hAnsi="Times New Roman"/>
          <w:b/>
          <w:sz w:val="24"/>
          <w:szCs w:val="24"/>
        </w:rPr>
      </w:pPr>
      <w:r w:rsidRPr="005B670F">
        <w:rPr>
          <w:rFonts w:ascii="Times New Roman" w:hAnsi="Times New Roman"/>
          <w:b/>
          <w:sz w:val="24"/>
          <w:szCs w:val="24"/>
        </w:rPr>
        <w:t>§</w:t>
      </w:r>
      <w:r w:rsidR="00DC4EFA" w:rsidRPr="005B670F">
        <w:rPr>
          <w:rFonts w:ascii="Times New Roman" w:hAnsi="Times New Roman"/>
          <w:b/>
          <w:sz w:val="24"/>
          <w:szCs w:val="24"/>
        </w:rPr>
        <w:t xml:space="preserve"> 14</w:t>
      </w:r>
    </w:p>
    <w:p w:rsidR="00D90CA1" w:rsidRPr="005B670F" w:rsidRDefault="00D90CA1" w:rsidP="00102FBE">
      <w:pPr>
        <w:autoSpaceDE w:val="0"/>
        <w:autoSpaceDN w:val="0"/>
        <w:adjustRightInd w:val="0"/>
        <w:spacing w:line="240" w:lineRule="auto"/>
        <w:jc w:val="center"/>
        <w:rPr>
          <w:rFonts w:ascii="Times New Roman" w:hAnsi="Times New Roman"/>
          <w:b/>
          <w:bCs/>
          <w:sz w:val="24"/>
          <w:szCs w:val="24"/>
        </w:rPr>
      </w:pPr>
      <w:r w:rsidRPr="005B670F">
        <w:rPr>
          <w:rFonts w:ascii="Times New Roman" w:hAnsi="Times New Roman"/>
          <w:b/>
          <w:bCs/>
          <w:sz w:val="24"/>
          <w:szCs w:val="24"/>
        </w:rPr>
        <w:lastRenderedPageBreak/>
        <w:t>PODMIOT UDOSTĘPNIAJĄCY ZASOBY</w:t>
      </w:r>
    </w:p>
    <w:p w:rsidR="00D90CA1" w:rsidRDefault="00D90CA1" w:rsidP="00102FBE">
      <w:pPr>
        <w:tabs>
          <w:tab w:val="num" w:pos="180"/>
        </w:tabs>
        <w:spacing w:line="240" w:lineRule="auto"/>
        <w:jc w:val="center"/>
        <w:rPr>
          <w:rFonts w:ascii="Times New Roman" w:hAnsi="Times New Roman"/>
          <w:i/>
          <w:sz w:val="24"/>
          <w:szCs w:val="24"/>
        </w:rPr>
      </w:pPr>
      <w:r w:rsidRPr="005B670F">
        <w:rPr>
          <w:rFonts w:ascii="Times New Roman" w:hAnsi="Times New Roman"/>
          <w:i/>
          <w:sz w:val="24"/>
          <w:szCs w:val="24"/>
        </w:rPr>
        <w:t>w przypadku podwykonawców (jeżeli dotyczy)</w:t>
      </w:r>
    </w:p>
    <w:p w:rsidR="00102FBE" w:rsidRPr="005B670F" w:rsidRDefault="00102FBE" w:rsidP="00102FBE">
      <w:pPr>
        <w:tabs>
          <w:tab w:val="num" w:pos="180"/>
        </w:tabs>
        <w:spacing w:line="240" w:lineRule="auto"/>
        <w:jc w:val="center"/>
        <w:rPr>
          <w:rFonts w:ascii="Times New Roman" w:hAnsi="Times New Roman"/>
          <w:i/>
          <w:sz w:val="24"/>
          <w:szCs w:val="24"/>
        </w:rPr>
      </w:pPr>
    </w:p>
    <w:p w:rsidR="00D90CA1" w:rsidRPr="005B670F" w:rsidRDefault="00D90CA1" w:rsidP="00D90CA1">
      <w:pPr>
        <w:autoSpaceDE w:val="0"/>
        <w:autoSpaceDN w:val="0"/>
        <w:adjustRightInd w:val="0"/>
        <w:jc w:val="both"/>
        <w:rPr>
          <w:rFonts w:ascii="Times New Roman" w:hAnsi="Times New Roman"/>
          <w:sz w:val="24"/>
          <w:szCs w:val="24"/>
        </w:rPr>
      </w:pPr>
      <w:r w:rsidRPr="005B670F">
        <w:rPr>
          <w:rFonts w:ascii="Times New Roman" w:hAnsi="Times New Roman"/>
          <w:b/>
          <w:sz w:val="24"/>
          <w:szCs w:val="24"/>
        </w:rPr>
        <w:t>1.</w:t>
      </w:r>
      <w:r w:rsidRPr="005B670F">
        <w:rPr>
          <w:rFonts w:ascii="Times New Roman" w:hAnsi="Times New Roman"/>
          <w:sz w:val="24"/>
          <w:szCs w:val="24"/>
        </w:rPr>
        <w:t xml:space="preserve">Wykonawca wykona przedmiot umowy bez udziału Podmiotu Udostępniającego Zasoby. </w:t>
      </w:r>
      <w:r w:rsidRPr="005B670F">
        <w:rPr>
          <w:rFonts w:ascii="Times New Roman" w:hAnsi="Times New Roman"/>
          <w:b/>
          <w:bCs/>
          <w:sz w:val="24"/>
          <w:szCs w:val="24"/>
        </w:rPr>
        <w:t>Podmiot Udostępniający Zasoby</w:t>
      </w:r>
    </w:p>
    <w:p w:rsidR="00D90CA1" w:rsidRPr="005B670F" w:rsidRDefault="00D90CA1" w:rsidP="00D90CA1">
      <w:pPr>
        <w:autoSpaceDE w:val="0"/>
        <w:autoSpaceDN w:val="0"/>
        <w:adjustRightInd w:val="0"/>
        <w:ind w:left="-23"/>
        <w:jc w:val="both"/>
        <w:rPr>
          <w:rFonts w:ascii="Times New Roman" w:hAnsi="Times New Roman"/>
          <w:sz w:val="24"/>
          <w:szCs w:val="24"/>
        </w:rPr>
      </w:pPr>
      <w:r w:rsidRPr="005B670F">
        <w:rPr>
          <w:rFonts w:ascii="Times New Roman" w:hAnsi="Times New Roman"/>
          <w:b/>
          <w:sz w:val="24"/>
          <w:szCs w:val="24"/>
        </w:rPr>
        <w:t>2.</w:t>
      </w:r>
      <w:r w:rsidRPr="005B670F">
        <w:rPr>
          <w:rFonts w:ascii="Times New Roman" w:hAnsi="Times New Roman"/>
          <w:sz w:val="24"/>
          <w:szCs w:val="24"/>
        </w:rPr>
        <w:t>Wykonawca oświadcza, że podmiot trzeci ……., na zasoby którego w zakresie/ach ……..Wykonawca powoływał się składając ofertę celem wykazania spełniania warunków udziału</w:t>
      </w:r>
      <w:r w:rsidRPr="005B670F">
        <w:rPr>
          <w:rFonts w:ascii="Times New Roman" w:hAnsi="Times New Roman"/>
          <w:sz w:val="24"/>
          <w:szCs w:val="24"/>
        </w:rPr>
        <w:br/>
        <w:t>w postępowaniu o udzielenie zamówienia publicznego, będzie realizował przedmiot umowy w zakresie/ach …....</w:t>
      </w:r>
    </w:p>
    <w:p w:rsidR="00D90CA1" w:rsidRPr="005B670F" w:rsidRDefault="00D90CA1" w:rsidP="00D90CA1">
      <w:pPr>
        <w:autoSpaceDE w:val="0"/>
        <w:autoSpaceDN w:val="0"/>
        <w:adjustRightInd w:val="0"/>
        <w:ind w:left="-23"/>
        <w:jc w:val="both"/>
        <w:rPr>
          <w:rFonts w:ascii="Times New Roman" w:hAnsi="Times New Roman"/>
          <w:sz w:val="24"/>
          <w:szCs w:val="24"/>
        </w:rPr>
      </w:pPr>
      <w:r w:rsidRPr="005B670F">
        <w:rPr>
          <w:rFonts w:ascii="Times New Roman" w:hAnsi="Times New Roman"/>
          <w:b/>
          <w:sz w:val="24"/>
          <w:szCs w:val="24"/>
        </w:rPr>
        <w:t>3.</w:t>
      </w:r>
      <w:r w:rsidRPr="005B670F">
        <w:rPr>
          <w:rFonts w:ascii="Times New Roman" w:hAnsi="Times New Roman"/>
          <w:sz w:val="24"/>
          <w:szCs w:val="24"/>
        </w:rPr>
        <w:t>W przypadku udostępniania zasobów umowy przez …………...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pisemnej zgody Zamawiającego, lub Wykonawca wykaże, przedstawiając stosowne dokumenty, że samodzielnie spełnia je w stopniu nie mniejszym niż wymagany w trakcie postępowania o udzielenie zamówienia.</w:t>
      </w:r>
    </w:p>
    <w:p w:rsidR="00D90CA1" w:rsidRPr="005B670F" w:rsidRDefault="00D90CA1" w:rsidP="00D90CA1">
      <w:pPr>
        <w:autoSpaceDE w:val="0"/>
        <w:autoSpaceDN w:val="0"/>
        <w:adjustRightInd w:val="0"/>
        <w:ind w:left="-23"/>
        <w:jc w:val="both"/>
        <w:rPr>
          <w:rFonts w:ascii="Times New Roman" w:hAnsi="Times New Roman"/>
          <w:sz w:val="24"/>
          <w:szCs w:val="24"/>
        </w:rPr>
      </w:pPr>
      <w:r w:rsidRPr="005B670F">
        <w:rPr>
          <w:rFonts w:ascii="Times New Roman" w:hAnsi="Times New Roman"/>
          <w:b/>
          <w:sz w:val="24"/>
          <w:szCs w:val="24"/>
        </w:rPr>
        <w:t>4.</w:t>
      </w:r>
      <w:r w:rsidRPr="005B670F">
        <w:rPr>
          <w:rFonts w:ascii="Times New Roman" w:hAnsi="Times New Roman"/>
          <w:sz w:val="24"/>
          <w:szCs w:val="24"/>
        </w:rPr>
        <w:t>Zamawiający jest uprawniony do odmowy akceptacji zmiany Podmiotu Udostępniającego.</w:t>
      </w:r>
    </w:p>
    <w:p w:rsidR="00F67A37" w:rsidRPr="00D863CA" w:rsidRDefault="00D90CA1" w:rsidP="00D863CA">
      <w:pPr>
        <w:autoSpaceDE w:val="0"/>
        <w:autoSpaceDN w:val="0"/>
        <w:adjustRightInd w:val="0"/>
        <w:ind w:left="-23"/>
        <w:jc w:val="both"/>
        <w:rPr>
          <w:rFonts w:ascii="Times New Roman" w:hAnsi="Times New Roman"/>
          <w:sz w:val="24"/>
          <w:szCs w:val="24"/>
        </w:rPr>
      </w:pPr>
      <w:r w:rsidRPr="005B670F">
        <w:rPr>
          <w:rFonts w:ascii="Times New Roman" w:hAnsi="Times New Roman"/>
          <w:b/>
          <w:sz w:val="24"/>
          <w:szCs w:val="24"/>
        </w:rPr>
        <w:t>5.</w:t>
      </w:r>
      <w:r w:rsidRPr="005B670F">
        <w:rPr>
          <w:rFonts w:ascii="Times New Roman" w:hAnsi="Times New Roman"/>
          <w:sz w:val="24"/>
          <w:szCs w:val="24"/>
        </w:rPr>
        <w:t>Zasobyw przypadku wątpliwości dotyczących w szczególności rzeczywistego udostępniania zasobów przez Podmiot Udostępniający Zasoby lub w zakresie sposobu ich udostępniania i okresu.</w:t>
      </w:r>
    </w:p>
    <w:p w:rsidR="00D90CA1" w:rsidRPr="005B670F" w:rsidRDefault="00431DF3" w:rsidP="00D90CA1">
      <w:pPr>
        <w:autoSpaceDE w:val="0"/>
        <w:autoSpaceDN w:val="0"/>
        <w:adjustRightInd w:val="0"/>
        <w:jc w:val="center"/>
        <w:rPr>
          <w:rFonts w:ascii="Times New Roman" w:hAnsi="Times New Roman"/>
          <w:b/>
          <w:sz w:val="24"/>
          <w:szCs w:val="24"/>
        </w:rPr>
      </w:pPr>
      <w:r w:rsidRPr="005B670F">
        <w:rPr>
          <w:rFonts w:ascii="Times New Roman" w:hAnsi="Times New Roman"/>
          <w:b/>
          <w:sz w:val="24"/>
          <w:szCs w:val="24"/>
        </w:rPr>
        <w:t>§</w:t>
      </w:r>
      <w:r w:rsidR="00DC4EFA" w:rsidRPr="005B670F">
        <w:rPr>
          <w:rFonts w:ascii="Times New Roman" w:hAnsi="Times New Roman"/>
          <w:b/>
          <w:sz w:val="24"/>
          <w:szCs w:val="24"/>
        </w:rPr>
        <w:t xml:space="preserve"> 15</w:t>
      </w:r>
    </w:p>
    <w:p w:rsidR="00D90CA1" w:rsidRPr="005B670F" w:rsidRDefault="00D90CA1" w:rsidP="00D90CA1">
      <w:pPr>
        <w:autoSpaceDE w:val="0"/>
        <w:autoSpaceDN w:val="0"/>
        <w:adjustRightInd w:val="0"/>
        <w:jc w:val="center"/>
        <w:rPr>
          <w:rFonts w:ascii="Times New Roman" w:hAnsi="Times New Roman"/>
          <w:b/>
          <w:sz w:val="24"/>
          <w:szCs w:val="24"/>
        </w:rPr>
      </w:pPr>
      <w:r w:rsidRPr="005B670F">
        <w:rPr>
          <w:rFonts w:ascii="Times New Roman" w:hAnsi="Times New Roman"/>
          <w:b/>
          <w:bCs/>
          <w:sz w:val="24"/>
          <w:szCs w:val="24"/>
        </w:rPr>
        <w:t>POSTANOWIENIA KOŃCOWE</w:t>
      </w:r>
    </w:p>
    <w:p w:rsidR="00D90CA1" w:rsidRPr="005B670F" w:rsidRDefault="00D90CA1" w:rsidP="00D90CA1">
      <w:pPr>
        <w:jc w:val="both"/>
        <w:rPr>
          <w:rFonts w:ascii="Times New Roman" w:hAnsi="Times New Roman"/>
          <w:sz w:val="24"/>
          <w:szCs w:val="24"/>
        </w:rPr>
      </w:pPr>
      <w:r w:rsidRPr="005B670F">
        <w:rPr>
          <w:rFonts w:ascii="Times New Roman" w:hAnsi="Times New Roman"/>
          <w:b/>
          <w:sz w:val="24"/>
          <w:szCs w:val="24"/>
        </w:rPr>
        <w:t>1.</w:t>
      </w:r>
      <w:r w:rsidRPr="005B670F">
        <w:rPr>
          <w:rFonts w:ascii="Times New Roman" w:hAnsi="Times New Roman"/>
          <w:sz w:val="24"/>
          <w:szCs w:val="24"/>
        </w:rPr>
        <w:t>W sprawach nieuregulowanych postanowieniami niniejszej umowy zastosowanie mają przepisy Kodeksu cywilnego, ustawy Prawo budowlane oraz ustawy Prawo zamówień publicznych wraz z aktami wykonawczymi do tych ustaw.</w:t>
      </w:r>
    </w:p>
    <w:p w:rsidR="00D90CA1" w:rsidRPr="005B670F" w:rsidRDefault="00D90CA1" w:rsidP="00D90CA1">
      <w:pPr>
        <w:jc w:val="both"/>
        <w:rPr>
          <w:rFonts w:ascii="Times New Roman" w:hAnsi="Times New Roman"/>
          <w:sz w:val="24"/>
          <w:szCs w:val="24"/>
        </w:rPr>
      </w:pPr>
      <w:r w:rsidRPr="005B670F">
        <w:rPr>
          <w:rFonts w:ascii="Times New Roman" w:hAnsi="Times New Roman"/>
          <w:b/>
          <w:sz w:val="24"/>
          <w:szCs w:val="24"/>
        </w:rPr>
        <w:t>2.</w:t>
      </w:r>
      <w:r w:rsidRPr="005B670F">
        <w:rPr>
          <w:rFonts w:ascii="Times New Roman" w:hAnsi="Times New Roman"/>
          <w:sz w:val="24"/>
          <w:szCs w:val="24"/>
        </w:rPr>
        <w:t>Ewentualne spory wynikłe w związku z realizacją przedmiotu umowy, strony zobowiązują się rozstrzygać w trybie negocjacji, a w przypadku niemożności ustalenia kompromisu spory będą rozstrzygane przez Sąd właściwy rzeczowo dla siedziby Zamawiającego.</w:t>
      </w:r>
    </w:p>
    <w:p w:rsidR="00D90CA1" w:rsidRPr="005B670F" w:rsidRDefault="00D90CA1" w:rsidP="00D90CA1">
      <w:pPr>
        <w:jc w:val="both"/>
        <w:rPr>
          <w:rFonts w:ascii="Times New Roman" w:hAnsi="Times New Roman"/>
          <w:sz w:val="24"/>
          <w:szCs w:val="24"/>
        </w:rPr>
      </w:pPr>
      <w:r w:rsidRPr="005B670F">
        <w:rPr>
          <w:rFonts w:ascii="Times New Roman" w:hAnsi="Times New Roman"/>
          <w:b/>
          <w:sz w:val="24"/>
          <w:szCs w:val="24"/>
        </w:rPr>
        <w:t>3.</w:t>
      </w:r>
      <w:r w:rsidRPr="005B670F">
        <w:rPr>
          <w:rFonts w:ascii="Times New Roman" w:hAnsi="Times New Roman"/>
          <w:sz w:val="24"/>
          <w:szCs w:val="24"/>
        </w:rPr>
        <w:t>Wykonawca nie może dokonać przelewu wierzytelności z tytułu niniejszej umowy, obciążyć jej ani w inny sposób nią rozporządzać bez uzyskania na czynności te pisemnej zgody Zamawiającego.</w:t>
      </w:r>
    </w:p>
    <w:p w:rsidR="00D90CA1" w:rsidRPr="005B670F" w:rsidRDefault="00D90CA1" w:rsidP="00D90CA1">
      <w:pPr>
        <w:jc w:val="both"/>
        <w:rPr>
          <w:rFonts w:ascii="Times New Roman" w:hAnsi="Times New Roman"/>
          <w:sz w:val="24"/>
          <w:szCs w:val="24"/>
        </w:rPr>
      </w:pPr>
      <w:r w:rsidRPr="005B670F">
        <w:rPr>
          <w:rFonts w:ascii="Times New Roman" w:hAnsi="Times New Roman"/>
          <w:b/>
          <w:sz w:val="24"/>
          <w:szCs w:val="24"/>
        </w:rPr>
        <w:t>4.</w:t>
      </w:r>
      <w:r w:rsidRPr="005B670F">
        <w:rPr>
          <w:rFonts w:ascii="Times New Roman" w:hAnsi="Times New Roman"/>
          <w:sz w:val="24"/>
          <w:szCs w:val="24"/>
        </w:rPr>
        <w:t>Umowę sporządzono w dwóch jednobrzmiących egzemplarzach z których 1</w:t>
      </w:r>
      <w:r w:rsidR="00377377" w:rsidRPr="005B670F">
        <w:rPr>
          <w:rFonts w:ascii="Times New Roman" w:hAnsi="Times New Roman"/>
          <w:sz w:val="24"/>
          <w:szCs w:val="24"/>
        </w:rPr>
        <w:t xml:space="preserve"> </w:t>
      </w:r>
      <w:r w:rsidRPr="005B670F">
        <w:rPr>
          <w:rFonts w:ascii="Times New Roman" w:hAnsi="Times New Roman"/>
          <w:sz w:val="24"/>
          <w:szCs w:val="24"/>
        </w:rPr>
        <w:t>egzemplarz otrzymuje Zamawiający, a 1 egzemplarz Wykonawca.</w:t>
      </w:r>
    </w:p>
    <w:p w:rsidR="00D90CA1" w:rsidRPr="005B670F" w:rsidRDefault="00D90CA1" w:rsidP="00D90CA1">
      <w:pPr>
        <w:tabs>
          <w:tab w:val="num" w:pos="180"/>
        </w:tabs>
        <w:autoSpaceDE w:val="0"/>
        <w:autoSpaceDN w:val="0"/>
        <w:adjustRightInd w:val="0"/>
        <w:jc w:val="both"/>
        <w:rPr>
          <w:rFonts w:ascii="Times New Roman" w:hAnsi="Times New Roman"/>
          <w:sz w:val="24"/>
          <w:szCs w:val="24"/>
        </w:rPr>
      </w:pPr>
    </w:p>
    <w:p w:rsidR="00F67A37" w:rsidRPr="00A63FB3" w:rsidRDefault="00F56139" w:rsidP="00057D44">
      <w:pPr>
        <w:rPr>
          <w:rFonts w:ascii="Times New Roman" w:hAnsi="Times New Roman"/>
          <w:b/>
          <w:sz w:val="24"/>
          <w:szCs w:val="24"/>
        </w:rPr>
      </w:pPr>
      <w:r w:rsidRPr="00F56139">
        <w:rPr>
          <w:rFonts w:ascii="Times New Roman" w:hAnsi="Times New Roman"/>
          <w:b/>
          <w:sz w:val="24"/>
          <w:szCs w:val="24"/>
        </w:rPr>
        <w:t>Zamawiający:</w:t>
      </w:r>
      <w:r>
        <w:rPr>
          <w:rFonts w:ascii="Times New Roman" w:hAnsi="Times New Roman"/>
          <w:b/>
          <w:sz w:val="24"/>
          <w:szCs w:val="24"/>
        </w:rPr>
        <w:t xml:space="preserve">                                                                                          Wykonawca:</w:t>
      </w:r>
    </w:p>
    <w:p w:rsidR="00F67A37" w:rsidRPr="005B670F" w:rsidRDefault="00F67A37" w:rsidP="00057D44">
      <w:pPr>
        <w:rPr>
          <w:rFonts w:ascii="Times New Roman" w:hAnsi="Times New Roman"/>
          <w:sz w:val="24"/>
          <w:szCs w:val="24"/>
        </w:rPr>
      </w:pPr>
    </w:p>
    <w:p w:rsidR="00057D44" w:rsidRPr="00465B46" w:rsidRDefault="00057D44">
      <w:pPr>
        <w:rPr>
          <w:rFonts w:ascii="Times New Roman" w:hAnsi="Times New Roman"/>
        </w:rPr>
      </w:pPr>
    </w:p>
    <w:sectPr w:rsidR="00057D44" w:rsidRPr="00465B46" w:rsidSect="00E53A9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DB7" w:rsidRDefault="002E0DB7" w:rsidP="00890A8E">
      <w:pPr>
        <w:spacing w:after="0" w:line="240" w:lineRule="auto"/>
      </w:pPr>
      <w:r>
        <w:separator/>
      </w:r>
    </w:p>
  </w:endnote>
  <w:endnote w:type="continuationSeparator" w:id="0">
    <w:p w:rsidR="002E0DB7" w:rsidRDefault="002E0DB7" w:rsidP="00890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w:panose1 w:val="02070309020205020404"/>
    <w:charset w:val="00"/>
    <w:family w:val="modern"/>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tima">
    <w:altName w:val="Times New Roman"/>
    <w:panose1 w:val="00000000000000000000"/>
    <w:charset w:val="00"/>
    <w:family w:val="auto"/>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EE"/>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918236"/>
      <w:docPartObj>
        <w:docPartGallery w:val="Page Numbers (Bottom of Page)"/>
        <w:docPartUnique/>
      </w:docPartObj>
    </w:sdtPr>
    <w:sdtContent>
      <w:p w:rsidR="00DC3879" w:rsidRDefault="00DC3879">
        <w:pPr>
          <w:pStyle w:val="Stopka"/>
          <w:jc w:val="right"/>
        </w:pPr>
        <w:r>
          <w:fldChar w:fldCharType="begin"/>
        </w:r>
        <w:r>
          <w:instrText>PAGE   \* MERGEFORMAT</w:instrText>
        </w:r>
        <w:r>
          <w:fldChar w:fldCharType="separate"/>
        </w:r>
        <w:r>
          <w:rPr>
            <w:noProof/>
          </w:rPr>
          <w:t>39</w:t>
        </w:r>
        <w:r>
          <w:fldChar w:fldCharType="end"/>
        </w:r>
      </w:p>
    </w:sdtContent>
  </w:sdt>
  <w:p w:rsidR="00DC3879" w:rsidRDefault="00DC38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DB7" w:rsidRDefault="002E0DB7" w:rsidP="00890A8E">
      <w:pPr>
        <w:spacing w:after="0" w:line="240" w:lineRule="auto"/>
      </w:pPr>
      <w:r>
        <w:separator/>
      </w:r>
    </w:p>
  </w:footnote>
  <w:footnote w:type="continuationSeparator" w:id="0">
    <w:p w:rsidR="002E0DB7" w:rsidRDefault="002E0DB7" w:rsidP="00890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879" w:rsidRDefault="00DC3879" w:rsidP="003B5470">
    <w:pPr>
      <w:pStyle w:val="Nagwek"/>
      <w:tabs>
        <w:tab w:val="clear" w:pos="9072"/>
        <w:tab w:val="left" w:pos="67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caps w:val="0"/>
        <w:smallCaps w:val="0"/>
      </w:rPr>
    </w:lvl>
    <w:lvl w:ilvl="1">
      <w:start w:val="1"/>
      <w:numFmt w:val="bullet"/>
      <w:lvlText w:val=""/>
      <w:lvlJc w:val="left"/>
      <w:pPr>
        <w:tabs>
          <w:tab w:val="num" w:pos="1080"/>
        </w:tabs>
        <w:ind w:left="1080" w:hanging="360"/>
      </w:pPr>
      <w:rPr>
        <w:rFonts w:ascii="Symbol" w:hAnsi="Symbol" w:cs="Symbol"/>
        <w:caps w:val="0"/>
        <w:smallCaps w:val="0"/>
      </w:rPr>
    </w:lvl>
    <w:lvl w:ilvl="2">
      <w:start w:val="1"/>
      <w:numFmt w:val="bullet"/>
      <w:lvlText w:val=""/>
      <w:lvlJc w:val="left"/>
      <w:pPr>
        <w:tabs>
          <w:tab w:val="num" w:pos="1440"/>
        </w:tabs>
        <w:ind w:left="1440" w:hanging="360"/>
      </w:pPr>
      <w:rPr>
        <w:rFonts w:ascii="Symbol" w:hAnsi="Symbol" w:cs="Symbol"/>
        <w:caps w:val="0"/>
        <w:smallCaps w:val="0"/>
      </w:rPr>
    </w:lvl>
    <w:lvl w:ilvl="3">
      <w:start w:val="1"/>
      <w:numFmt w:val="bullet"/>
      <w:lvlText w:val=""/>
      <w:lvlJc w:val="left"/>
      <w:pPr>
        <w:tabs>
          <w:tab w:val="num" w:pos="1800"/>
        </w:tabs>
        <w:ind w:left="1800" w:hanging="360"/>
      </w:pPr>
      <w:rPr>
        <w:rFonts w:ascii="Symbol" w:hAnsi="Symbol" w:cs="Symbol"/>
        <w:caps w:val="0"/>
        <w:smallCaps w:val="0"/>
      </w:rPr>
    </w:lvl>
    <w:lvl w:ilvl="4">
      <w:start w:val="1"/>
      <w:numFmt w:val="bullet"/>
      <w:lvlText w:val=""/>
      <w:lvlJc w:val="left"/>
      <w:pPr>
        <w:tabs>
          <w:tab w:val="num" w:pos="2160"/>
        </w:tabs>
        <w:ind w:left="2160" w:hanging="360"/>
      </w:pPr>
      <w:rPr>
        <w:rFonts w:ascii="Symbol" w:hAnsi="Symbol" w:cs="Symbol"/>
        <w:caps w:val="0"/>
        <w:smallCaps w:val="0"/>
      </w:rPr>
    </w:lvl>
    <w:lvl w:ilvl="5">
      <w:start w:val="1"/>
      <w:numFmt w:val="bullet"/>
      <w:lvlText w:val=""/>
      <w:lvlJc w:val="left"/>
      <w:pPr>
        <w:tabs>
          <w:tab w:val="num" w:pos="2520"/>
        </w:tabs>
        <w:ind w:left="2520" w:hanging="360"/>
      </w:pPr>
      <w:rPr>
        <w:rFonts w:ascii="Symbol" w:hAnsi="Symbol" w:cs="Symbol"/>
        <w:caps w:val="0"/>
        <w:smallCaps w:val="0"/>
      </w:rPr>
    </w:lvl>
    <w:lvl w:ilvl="6">
      <w:start w:val="1"/>
      <w:numFmt w:val="bullet"/>
      <w:lvlText w:val=""/>
      <w:lvlJc w:val="left"/>
      <w:pPr>
        <w:tabs>
          <w:tab w:val="num" w:pos="2880"/>
        </w:tabs>
        <w:ind w:left="2880" w:hanging="360"/>
      </w:pPr>
      <w:rPr>
        <w:rFonts w:ascii="Symbol" w:hAnsi="Symbol" w:cs="Symbol"/>
        <w:caps w:val="0"/>
        <w:smallCaps w:val="0"/>
      </w:rPr>
    </w:lvl>
    <w:lvl w:ilvl="7">
      <w:start w:val="1"/>
      <w:numFmt w:val="bullet"/>
      <w:lvlText w:val=""/>
      <w:lvlJc w:val="left"/>
      <w:pPr>
        <w:tabs>
          <w:tab w:val="num" w:pos="3240"/>
        </w:tabs>
        <w:ind w:left="3240" w:hanging="360"/>
      </w:pPr>
      <w:rPr>
        <w:rFonts w:ascii="Symbol" w:hAnsi="Symbol" w:cs="Symbol"/>
        <w:caps w:val="0"/>
        <w:smallCaps w:val="0"/>
      </w:rPr>
    </w:lvl>
    <w:lvl w:ilvl="8">
      <w:start w:val="1"/>
      <w:numFmt w:val="bullet"/>
      <w:lvlText w:val=""/>
      <w:lvlJc w:val="left"/>
      <w:pPr>
        <w:tabs>
          <w:tab w:val="num" w:pos="3600"/>
        </w:tabs>
        <w:ind w:left="3600" w:hanging="360"/>
      </w:pPr>
      <w:rPr>
        <w:rFonts w:ascii="Symbol" w:hAnsi="Symbol" w:cs="Symbol"/>
        <w:caps w:val="0"/>
        <w:smallCaps w:val="0"/>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caps w:val="0"/>
        <w:smallCaps w:val="0"/>
        <w:strike w:val="0"/>
        <w:dstrike w:val="0"/>
        <w:u w:val="none"/>
        <w:effect w:val="none"/>
      </w:rPr>
    </w:lvl>
    <w:lvl w:ilvl="1">
      <w:start w:val="1"/>
      <w:numFmt w:val="bullet"/>
      <w:lvlText w:val=""/>
      <w:lvlJc w:val="left"/>
      <w:pPr>
        <w:tabs>
          <w:tab w:val="num" w:pos="1080"/>
        </w:tabs>
        <w:ind w:left="1080" w:hanging="360"/>
      </w:pPr>
      <w:rPr>
        <w:rFonts w:ascii="Symbol" w:hAnsi="Symbol" w:cs="Symbol"/>
        <w:caps w:val="0"/>
        <w:smallCaps w:val="0"/>
        <w:strike w:val="0"/>
        <w:dstrike w:val="0"/>
        <w:u w:val="none"/>
        <w:effect w:val="none"/>
      </w:rPr>
    </w:lvl>
    <w:lvl w:ilvl="2">
      <w:start w:val="1"/>
      <w:numFmt w:val="bullet"/>
      <w:lvlText w:val=""/>
      <w:lvlJc w:val="left"/>
      <w:pPr>
        <w:tabs>
          <w:tab w:val="num" w:pos="1440"/>
        </w:tabs>
        <w:ind w:left="1440" w:hanging="360"/>
      </w:pPr>
      <w:rPr>
        <w:rFonts w:ascii="Symbol" w:hAnsi="Symbol" w:cs="Symbol"/>
        <w:caps w:val="0"/>
        <w:smallCaps w:val="0"/>
        <w:strike w:val="0"/>
        <w:dstrike w:val="0"/>
        <w:u w:val="none"/>
        <w:effect w:val="none"/>
      </w:rPr>
    </w:lvl>
    <w:lvl w:ilvl="3">
      <w:start w:val="1"/>
      <w:numFmt w:val="bullet"/>
      <w:lvlText w:val=""/>
      <w:lvlJc w:val="left"/>
      <w:pPr>
        <w:tabs>
          <w:tab w:val="num" w:pos="1800"/>
        </w:tabs>
        <w:ind w:left="1800" w:hanging="360"/>
      </w:pPr>
      <w:rPr>
        <w:rFonts w:ascii="Symbol" w:hAnsi="Symbol" w:cs="Symbol"/>
        <w:caps w:val="0"/>
        <w:smallCaps w:val="0"/>
        <w:strike w:val="0"/>
        <w:dstrike w:val="0"/>
        <w:u w:val="none"/>
        <w:effect w:val="none"/>
      </w:rPr>
    </w:lvl>
    <w:lvl w:ilvl="4">
      <w:start w:val="1"/>
      <w:numFmt w:val="bullet"/>
      <w:lvlText w:val=""/>
      <w:lvlJc w:val="left"/>
      <w:pPr>
        <w:tabs>
          <w:tab w:val="num" w:pos="2160"/>
        </w:tabs>
        <w:ind w:left="2160" w:hanging="360"/>
      </w:pPr>
      <w:rPr>
        <w:rFonts w:ascii="Symbol" w:hAnsi="Symbol" w:cs="Symbol"/>
        <w:caps w:val="0"/>
        <w:smallCaps w:val="0"/>
        <w:strike w:val="0"/>
        <w:dstrike w:val="0"/>
        <w:u w:val="none"/>
        <w:effect w:val="none"/>
      </w:rPr>
    </w:lvl>
    <w:lvl w:ilvl="5">
      <w:start w:val="1"/>
      <w:numFmt w:val="bullet"/>
      <w:lvlText w:val=""/>
      <w:lvlJc w:val="left"/>
      <w:pPr>
        <w:tabs>
          <w:tab w:val="num" w:pos="2520"/>
        </w:tabs>
        <w:ind w:left="2520" w:hanging="360"/>
      </w:pPr>
      <w:rPr>
        <w:rFonts w:ascii="Symbol" w:hAnsi="Symbol" w:cs="Symbol"/>
        <w:caps w:val="0"/>
        <w:smallCaps w:val="0"/>
        <w:strike w:val="0"/>
        <w:dstrike w:val="0"/>
        <w:u w:val="none"/>
        <w:effect w:val="none"/>
      </w:rPr>
    </w:lvl>
    <w:lvl w:ilvl="6">
      <w:start w:val="1"/>
      <w:numFmt w:val="bullet"/>
      <w:lvlText w:val=""/>
      <w:lvlJc w:val="left"/>
      <w:pPr>
        <w:tabs>
          <w:tab w:val="num" w:pos="2880"/>
        </w:tabs>
        <w:ind w:left="2880" w:hanging="360"/>
      </w:pPr>
      <w:rPr>
        <w:rFonts w:ascii="Symbol" w:hAnsi="Symbol" w:cs="Symbol"/>
        <w:caps w:val="0"/>
        <w:smallCaps w:val="0"/>
        <w:strike w:val="0"/>
        <w:dstrike w:val="0"/>
        <w:u w:val="none"/>
        <w:effect w:val="none"/>
      </w:rPr>
    </w:lvl>
    <w:lvl w:ilvl="7">
      <w:start w:val="1"/>
      <w:numFmt w:val="bullet"/>
      <w:lvlText w:val=""/>
      <w:lvlJc w:val="left"/>
      <w:pPr>
        <w:tabs>
          <w:tab w:val="num" w:pos="3240"/>
        </w:tabs>
        <w:ind w:left="3240" w:hanging="360"/>
      </w:pPr>
      <w:rPr>
        <w:rFonts w:ascii="Symbol" w:hAnsi="Symbol" w:cs="Symbol"/>
        <w:caps w:val="0"/>
        <w:smallCaps w:val="0"/>
        <w:strike w:val="0"/>
        <w:dstrike w:val="0"/>
        <w:u w:val="none"/>
        <w:effect w:val="none"/>
      </w:rPr>
    </w:lvl>
    <w:lvl w:ilvl="8">
      <w:start w:val="1"/>
      <w:numFmt w:val="bullet"/>
      <w:lvlText w:val=""/>
      <w:lvlJc w:val="left"/>
      <w:pPr>
        <w:tabs>
          <w:tab w:val="num" w:pos="3600"/>
        </w:tabs>
        <w:ind w:left="3600" w:hanging="360"/>
      </w:pPr>
      <w:rPr>
        <w:rFonts w:ascii="Symbol" w:hAnsi="Symbol" w:cs="Symbol"/>
        <w:caps w:val="0"/>
        <w:smallCaps w:val="0"/>
        <w:strike w:val="0"/>
        <w:dstrike w:val="0"/>
        <w:u w:val="none"/>
        <w:effect w:val="none"/>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lang w:val="pl-PL"/>
      </w:rPr>
    </w:lvl>
    <w:lvl w:ilvl="1">
      <w:start w:val="1"/>
      <w:numFmt w:val="bullet"/>
      <w:lvlText w:val=""/>
      <w:lvlJc w:val="left"/>
      <w:pPr>
        <w:tabs>
          <w:tab w:val="num" w:pos="1080"/>
        </w:tabs>
        <w:ind w:left="1080" w:hanging="360"/>
      </w:pPr>
      <w:rPr>
        <w:rFonts w:ascii="Symbol" w:hAnsi="Symbol" w:cs="Symbol"/>
        <w:lang w:val="pl-PL"/>
      </w:rPr>
    </w:lvl>
    <w:lvl w:ilvl="2">
      <w:start w:val="1"/>
      <w:numFmt w:val="bullet"/>
      <w:lvlText w:val=""/>
      <w:lvlJc w:val="left"/>
      <w:pPr>
        <w:tabs>
          <w:tab w:val="num" w:pos="1440"/>
        </w:tabs>
        <w:ind w:left="1440" w:hanging="360"/>
      </w:pPr>
      <w:rPr>
        <w:rFonts w:ascii="Symbol" w:hAnsi="Symbol" w:cs="Symbol"/>
        <w:lang w:val="pl-PL"/>
      </w:rPr>
    </w:lvl>
    <w:lvl w:ilvl="3">
      <w:start w:val="1"/>
      <w:numFmt w:val="bullet"/>
      <w:lvlText w:val=""/>
      <w:lvlJc w:val="left"/>
      <w:pPr>
        <w:tabs>
          <w:tab w:val="num" w:pos="1800"/>
        </w:tabs>
        <w:ind w:left="1800" w:hanging="360"/>
      </w:pPr>
      <w:rPr>
        <w:rFonts w:ascii="Symbol" w:hAnsi="Symbol" w:cs="Symbol"/>
        <w:lang w:val="pl-PL"/>
      </w:rPr>
    </w:lvl>
    <w:lvl w:ilvl="4">
      <w:start w:val="1"/>
      <w:numFmt w:val="bullet"/>
      <w:lvlText w:val=""/>
      <w:lvlJc w:val="left"/>
      <w:pPr>
        <w:tabs>
          <w:tab w:val="num" w:pos="2160"/>
        </w:tabs>
        <w:ind w:left="2160" w:hanging="360"/>
      </w:pPr>
      <w:rPr>
        <w:rFonts w:ascii="Symbol" w:hAnsi="Symbol" w:cs="Symbol"/>
        <w:lang w:val="pl-PL"/>
      </w:rPr>
    </w:lvl>
    <w:lvl w:ilvl="5">
      <w:start w:val="1"/>
      <w:numFmt w:val="bullet"/>
      <w:lvlText w:val=""/>
      <w:lvlJc w:val="left"/>
      <w:pPr>
        <w:tabs>
          <w:tab w:val="num" w:pos="2520"/>
        </w:tabs>
        <w:ind w:left="2520" w:hanging="360"/>
      </w:pPr>
      <w:rPr>
        <w:rFonts w:ascii="Symbol" w:hAnsi="Symbol" w:cs="Symbol"/>
        <w:lang w:val="pl-PL"/>
      </w:rPr>
    </w:lvl>
    <w:lvl w:ilvl="6">
      <w:start w:val="1"/>
      <w:numFmt w:val="bullet"/>
      <w:lvlText w:val=""/>
      <w:lvlJc w:val="left"/>
      <w:pPr>
        <w:tabs>
          <w:tab w:val="num" w:pos="2880"/>
        </w:tabs>
        <w:ind w:left="2880" w:hanging="360"/>
      </w:pPr>
      <w:rPr>
        <w:rFonts w:ascii="Symbol" w:hAnsi="Symbol" w:cs="Symbol"/>
        <w:lang w:val="pl-PL"/>
      </w:rPr>
    </w:lvl>
    <w:lvl w:ilvl="7">
      <w:start w:val="1"/>
      <w:numFmt w:val="bullet"/>
      <w:lvlText w:val=""/>
      <w:lvlJc w:val="left"/>
      <w:pPr>
        <w:tabs>
          <w:tab w:val="num" w:pos="3240"/>
        </w:tabs>
        <w:ind w:left="3240" w:hanging="360"/>
      </w:pPr>
      <w:rPr>
        <w:rFonts w:ascii="Symbol" w:hAnsi="Symbol" w:cs="Symbol"/>
        <w:lang w:val="pl-PL"/>
      </w:rPr>
    </w:lvl>
    <w:lvl w:ilvl="8">
      <w:start w:val="1"/>
      <w:numFmt w:val="bullet"/>
      <w:lvlText w:val=""/>
      <w:lvlJc w:val="left"/>
      <w:pPr>
        <w:tabs>
          <w:tab w:val="num" w:pos="3600"/>
        </w:tabs>
        <w:ind w:left="3600" w:hanging="360"/>
      </w:pPr>
      <w:rPr>
        <w:rFonts w:ascii="Symbol" w:hAnsi="Symbol" w:cs="Symbol"/>
        <w:lang w:val="pl-PL"/>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strike w:val="0"/>
        <w:dstrike w:val="0"/>
        <w:color w:val="auto"/>
        <w:sz w:val="20"/>
        <w:szCs w:val="20"/>
        <w:u w:val="none"/>
        <w:effect w:val="none"/>
        <w:lang w:val="pl-PL" w:eastAsia="ar-SA" w:bidi="ar-SA"/>
      </w:rPr>
    </w:lvl>
    <w:lvl w:ilvl="1">
      <w:start w:val="1"/>
      <w:numFmt w:val="bullet"/>
      <w:lvlText w:val=""/>
      <w:lvlJc w:val="left"/>
      <w:pPr>
        <w:tabs>
          <w:tab w:val="num" w:pos="1080"/>
        </w:tabs>
        <w:ind w:left="1080" w:hanging="360"/>
      </w:pPr>
      <w:rPr>
        <w:rFonts w:ascii="Symbol" w:hAnsi="Symbol" w:cs="Symbol"/>
        <w:strike w:val="0"/>
        <w:dstrike w:val="0"/>
        <w:color w:val="auto"/>
        <w:sz w:val="20"/>
        <w:szCs w:val="20"/>
        <w:u w:val="none"/>
        <w:effect w:val="none"/>
        <w:lang w:val="pl-PL" w:eastAsia="ar-SA" w:bidi="ar-SA"/>
      </w:rPr>
    </w:lvl>
    <w:lvl w:ilvl="2">
      <w:start w:val="1"/>
      <w:numFmt w:val="bullet"/>
      <w:lvlText w:val=""/>
      <w:lvlJc w:val="left"/>
      <w:pPr>
        <w:tabs>
          <w:tab w:val="num" w:pos="1440"/>
        </w:tabs>
        <w:ind w:left="1440" w:hanging="360"/>
      </w:pPr>
      <w:rPr>
        <w:rFonts w:ascii="Symbol" w:hAnsi="Symbol" w:cs="Symbol"/>
        <w:strike w:val="0"/>
        <w:dstrike w:val="0"/>
        <w:color w:val="auto"/>
        <w:sz w:val="20"/>
        <w:szCs w:val="20"/>
        <w:u w:val="none"/>
        <w:effect w:val="none"/>
        <w:lang w:val="pl-PL" w:eastAsia="ar-SA" w:bidi="ar-SA"/>
      </w:rPr>
    </w:lvl>
    <w:lvl w:ilvl="3">
      <w:start w:val="1"/>
      <w:numFmt w:val="bullet"/>
      <w:lvlText w:val=""/>
      <w:lvlJc w:val="left"/>
      <w:pPr>
        <w:tabs>
          <w:tab w:val="num" w:pos="1800"/>
        </w:tabs>
        <w:ind w:left="1800" w:hanging="360"/>
      </w:pPr>
      <w:rPr>
        <w:rFonts w:ascii="Symbol" w:hAnsi="Symbol" w:cs="Symbol"/>
        <w:strike w:val="0"/>
        <w:dstrike w:val="0"/>
        <w:color w:val="auto"/>
        <w:sz w:val="20"/>
        <w:szCs w:val="20"/>
        <w:u w:val="none"/>
        <w:effect w:val="none"/>
        <w:lang w:val="pl-PL" w:eastAsia="ar-SA" w:bidi="ar-SA"/>
      </w:rPr>
    </w:lvl>
    <w:lvl w:ilvl="4">
      <w:start w:val="1"/>
      <w:numFmt w:val="bullet"/>
      <w:lvlText w:val=""/>
      <w:lvlJc w:val="left"/>
      <w:pPr>
        <w:tabs>
          <w:tab w:val="num" w:pos="2160"/>
        </w:tabs>
        <w:ind w:left="2160" w:hanging="360"/>
      </w:pPr>
      <w:rPr>
        <w:rFonts w:ascii="Symbol" w:hAnsi="Symbol" w:cs="Symbol"/>
        <w:strike w:val="0"/>
        <w:dstrike w:val="0"/>
        <w:color w:val="auto"/>
        <w:sz w:val="20"/>
        <w:szCs w:val="20"/>
        <w:u w:val="none"/>
        <w:effect w:val="none"/>
        <w:lang w:val="pl-PL" w:eastAsia="ar-SA" w:bidi="ar-SA"/>
      </w:rPr>
    </w:lvl>
    <w:lvl w:ilvl="5">
      <w:start w:val="1"/>
      <w:numFmt w:val="bullet"/>
      <w:lvlText w:val=""/>
      <w:lvlJc w:val="left"/>
      <w:pPr>
        <w:tabs>
          <w:tab w:val="num" w:pos="2520"/>
        </w:tabs>
        <w:ind w:left="2520" w:hanging="360"/>
      </w:pPr>
      <w:rPr>
        <w:rFonts w:ascii="Symbol" w:hAnsi="Symbol" w:cs="Symbol"/>
        <w:strike w:val="0"/>
        <w:dstrike w:val="0"/>
        <w:color w:val="auto"/>
        <w:sz w:val="20"/>
        <w:szCs w:val="20"/>
        <w:u w:val="none"/>
        <w:effect w:val="none"/>
        <w:lang w:val="pl-PL" w:eastAsia="ar-SA" w:bidi="ar-SA"/>
      </w:rPr>
    </w:lvl>
    <w:lvl w:ilvl="6">
      <w:start w:val="1"/>
      <w:numFmt w:val="bullet"/>
      <w:lvlText w:val=""/>
      <w:lvlJc w:val="left"/>
      <w:pPr>
        <w:tabs>
          <w:tab w:val="num" w:pos="2880"/>
        </w:tabs>
        <w:ind w:left="2880" w:hanging="360"/>
      </w:pPr>
      <w:rPr>
        <w:rFonts w:ascii="Symbol" w:hAnsi="Symbol" w:cs="Symbol"/>
        <w:strike w:val="0"/>
        <w:dstrike w:val="0"/>
        <w:color w:val="auto"/>
        <w:sz w:val="20"/>
        <w:szCs w:val="20"/>
        <w:u w:val="none"/>
        <w:effect w:val="none"/>
        <w:lang w:val="pl-PL" w:eastAsia="ar-SA" w:bidi="ar-SA"/>
      </w:rPr>
    </w:lvl>
    <w:lvl w:ilvl="7">
      <w:start w:val="1"/>
      <w:numFmt w:val="bullet"/>
      <w:lvlText w:val=""/>
      <w:lvlJc w:val="left"/>
      <w:pPr>
        <w:tabs>
          <w:tab w:val="num" w:pos="3240"/>
        </w:tabs>
        <w:ind w:left="3240" w:hanging="360"/>
      </w:pPr>
      <w:rPr>
        <w:rFonts w:ascii="Symbol" w:hAnsi="Symbol" w:cs="Symbol"/>
        <w:strike w:val="0"/>
        <w:dstrike w:val="0"/>
        <w:color w:val="auto"/>
        <w:sz w:val="20"/>
        <w:szCs w:val="20"/>
        <w:u w:val="none"/>
        <w:effect w:val="none"/>
        <w:lang w:val="pl-PL" w:eastAsia="ar-SA" w:bidi="ar-SA"/>
      </w:rPr>
    </w:lvl>
    <w:lvl w:ilvl="8">
      <w:start w:val="1"/>
      <w:numFmt w:val="bullet"/>
      <w:lvlText w:val=""/>
      <w:lvlJc w:val="left"/>
      <w:pPr>
        <w:tabs>
          <w:tab w:val="num" w:pos="3600"/>
        </w:tabs>
        <w:ind w:left="3600" w:hanging="360"/>
      </w:pPr>
      <w:rPr>
        <w:rFonts w:ascii="Symbol" w:hAnsi="Symbol" w:cs="Symbol"/>
        <w:strike w:val="0"/>
        <w:dstrike w:val="0"/>
        <w:color w:val="auto"/>
        <w:sz w:val="20"/>
        <w:szCs w:val="20"/>
        <w:u w:val="none"/>
        <w:effect w:val="none"/>
        <w:lang w:val="pl-PL" w:eastAsia="ar-SA" w:bidi="ar-SA"/>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caps w:val="0"/>
        <w:smallCaps w:val="0"/>
        <w:strike w:val="0"/>
        <w:dstrike w:val="0"/>
        <w:u w:val="none"/>
        <w:effect w:val="none"/>
      </w:rPr>
    </w:lvl>
    <w:lvl w:ilvl="1">
      <w:start w:val="1"/>
      <w:numFmt w:val="bullet"/>
      <w:lvlText w:val=""/>
      <w:lvlJc w:val="left"/>
      <w:pPr>
        <w:tabs>
          <w:tab w:val="num" w:pos="1080"/>
        </w:tabs>
        <w:ind w:left="1080" w:hanging="360"/>
      </w:pPr>
      <w:rPr>
        <w:rFonts w:ascii="Symbol" w:hAnsi="Symbol" w:cs="Symbol"/>
        <w:caps w:val="0"/>
        <w:smallCaps w:val="0"/>
        <w:strike w:val="0"/>
        <w:dstrike w:val="0"/>
        <w:u w:val="none"/>
        <w:effect w:val="none"/>
      </w:rPr>
    </w:lvl>
    <w:lvl w:ilvl="2">
      <w:start w:val="1"/>
      <w:numFmt w:val="bullet"/>
      <w:lvlText w:val=""/>
      <w:lvlJc w:val="left"/>
      <w:pPr>
        <w:tabs>
          <w:tab w:val="num" w:pos="1440"/>
        </w:tabs>
        <w:ind w:left="1440" w:hanging="360"/>
      </w:pPr>
      <w:rPr>
        <w:rFonts w:ascii="Symbol" w:hAnsi="Symbol" w:cs="Symbol"/>
        <w:caps w:val="0"/>
        <w:smallCaps w:val="0"/>
        <w:strike w:val="0"/>
        <w:dstrike w:val="0"/>
        <w:u w:val="none"/>
        <w:effect w:val="none"/>
      </w:rPr>
    </w:lvl>
    <w:lvl w:ilvl="3">
      <w:start w:val="1"/>
      <w:numFmt w:val="bullet"/>
      <w:lvlText w:val=""/>
      <w:lvlJc w:val="left"/>
      <w:pPr>
        <w:tabs>
          <w:tab w:val="num" w:pos="1800"/>
        </w:tabs>
        <w:ind w:left="1800" w:hanging="360"/>
      </w:pPr>
      <w:rPr>
        <w:rFonts w:ascii="Symbol" w:hAnsi="Symbol" w:cs="Symbol"/>
        <w:caps w:val="0"/>
        <w:smallCaps w:val="0"/>
        <w:strike w:val="0"/>
        <w:dstrike w:val="0"/>
        <w:u w:val="none"/>
        <w:effect w:val="none"/>
      </w:rPr>
    </w:lvl>
    <w:lvl w:ilvl="4">
      <w:start w:val="1"/>
      <w:numFmt w:val="bullet"/>
      <w:lvlText w:val=""/>
      <w:lvlJc w:val="left"/>
      <w:pPr>
        <w:tabs>
          <w:tab w:val="num" w:pos="2160"/>
        </w:tabs>
        <w:ind w:left="2160" w:hanging="360"/>
      </w:pPr>
      <w:rPr>
        <w:rFonts w:ascii="Symbol" w:hAnsi="Symbol" w:cs="Symbol"/>
        <w:caps w:val="0"/>
        <w:smallCaps w:val="0"/>
        <w:strike w:val="0"/>
        <w:dstrike w:val="0"/>
        <w:u w:val="none"/>
        <w:effect w:val="none"/>
      </w:rPr>
    </w:lvl>
    <w:lvl w:ilvl="5">
      <w:start w:val="1"/>
      <w:numFmt w:val="bullet"/>
      <w:lvlText w:val=""/>
      <w:lvlJc w:val="left"/>
      <w:pPr>
        <w:tabs>
          <w:tab w:val="num" w:pos="2520"/>
        </w:tabs>
        <w:ind w:left="2520" w:hanging="360"/>
      </w:pPr>
      <w:rPr>
        <w:rFonts w:ascii="Symbol" w:hAnsi="Symbol" w:cs="Symbol"/>
        <w:caps w:val="0"/>
        <w:smallCaps w:val="0"/>
        <w:strike w:val="0"/>
        <w:dstrike w:val="0"/>
        <w:u w:val="none"/>
        <w:effect w:val="none"/>
      </w:rPr>
    </w:lvl>
    <w:lvl w:ilvl="6">
      <w:start w:val="1"/>
      <w:numFmt w:val="bullet"/>
      <w:lvlText w:val=""/>
      <w:lvlJc w:val="left"/>
      <w:pPr>
        <w:tabs>
          <w:tab w:val="num" w:pos="2880"/>
        </w:tabs>
        <w:ind w:left="2880" w:hanging="360"/>
      </w:pPr>
      <w:rPr>
        <w:rFonts w:ascii="Symbol" w:hAnsi="Symbol" w:cs="Symbol"/>
        <w:caps w:val="0"/>
        <w:smallCaps w:val="0"/>
        <w:strike w:val="0"/>
        <w:dstrike w:val="0"/>
        <w:u w:val="none"/>
        <w:effect w:val="none"/>
      </w:rPr>
    </w:lvl>
    <w:lvl w:ilvl="7">
      <w:start w:val="1"/>
      <w:numFmt w:val="bullet"/>
      <w:lvlText w:val=""/>
      <w:lvlJc w:val="left"/>
      <w:pPr>
        <w:tabs>
          <w:tab w:val="num" w:pos="3240"/>
        </w:tabs>
        <w:ind w:left="3240" w:hanging="360"/>
      </w:pPr>
      <w:rPr>
        <w:rFonts w:ascii="Symbol" w:hAnsi="Symbol" w:cs="Symbol"/>
        <w:caps w:val="0"/>
        <w:smallCaps w:val="0"/>
        <w:strike w:val="0"/>
        <w:dstrike w:val="0"/>
        <w:u w:val="none"/>
        <w:effect w:val="none"/>
      </w:rPr>
    </w:lvl>
    <w:lvl w:ilvl="8">
      <w:start w:val="1"/>
      <w:numFmt w:val="bullet"/>
      <w:lvlText w:val=""/>
      <w:lvlJc w:val="left"/>
      <w:pPr>
        <w:tabs>
          <w:tab w:val="num" w:pos="3600"/>
        </w:tabs>
        <w:ind w:left="3600" w:hanging="360"/>
      </w:pPr>
      <w:rPr>
        <w:rFonts w:ascii="Symbol" w:hAnsi="Symbol" w:cs="Symbol"/>
        <w:caps w:val="0"/>
        <w:smallCaps w:val="0"/>
        <w:strike w:val="0"/>
        <w:dstrike w:val="0"/>
        <w:u w:val="none"/>
        <w:effect w:val="none"/>
      </w:rPr>
    </w:lvl>
  </w:abstractNum>
  <w:abstractNum w:abstractNumId="8" w15:restartNumberingAfterBreak="0">
    <w:nsid w:val="0BF3287A"/>
    <w:multiLevelType w:val="hybridMultilevel"/>
    <w:tmpl w:val="7EC486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06F7678"/>
    <w:multiLevelType w:val="hybridMultilevel"/>
    <w:tmpl w:val="6060AEAC"/>
    <w:lvl w:ilvl="0" w:tplc="04150001">
      <w:start w:val="1"/>
      <w:numFmt w:val="bullet"/>
      <w:lvlText w:val=""/>
      <w:lvlJc w:val="left"/>
      <w:pPr>
        <w:tabs>
          <w:tab w:val="num" w:pos="854"/>
        </w:tabs>
        <w:ind w:left="854" w:hanging="360"/>
      </w:pPr>
      <w:rPr>
        <w:rFonts w:ascii="Symbol" w:hAnsi="Symbol" w:hint="default"/>
      </w:rPr>
    </w:lvl>
    <w:lvl w:ilvl="1" w:tplc="04150003">
      <w:start w:val="1"/>
      <w:numFmt w:val="bullet"/>
      <w:lvlText w:val="o"/>
      <w:lvlJc w:val="left"/>
      <w:pPr>
        <w:tabs>
          <w:tab w:val="num" w:pos="1574"/>
        </w:tabs>
        <w:ind w:left="1574" w:hanging="360"/>
      </w:pPr>
      <w:rPr>
        <w:rFonts w:ascii="Courier New" w:hAnsi="Courier New" w:cs="Courier New" w:hint="default"/>
      </w:rPr>
    </w:lvl>
    <w:lvl w:ilvl="2" w:tplc="04150005">
      <w:start w:val="1"/>
      <w:numFmt w:val="bullet"/>
      <w:lvlText w:val=""/>
      <w:lvlJc w:val="left"/>
      <w:pPr>
        <w:tabs>
          <w:tab w:val="num" w:pos="2294"/>
        </w:tabs>
        <w:ind w:left="2294" w:hanging="360"/>
      </w:pPr>
      <w:rPr>
        <w:rFonts w:ascii="Wingdings" w:hAnsi="Wingdings" w:hint="default"/>
      </w:rPr>
    </w:lvl>
    <w:lvl w:ilvl="3" w:tplc="04150001">
      <w:start w:val="1"/>
      <w:numFmt w:val="bullet"/>
      <w:lvlText w:val=""/>
      <w:lvlJc w:val="left"/>
      <w:pPr>
        <w:tabs>
          <w:tab w:val="num" w:pos="3014"/>
        </w:tabs>
        <w:ind w:left="3014" w:hanging="360"/>
      </w:pPr>
      <w:rPr>
        <w:rFonts w:ascii="Symbol" w:hAnsi="Symbol" w:hint="default"/>
      </w:rPr>
    </w:lvl>
    <w:lvl w:ilvl="4" w:tplc="04150003">
      <w:start w:val="1"/>
      <w:numFmt w:val="bullet"/>
      <w:lvlText w:val="o"/>
      <w:lvlJc w:val="left"/>
      <w:pPr>
        <w:tabs>
          <w:tab w:val="num" w:pos="3734"/>
        </w:tabs>
        <w:ind w:left="3734" w:hanging="360"/>
      </w:pPr>
      <w:rPr>
        <w:rFonts w:ascii="Courier New" w:hAnsi="Courier New" w:cs="Courier New" w:hint="default"/>
      </w:rPr>
    </w:lvl>
    <w:lvl w:ilvl="5" w:tplc="04150005">
      <w:start w:val="1"/>
      <w:numFmt w:val="bullet"/>
      <w:lvlText w:val=""/>
      <w:lvlJc w:val="left"/>
      <w:pPr>
        <w:tabs>
          <w:tab w:val="num" w:pos="4454"/>
        </w:tabs>
        <w:ind w:left="4454" w:hanging="360"/>
      </w:pPr>
      <w:rPr>
        <w:rFonts w:ascii="Wingdings" w:hAnsi="Wingdings" w:hint="default"/>
      </w:rPr>
    </w:lvl>
    <w:lvl w:ilvl="6" w:tplc="04150001">
      <w:start w:val="1"/>
      <w:numFmt w:val="bullet"/>
      <w:lvlText w:val=""/>
      <w:lvlJc w:val="left"/>
      <w:pPr>
        <w:tabs>
          <w:tab w:val="num" w:pos="5174"/>
        </w:tabs>
        <w:ind w:left="5174" w:hanging="360"/>
      </w:pPr>
      <w:rPr>
        <w:rFonts w:ascii="Symbol" w:hAnsi="Symbol" w:hint="default"/>
      </w:rPr>
    </w:lvl>
    <w:lvl w:ilvl="7" w:tplc="04150003">
      <w:start w:val="1"/>
      <w:numFmt w:val="bullet"/>
      <w:lvlText w:val="o"/>
      <w:lvlJc w:val="left"/>
      <w:pPr>
        <w:tabs>
          <w:tab w:val="num" w:pos="5894"/>
        </w:tabs>
        <w:ind w:left="5894" w:hanging="360"/>
      </w:pPr>
      <w:rPr>
        <w:rFonts w:ascii="Courier New" w:hAnsi="Courier New" w:cs="Courier New" w:hint="default"/>
      </w:rPr>
    </w:lvl>
    <w:lvl w:ilvl="8" w:tplc="04150005">
      <w:start w:val="1"/>
      <w:numFmt w:val="bullet"/>
      <w:lvlText w:val=""/>
      <w:lvlJc w:val="left"/>
      <w:pPr>
        <w:tabs>
          <w:tab w:val="num" w:pos="6614"/>
        </w:tabs>
        <w:ind w:left="6614" w:hanging="360"/>
      </w:pPr>
      <w:rPr>
        <w:rFonts w:ascii="Wingdings" w:hAnsi="Wingdings" w:hint="default"/>
      </w:rPr>
    </w:lvl>
  </w:abstractNum>
  <w:abstractNum w:abstractNumId="10" w15:restartNumberingAfterBreak="0">
    <w:nsid w:val="5DEB4D0E"/>
    <w:multiLevelType w:val="hybridMultilevel"/>
    <w:tmpl w:val="DB7EF85A"/>
    <w:lvl w:ilvl="0" w:tplc="BC081C34">
      <w:start w:val="1"/>
      <w:numFmt w:val="decimal"/>
      <w:lvlText w:val="%1)"/>
      <w:lvlJc w:val="left"/>
      <w:pPr>
        <w:tabs>
          <w:tab w:val="num" w:pos="360"/>
        </w:tabs>
        <w:ind w:left="36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70972AE0"/>
    <w:multiLevelType w:val="hybridMultilevel"/>
    <w:tmpl w:val="2E24938E"/>
    <w:lvl w:ilvl="0" w:tplc="04150001">
      <w:start w:val="1"/>
      <w:numFmt w:val="bullet"/>
      <w:lvlText w:val=""/>
      <w:lvlJc w:val="left"/>
      <w:pPr>
        <w:tabs>
          <w:tab w:val="num" w:pos="731"/>
        </w:tabs>
        <w:ind w:left="731" w:hanging="360"/>
      </w:pPr>
      <w:rPr>
        <w:rFonts w:ascii="Symbol" w:hAnsi="Symbol" w:hint="default"/>
      </w:rPr>
    </w:lvl>
    <w:lvl w:ilvl="1" w:tplc="04150003" w:tentative="1">
      <w:start w:val="1"/>
      <w:numFmt w:val="bullet"/>
      <w:lvlText w:val="o"/>
      <w:lvlJc w:val="left"/>
      <w:pPr>
        <w:tabs>
          <w:tab w:val="num" w:pos="1451"/>
        </w:tabs>
        <w:ind w:left="1451" w:hanging="360"/>
      </w:pPr>
      <w:rPr>
        <w:rFonts w:ascii="Courier New" w:hAnsi="Courier New" w:cs="Courier New" w:hint="default"/>
      </w:rPr>
    </w:lvl>
    <w:lvl w:ilvl="2" w:tplc="04150005" w:tentative="1">
      <w:start w:val="1"/>
      <w:numFmt w:val="bullet"/>
      <w:lvlText w:val=""/>
      <w:lvlJc w:val="left"/>
      <w:pPr>
        <w:tabs>
          <w:tab w:val="num" w:pos="2171"/>
        </w:tabs>
        <w:ind w:left="2171" w:hanging="360"/>
      </w:pPr>
      <w:rPr>
        <w:rFonts w:ascii="Wingdings" w:hAnsi="Wingdings" w:hint="default"/>
      </w:rPr>
    </w:lvl>
    <w:lvl w:ilvl="3" w:tplc="04150001" w:tentative="1">
      <w:start w:val="1"/>
      <w:numFmt w:val="bullet"/>
      <w:lvlText w:val=""/>
      <w:lvlJc w:val="left"/>
      <w:pPr>
        <w:tabs>
          <w:tab w:val="num" w:pos="2891"/>
        </w:tabs>
        <w:ind w:left="2891" w:hanging="360"/>
      </w:pPr>
      <w:rPr>
        <w:rFonts w:ascii="Symbol" w:hAnsi="Symbol" w:hint="default"/>
      </w:rPr>
    </w:lvl>
    <w:lvl w:ilvl="4" w:tplc="04150003" w:tentative="1">
      <w:start w:val="1"/>
      <w:numFmt w:val="bullet"/>
      <w:lvlText w:val="o"/>
      <w:lvlJc w:val="left"/>
      <w:pPr>
        <w:tabs>
          <w:tab w:val="num" w:pos="3611"/>
        </w:tabs>
        <w:ind w:left="3611" w:hanging="360"/>
      </w:pPr>
      <w:rPr>
        <w:rFonts w:ascii="Courier New" w:hAnsi="Courier New" w:cs="Courier New" w:hint="default"/>
      </w:rPr>
    </w:lvl>
    <w:lvl w:ilvl="5" w:tplc="04150005" w:tentative="1">
      <w:start w:val="1"/>
      <w:numFmt w:val="bullet"/>
      <w:lvlText w:val=""/>
      <w:lvlJc w:val="left"/>
      <w:pPr>
        <w:tabs>
          <w:tab w:val="num" w:pos="4331"/>
        </w:tabs>
        <w:ind w:left="4331" w:hanging="360"/>
      </w:pPr>
      <w:rPr>
        <w:rFonts w:ascii="Wingdings" w:hAnsi="Wingdings" w:hint="default"/>
      </w:rPr>
    </w:lvl>
    <w:lvl w:ilvl="6" w:tplc="04150001" w:tentative="1">
      <w:start w:val="1"/>
      <w:numFmt w:val="bullet"/>
      <w:lvlText w:val=""/>
      <w:lvlJc w:val="left"/>
      <w:pPr>
        <w:tabs>
          <w:tab w:val="num" w:pos="5051"/>
        </w:tabs>
        <w:ind w:left="5051" w:hanging="360"/>
      </w:pPr>
      <w:rPr>
        <w:rFonts w:ascii="Symbol" w:hAnsi="Symbol" w:hint="default"/>
      </w:rPr>
    </w:lvl>
    <w:lvl w:ilvl="7" w:tplc="04150003" w:tentative="1">
      <w:start w:val="1"/>
      <w:numFmt w:val="bullet"/>
      <w:lvlText w:val="o"/>
      <w:lvlJc w:val="left"/>
      <w:pPr>
        <w:tabs>
          <w:tab w:val="num" w:pos="5771"/>
        </w:tabs>
        <w:ind w:left="5771" w:hanging="360"/>
      </w:pPr>
      <w:rPr>
        <w:rFonts w:ascii="Courier New" w:hAnsi="Courier New" w:cs="Courier New" w:hint="default"/>
      </w:rPr>
    </w:lvl>
    <w:lvl w:ilvl="8" w:tplc="04150005" w:tentative="1">
      <w:start w:val="1"/>
      <w:numFmt w:val="bullet"/>
      <w:lvlText w:val=""/>
      <w:lvlJc w:val="left"/>
      <w:pPr>
        <w:tabs>
          <w:tab w:val="num" w:pos="6491"/>
        </w:tabs>
        <w:ind w:left="6491" w:hanging="360"/>
      </w:pPr>
      <w:rPr>
        <w:rFonts w:ascii="Wingdings" w:hAnsi="Wingdings" w:hint="default"/>
      </w:rPr>
    </w:lvl>
  </w:abstractNum>
  <w:abstractNum w:abstractNumId="12" w15:restartNumberingAfterBreak="0">
    <w:nsid w:val="75B03ED6"/>
    <w:multiLevelType w:val="hybridMultilevel"/>
    <w:tmpl w:val="57DE37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9C14042"/>
    <w:multiLevelType w:val="hybridMultilevel"/>
    <w:tmpl w:val="EBB2CD66"/>
    <w:lvl w:ilvl="0" w:tplc="04150011">
      <w:start w:val="1"/>
      <w:numFmt w:val="decimal"/>
      <w:pStyle w:val="Nagwek1"/>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3"/>
  </w:num>
  <w:num w:numId="12">
    <w:abstractNumId w:val="4"/>
  </w:num>
  <w:num w:numId="13">
    <w:abstractNumId w:val="5"/>
  </w:num>
  <w:num w:numId="14">
    <w:abstractNumId w:val="7"/>
  </w:num>
  <w:num w:numId="15">
    <w:abstractNumId w:val="6"/>
  </w:num>
  <w:num w:numId="16">
    <w:abstractNumId w:val="8"/>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BE9"/>
    <w:rsid w:val="0000010E"/>
    <w:rsid w:val="00000635"/>
    <w:rsid w:val="00003281"/>
    <w:rsid w:val="00012080"/>
    <w:rsid w:val="00012654"/>
    <w:rsid w:val="00013931"/>
    <w:rsid w:val="00022BD7"/>
    <w:rsid w:val="00030C53"/>
    <w:rsid w:val="000322DD"/>
    <w:rsid w:val="0003302E"/>
    <w:rsid w:val="000352F6"/>
    <w:rsid w:val="00036015"/>
    <w:rsid w:val="000402AE"/>
    <w:rsid w:val="00044926"/>
    <w:rsid w:val="00047126"/>
    <w:rsid w:val="000515DD"/>
    <w:rsid w:val="00052728"/>
    <w:rsid w:val="000563FA"/>
    <w:rsid w:val="00056553"/>
    <w:rsid w:val="000572E4"/>
    <w:rsid w:val="00057D44"/>
    <w:rsid w:val="00064A93"/>
    <w:rsid w:val="000655B5"/>
    <w:rsid w:val="00066C10"/>
    <w:rsid w:val="0007052D"/>
    <w:rsid w:val="00071733"/>
    <w:rsid w:val="00075529"/>
    <w:rsid w:val="00077C08"/>
    <w:rsid w:val="000836B1"/>
    <w:rsid w:val="0008504D"/>
    <w:rsid w:val="00086930"/>
    <w:rsid w:val="00086D18"/>
    <w:rsid w:val="00087574"/>
    <w:rsid w:val="000927A1"/>
    <w:rsid w:val="00094FB1"/>
    <w:rsid w:val="00096501"/>
    <w:rsid w:val="00096D1C"/>
    <w:rsid w:val="00097BBA"/>
    <w:rsid w:val="000A3584"/>
    <w:rsid w:val="000A4F1C"/>
    <w:rsid w:val="000A68DC"/>
    <w:rsid w:val="000A6FB7"/>
    <w:rsid w:val="000A7333"/>
    <w:rsid w:val="000B0780"/>
    <w:rsid w:val="000B2250"/>
    <w:rsid w:val="000B2A59"/>
    <w:rsid w:val="000B6D52"/>
    <w:rsid w:val="000B6F0C"/>
    <w:rsid w:val="000C01CE"/>
    <w:rsid w:val="000C16FD"/>
    <w:rsid w:val="000C2194"/>
    <w:rsid w:val="000C6704"/>
    <w:rsid w:val="000C70EA"/>
    <w:rsid w:val="000D1670"/>
    <w:rsid w:val="000D1FAD"/>
    <w:rsid w:val="000D4820"/>
    <w:rsid w:val="000D7B75"/>
    <w:rsid w:val="000E0713"/>
    <w:rsid w:val="000E0FCB"/>
    <w:rsid w:val="000E3934"/>
    <w:rsid w:val="000E3CE3"/>
    <w:rsid w:val="000E417C"/>
    <w:rsid w:val="000E68A0"/>
    <w:rsid w:val="000E6D1C"/>
    <w:rsid w:val="000F01A4"/>
    <w:rsid w:val="000F10AB"/>
    <w:rsid w:val="000F1615"/>
    <w:rsid w:val="000F6C72"/>
    <w:rsid w:val="001003A6"/>
    <w:rsid w:val="00100DD5"/>
    <w:rsid w:val="00101A53"/>
    <w:rsid w:val="00102FBE"/>
    <w:rsid w:val="001048AF"/>
    <w:rsid w:val="00110453"/>
    <w:rsid w:val="00111246"/>
    <w:rsid w:val="001128D2"/>
    <w:rsid w:val="001167A1"/>
    <w:rsid w:val="00122074"/>
    <w:rsid w:val="00130E99"/>
    <w:rsid w:val="00131602"/>
    <w:rsid w:val="00131944"/>
    <w:rsid w:val="00131C69"/>
    <w:rsid w:val="001351E0"/>
    <w:rsid w:val="0013675F"/>
    <w:rsid w:val="001379FD"/>
    <w:rsid w:val="00140500"/>
    <w:rsid w:val="00140745"/>
    <w:rsid w:val="00146661"/>
    <w:rsid w:val="00150500"/>
    <w:rsid w:val="00151E8F"/>
    <w:rsid w:val="0015321E"/>
    <w:rsid w:val="00155343"/>
    <w:rsid w:val="00157512"/>
    <w:rsid w:val="0016260D"/>
    <w:rsid w:val="001667BB"/>
    <w:rsid w:val="001712A8"/>
    <w:rsid w:val="0017148E"/>
    <w:rsid w:val="0018006D"/>
    <w:rsid w:val="00185D39"/>
    <w:rsid w:val="001909B4"/>
    <w:rsid w:val="001931EB"/>
    <w:rsid w:val="00195D3E"/>
    <w:rsid w:val="0019698A"/>
    <w:rsid w:val="001A11AB"/>
    <w:rsid w:val="001A4717"/>
    <w:rsid w:val="001A48DB"/>
    <w:rsid w:val="001A7898"/>
    <w:rsid w:val="001B01A4"/>
    <w:rsid w:val="001B12F2"/>
    <w:rsid w:val="001B1BBB"/>
    <w:rsid w:val="001B2BDB"/>
    <w:rsid w:val="001B629C"/>
    <w:rsid w:val="001B722E"/>
    <w:rsid w:val="001B733D"/>
    <w:rsid w:val="001B73F8"/>
    <w:rsid w:val="001C3DBF"/>
    <w:rsid w:val="001C4C9B"/>
    <w:rsid w:val="001C66D9"/>
    <w:rsid w:val="001D3182"/>
    <w:rsid w:val="001D35EA"/>
    <w:rsid w:val="001D3ADE"/>
    <w:rsid w:val="001D3ED8"/>
    <w:rsid w:val="001D68BB"/>
    <w:rsid w:val="001D6F15"/>
    <w:rsid w:val="001E0E29"/>
    <w:rsid w:val="001E2226"/>
    <w:rsid w:val="001E3672"/>
    <w:rsid w:val="001E5057"/>
    <w:rsid w:val="001E50C2"/>
    <w:rsid w:val="001F09DB"/>
    <w:rsid w:val="001F29AE"/>
    <w:rsid w:val="001F404E"/>
    <w:rsid w:val="001F5960"/>
    <w:rsid w:val="00200429"/>
    <w:rsid w:val="00202BA9"/>
    <w:rsid w:val="00203962"/>
    <w:rsid w:val="0021043D"/>
    <w:rsid w:val="0021098A"/>
    <w:rsid w:val="002110B0"/>
    <w:rsid w:val="00211584"/>
    <w:rsid w:val="0021317C"/>
    <w:rsid w:val="00213183"/>
    <w:rsid w:val="0021475C"/>
    <w:rsid w:val="00223AEF"/>
    <w:rsid w:val="00225663"/>
    <w:rsid w:val="00225BF8"/>
    <w:rsid w:val="00226EB7"/>
    <w:rsid w:val="00227607"/>
    <w:rsid w:val="00231EC4"/>
    <w:rsid w:val="00232053"/>
    <w:rsid w:val="0023764F"/>
    <w:rsid w:val="002402E2"/>
    <w:rsid w:val="00241A14"/>
    <w:rsid w:val="00243D6E"/>
    <w:rsid w:val="002473BB"/>
    <w:rsid w:val="00247BF0"/>
    <w:rsid w:val="002505CA"/>
    <w:rsid w:val="00261CB4"/>
    <w:rsid w:val="00262FA3"/>
    <w:rsid w:val="002639F6"/>
    <w:rsid w:val="00273273"/>
    <w:rsid w:val="0027383C"/>
    <w:rsid w:val="0028522E"/>
    <w:rsid w:val="00287977"/>
    <w:rsid w:val="00290771"/>
    <w:rsid w:val="00291514"/>
    <w:rsid w:val="00293BC2"/>
    <w:rsid w:val="002944B7"/>
    <w:rsid w:val="00295D9F"/>
    <w:rsid w:val="0029669B"/>
    <w:rsid w:val="002A3C59"/>
    <w:rsid w:val="002A4322"/>
    <w:rsid w:val="002A541C"/>
    <w:rsid w:val="002A665E"/>
    <w:rsid w:val="002B028E"/>
    <w:rsid w:val="002B26B2"/>
    <w:rsid w:val="002B2AC3"/>
    <w:rsid w:val="002B4C2B"/>
    <w:rsid w:val="002C1CC0"/>
    <w:rsid w:val="002C23F8"/>
    <w:rsid w:val="002C2439"/>
    <w:rsid w:val="002C3FE8"/>
    <w:rsid w:val="002C4D13"/>
    <w:rsid w:val="002D0E47"/>
    <w:rsid w:val="002D2739"/>
    <w:rsid w:val="002D2DA1"/>
    <w:rsid w:val="002D3D43"/>
    <w:rsid w:val="002D5B47"/>
    <w:rsid w:val="002E0DB7"/>
    <w:rsid w:val="002E2F73"/>
    <w:rsid w:val="002E5F4C"/>
    <w:rsid w:val="002E62EE"/>
    <w:rsid w:val="002E6C96"/>
    <w:rsid w:val="002E7C73"/>
    <w:rsid w:val="002F1C21"/>
    <w:rsid w:val="002F2BE9"/>
    <w:rsid w:val="002F3AD3"/>
    <w:rsid w:val="002F4EB7"/>
    <w:rsid w:val="002F6E9E"/>
    <w:rsid w:val="002F7370"/>
    <w:rsid w:val="00306854"/>
    <w:rsid w:val="00306BF1"/>
    <w:rsid w:val="0031145E"/>
    <w:rsid w:val="00311DE2"/>
    <w:rsid w:val="003130F0"/>
    <w:rsid w:val="003146DC"/>
    <w:rsid w:val="003155D3"/>
    <w:rsid w:val="00315A72"/>
    <w:rsid w:val="003160EF"/>
    <w:rsid w:val="00324041"/>
    <w:rsid w:val="0033074F"/>
    <w:rsid w:val="00330F7C"/>
    <w:rsid w:val="003316E6"/>
    <w:rsid w:val="00332657"/>
    <w:rsid w:val="00333213"/>
    <w:rsid w:val="003335F4"/>
    <w:rsid w:val="00337CE8"/>
    <w:rsid w:val="003412AE"/>
    <w:rsid w:val="00342CCA"/>
    <w:rsid w:val="00346034"/>
    <w:rsid w:val="00350A73"/>
    <w:rsid w:val="003525AC"/>
    <w:rsid w:val="00361061"/>
    <w:rsid w:val="00361469"/>
    <w:rsid w:val="00361534"/>
    <w:rsid w:val="0036315F"/>
    <w:rsid w:val="00363E10"/>
    <w:rsid w:val="0036656C"/>
    <w:rsid w:val="00370109"/>
    <w:rsid w:val="00370ED6"/>
    <w:rsid w:val="003716DB"/>
    <w:rsid w:val="00373D52"/>
    <w:rsid w:val="003749DF"/>
    <w:rsid w:val="00376102"/>
    <w:rsid w:val="00377377"/>
    <w:rsid w:val="00381720"/>
    <w:rsid w:val="003912BF"/>
    <w:rsid w:val="003917FB"/>
    <w:rsid w:val="00392B4C"/>
    <w:rsid w:val="00394BAA"/>
    <w:rsid w:val="00397595"/>
    <w:rsid w:val="003A1A1E"/>
    <w:rsid w:val="003A34B2"/>
    <w:rsid w:val="003B1920"/>
    <w:rsid w:val="003B5470"/>
    <w:rsid w:val="003C176E"/>
    <w:rsid w:val="003C2603"/>
    <w:rsid w:val="003C66F8"/>
    <w:rsid w:val="003C710D"/>
    <w:rsid w:val="003D1363"/>
    <w:rsid w:val="003D17FE"/>
    <w:rsid w:val="003D2BB3"/>
    <w:rsid w:val="003D5426"/>
    <w:rsid w:val="003D6C45"/>
    <w:rsid w:val="003D7486"/>
    <w:rsid w:val="003D7707"/>
    <w:rsid w:val="003E0825"/>
    <w:rsid w:val="003E2C6E"/>
    <w:rsid w:val="003E2F12"/>
    <w:rsid w:val="003E7D42"/>
    <w:rsid w:val="003F5E2F"/>
    <w:rsid w:val="004000FF"/>
    <w:rsid w:val="00400A20"/>
    <w:rsid w:val="00405975"/>
    <w:rsid w:val="00410D84"/>
    <w:rsid w:val="00410DE8"/>
    <w:rsid w:val="00411912"/>
    <w:rsid w:val="00417416"/>
    <w:rsid w:val="0042374A"/>
    <w:rsid w:val="004256AC"/>
    <w:rsid w:val="00431DF3"/>
    <w:rsid w:val="00433D4E"/>
    <w:rsid w:val="0043495B"/>
    <w:rsid w:val="004362B4"/>
    <w:rsid w:val="004363EE"/>
    <w:rsid w:val="00440AD2"/>
    <w:rsid w:val="004418FA"/>
    <w:rsid w:val="004453E1"/>
    <w:rsid w:val="00445FAE"/>
    <w:rsid w:val="00453C68"/>
    <w:rsid w:val="0045581B"/>
    <w:rsid w:val="004568A8"/>
    <w:rsid w:val="00456E9B"/>
    <w:rsid w:val="00457B2D"/>
    <w:rsid w:val="0046562A"/>
    <w:rsid w:val="00465B46"/>
    <w:rsid w:val="00466606"/>
    <w:rsid w:val="00470F8D"/>
    <w:rsid w:val="00471706"/>
    <w:rsid w:val="00471AB6"/>
    <w:rsid w:val="00472E0A"/>
    <w:rsid w:val="00476247"/>
    <w:rsid w:val="00477D28"/>
    <w:rsid w:val="00481884"/>
    <w:rsid w:val="00485007"/>
    <w:rsid w:val="00485222"/>
    <w:rsid w:val="004874E2"/>
    <w:rsid w:val="00491091"/>
    <w:rsid w:val="00492FE6"/>
    <w:rsid w:val="00496A96"/>
    <w:rsid w:val="00497964"/>
    <w:rsid w:val="004A2549"/>
    <w:rsid w:val="004A7C76"/>
    <w:rsid w:val="004B69B1"/>
    <w:rsid w:val="004B7E01"/>
    <w:rsid w:val="004C294A"/>
    <w:rsid w:val="004C2FB6"/>
    <w:rsid w:val="004C410C"/>
    <w:rsid w:val="004C42E4"/>
    <w:rsid w:val="004C5F40"/>
    <w:rsid w:val="004D4DF7"/>
    <w:rsid w:val="004E0252"/>
    <w:rsid w:val="004E0687"/>
    <w:rsid w:val="004E0BE9"/>
    <w:rsid w:val="004E0F7E"/>
    <w:rsid w:val="004E130A"/>
    <w:rsid w:val="004E4B90"/>
    <w:rsid w:val="004E523D"/>
    <w:rsid w:val="004E6C1D"/>
    <w:rsid w:val="004F22AA"/>
    <w:rsid w:val="004F366B"/>
    <w:rsid w:val="004F4B3F"/>
    <w:rsid w:val="004F6606"/>
    <w:rsid w:val="00500A37"/>
    <w:rsid w:val="00502B51"/>
    <w:rsid w:val="00503D6C"/>
    <w:rsid w:val="0050531F"/>
    <w:rsid w:val="0050709B"/>
    <w:rsid w:val="00511514"/>
    <w:rsid w:val="00513C68"/>
    <w:rsid w:val="005153D5"/>
    <w:rsid w:val="00515837"/>
    <w:rsid w:val="005207AA"/>
    <w:rsid w:val="00522919"/>
    <w:rsid w:val="00523947"/>
    <w:rsid w:val="00524A63"/>
    <w:rsid w:val="005278FA"/>
    <w:rsid w:val="00530847"/>
    <w:rsid w:val="00530BEF"/>
    <w:rsid w:val="005318FF"/>
    <w:rsid w:val="00531EC4"/>
    <w:rsid w:val="00531F46"/>
    <w:rsid w:val="00535887"/>
    <w:rsid w:val="00542084"/>
    <w:rsid w:val="00542625"/>
    <w:rsid w:val="00542E8B"/>
    <w:rsid w:val="005431C7"/>
    <w:rsid w:val="00544DDF"/>
    <w:rsid w:val="005468F5"/>
    <w:rsid w:val="005471FB"/>
    <w:rsid w:val="005513A9"/>
    <w:rsid w:val="005524D3"/>
    <w:rsid w:val="00553460"/>
    <w:rsid w:val="005540D3"/>
    <w:rsid w:val="005620A1"/>
    <w:rsid w:val="005625A3"/>
    <w:rsid w:val="00566620"/>
    <w:rsid w:val="00567E3C"/>
    <w:rsid w:val="00573701"/>
    <w:rsid w:val="00573D21"/>
    <w:rsid w:val="00574502"/>
    <w:rsid w:val="00582698"/>
    <w:rsid w:val="00585447"/>
    <w:rsid w:val="0058650B"/>
    <w:rsid w:val="005871F3"/>
    <w:rsid w:val="00590BEF"/>
    <w:rsid w:val="00591479"/>
    <w:rsid w:val="00593A53"/>
    <w:rsid w:val="00595302"/>
    <w:rsid w:val="0059720A"/>
    <w:rsid w:val="00597C58"/>
    <w:rsid w:val="005A110D"/>
    <w:rsid w:val="005B0FCF"/>
    <w:rsid w:val="005B1754"/>
    <w:rsid w:val="005B3C6F"/>
    <w:rsid w:val="005B5309"/>
    <w:rsid w:val="005B5D79"/>
    <w:rsid w:val="005B670F"/>
    <w:rsid w:val="005B6B3A"/>
    <w:rsid w:val="005C251B"/>
    <w:rsid w:val="005C3785"/>
    <w:rsid w:val="005C3DE2"/>
    <w:rsid w:val="005C6313"/>
    <w:rsid w:val="005D2663"/>
    <w:rsid w:val="005D671D"/>
    <w:rsid w:val="005E47AD"/>
    <w:rsid w:val="005E4A79"/>
    <w:rsid w:val="005E6D8E"/>
    <w:rsid w:val="005F1390"/>
    <w:rsid w:val="005F2E89"/>
    <w:rsid w:val="005F4134"/>
    <w:rsid w:val="005F578E"/>
    <w:rsid w:val="005F6DFD"/>
    <w:rsid w:val="005F726C"/>
    <w:rsid w:val="00602024"/>
    <w:rsid w:val="00602C8A"/>
    <w:rsid w:val="00604915"/>
    <w:rsid w:val="006062C2"/>
    <w:rsid w:val="00607473"/>
    <w:rsid w:val="006103A6"/>
    <w:rsid w:val="006117A1"/>
    <w:rsid w:val="00612674"/>
    <w:rsid w:val="0062115A"/>
    <w:rsid w:val="00621A4D"/>
    <w:rsid w:val="00622349"/>
    <w:rsid w:val="00622A9A"/>
    <w:rsid w:val="00622E50"/>
    <w:rsid w:val="00624CE9"/>
    <w:rsid w:val="006278A0"/>
    <w:rsid w:val="00627AED"/>
    <w:rsid w:val="00630767"/>
    <w:rsid w:val="006309B3"/>
    <w:rsid w:val="00633960"/>
    <w:rsid w:val="00635F97"/>
    <w:rsid w:val="00636224"/>
    <w:rsid w:val="006369FD"/>
    <w:rsid w:val="006434C7"/>
    <w:rsid w:val="00643D40"/>
    <w:rsid w:val="00644671"/>
    <w:rsid w:val="006468C6"/>
    <w:rsid w:val="00650D7E"/>
    <w:rsid w:val="0065121B"/>
    <w:rsid w:val="00652AF3"/>
    <w:rsid w:val="00653FF3"/>
    <w:rsid w:val="006569E5"/>
    <w:rsid w:val="006571D0"/>
    <w:rsid w:val="00663F8A"/>
    <w:rsid w:val="00666AA2"/>
    <w:rsid w:val="00666CAF"/>
    <w:rsid w:val="00667726"/>
    <w:rsid w:val="006712C6"/>
    <w:rsid w:val="00671B53"/>
    <w:rsid w:val="006759DA"/>
    <w:rsid w:val="00680427"/>
    <w:rsid w:val="006812E3"/>
    <w:rsid w:val="006835B3"/>
    <w:rsid w:val="00683785"/>
    <w:rsid w:val="006869F4"/>
    <w:rsid w:val="00694036"/>
    <w:rsid w:val="00697B69"/>
    <w:rsid w:val="006A39C0"/>
    <w:rsid w:val="006A466A"/>
    <w:rsid w:val="006A4DD1"/>
    <w:rsid w:val="006A5940"/>
    <w:rsid w:val="006A5E21"/>
    <w:rsid w:val="006B0363"/>
    <w:rsid w:val="006B2EF4"/>
    <w:rsid w:val="006B532E"/>
    <w:rsid w:val="006B5A44"/>
    <w:rsid w:val="006C4F75"/>
    <w:rsid w:val="006C5649"/>
    <w:rsid w:val="006C68DA"/>
    <w:rsid w:val="006D0EF7"/>
    <w:rsid w:val="006D182F"/>
    <w:rsid w:val="006D4E89"/>
    <w:rsid w:val="006E0ABD"/>
    <w:rsid w:val="006E321A"/>
    <w:rsid w:val="006E413D"/>
    <w:rsid w:val="006E45CA"/>
    <w:rsid w:val="006E6DCC"/>
    <w:rsid w:val="006F1382"/>
    <w:rsid w:val="006F1A43"/>
    <w:rsid w:val="006F2E24"/>
    <w:rsid w:val="006F6F89"/>
    <w:rsid w:val="0070051C"/>
    <w:rsid w:val="00703960"/>
    <w:rsid w:val="00704061"/>
    <w:rsid w:val="007041E7"/>
    <w:rsid w:val="00704A4F"/>
    <w:rsid w:val="00704DAD"/>
    <w:rsid w:val="007064F0"/>
    <w:rsid w:val="00710060"/>
    <w:rsid w:val="00710DA6"/>
    <w:rsid w:val="00714705"/>
    <w:rsid w:val="00721117"/>
    <w:rsid w:val="007222BA"/>
    <w:rsid w:val="0072441F"/>
    <w:rsid w:val="00726088"/>
    <w:rsid w:val="00730AA6"/>
    <w:rsid w:val="00732306"/>
    <w:rsid w:val="00737A90"/>
    <w:rsid w:val="00740503"/>
    <w:rsid w:val="007419F0"/>
    <w:rsid w:val="00743060"/>
    <w:rsid w:val="00743FBD"/>
    <w:rsid w:val="0074450C"/>
    <w:rsid w:val="00744E0F"/>
    <w:rsid w:val="00745C9B"/>
    <w:rsid w:val="00746AEE"/>
    <w:rsid w:val="00747556"/>
    <w:rsid w:val="007500C4"/>
    <w:rsid w:val="00751DFC"/>
    <w:rsid w:val="0075371B"/>
    <w:rsid w:val="007553BA"/>
    <w:rsid w:val="00755667"/>
    <w:rsid w:val="007573CF"/>
    <w:rsid w:val="007617FF"/>
    <w:rsid w:val="00762128"/>
    <w:rsid w:val="00762995"/>
    <w:rsid w:val="007646EF"/>
    <w:rsid w:val="00765113"/>
    <w:rsid w:val="00765363"/>
    <w:rsid w:val="007660E5"/>
    <w:rsid w:val="00773408"/>
    <w:rsid w:val="0077462B"/>
    <w:rsid w:val="007750C4"/>
    <w:rsid w:val="007753EC"/>
    <w:rsid w:val="00776D12"/>
    <w:rsid w:val="00785753"/>
    <w:rsid w:val="007864A0"/>
    <w:rsid w:val="00786FD7"/>
    <w:rsid w:val="0079027E"/>
    <w:rsid w:val="007923EA"/>
    <w:rsid w:val="00793E31"/>
    <w:rsid w:val="00795FBE"/>
    <w:rsid w:val="007A0879"/>
    <w:rsid w:val="007A0ECC"/>
    <w:rsid w:val="007A2AE2"/>
    <w:rsid w:val="007C0DF8"/>
    <w:rsid w:val="007C1D48"/>
    <w:rsid w:val="007C3493"/>
    <w:rsid w:val="007C3812"/>
    <w:rsid w:val="007C7E6B"/>
    <w:rsid w:val="007D0E29"/>
    <w:rsid w:val="007D250C"/>
    <w:rsid w:val="007D309D"/>
    <w:rsid w:val="007D3105"/>
    <w:rsid w:val="007D37EA"/>
    <w:rsid w:val="007D3B7A"/>
    <w:rsid w:val="007E61EA"/>
    <w:rsid w:val="007E76A9"/>
    <w:rsid w:val="007F0500"/>
    <w:rsid w:val="007F0568"/>
    <w:rsid w:val="007F1324"/>
    <w:rsid w:val="007F3F27"/>
    <w:rsid w:val="007F59B2"/>
    <w:rsid w:val="007F7F87"/>
    <w:rsid w:val="007F7FEC"/>
    <w:rsid w:val="008001B5"/>
    <w:rsid w:val="00800DE0"/>
    <w:rsid w:val="00801FC8"/>
    <w:rsid w:val="00803AE3"/>
    <w:rsid w:val="00805D16"/>
    <w:rsid w:val="008233D4"/>
    <w:rsid w:val="00825A43"/>
    <w:rsid w:val="00827783"/>
    <w:rsid w:val="00830210"/>
    <w:rsid w:val="008337D7"/>
    <w:rsid w:val="0083551D"/>
    <w:rsid w:val="008412A1"/>
    <w:rsid w:val="00841439"/>
    <w:rsid w:val="0084573E"/>
    <w:rsid w:val="00846119"/>
    <w:rsid w:val="00846EF4"/>
    <w:rsid w:val="008508F7"/>
    <w:rsid w:val="00852F96"/>
    <w:rsid w:val="008561A7"/>
    <w:rsid w:val="00863A7E"/>
    <w:rsid w:val="00863D95"/>
    <w:rsid w:val="008663B3"/>
    <w:rsid w:val="00873E67"/>
    <w:rsid w:val="00876303"/>
    <w:rsid w:val="00876E03"/>
    <w:rsid w:val="00880095"/>
    <w:rsid w:val="008800E1"/>
    <w:rsid w:val="008837D5"/>
    <w:rsid w:val="00883C0C"/>
    <w:rsid w:val="00884444"/>
    <w:rsid w:val="0088524F"/>
    <w:rsid w:val="00886332"/>
    <w:rsid w:val="00890404"/>
    <w:rsid w:val="00890A8E"/>
    <w:rsid w:val="00891890"/>
    <w:rsid w:val="00892614"/>
    <w:rsid w:val="008944A0"/>
    <w:rsid w:val="00894A29"/>
    <w:rsid w:val="0089719E"/>
    <w:rsid w:val="008A1DB7"/>
    <w:rsid w:val="008A3DAF"/>
    <w:rsid w:val="008A7801"/>
    <w:rsid w:val="008B27C2"/>
    <w:rsid w:val="008B2B24"/>
    <w:rsid w:val="008B3BC4"/>
    <w:rsid w:val="008C3660"/>
    <w:rsid w:val="008C49EB"/>
    <w:rsid w:val="008C4A18"/>
    <w:rsid w:val="008C70B7"/>
    <w:rsid w:val="008D006A"/>
    <w:rsid w:val="008D1C03"/>
    <w:rsid w:val="008D25DE"/>
    <w:rsid w:val="008D33F7"/>
    <w:rsid w:val="008E1779"/>
    <w:rsid w:val="008E33FF"/>
    <w:rsid w:val="008E5B48"/>
    <w:rsid w:val="008E637D"/>
    <w:rsid w:val="008F2589"/>
    <w:rsid w:val="008F3031"/>
    <w:rsid w:val="008F373C"/>
    <w:rsid w:val="008F4A92"/>
    <w:rsid w:val="008F5EC7"/>
    <w:rsid w:val="008F6EC2"/>
    <w:rsid w:val="008F73A8"/>
    <w:rsid w:val="0090154A"/>
    <w:rsid w:val="0090208D"/>
    <w:rsid w:val="00903E66"/>
    <w:rsid w:val="009046BC"/>
    <w:rsid w:val="00904F05"/>
    <w:rsid w:val="00905210"/>
    <w:rsid w:val="00905EA1"/>
    <w:rsid w:val="00912BDB"/>
    <w:rsid w:val="009210E8"/>
    <w:rsid w:val="009242FD"/>
    <w:rsid w:val="0092468D"/>
    <w:rsid w:val="00925DE6"/>
    <w:rsid w:val="00930755"/>
    <w:rsid w:val="00931069"/>
    <w:rsid w:val="00935803"/>
    <w:rsid w:val="0093719F"/>
    <w:rsid w:val="00941750"/>
    <w:rsid w:val="009429E3"/>
    <w:rsid w:val="00944127"/>
    <w:rsid w:val="00947184"/>
    <w:rsid w:val="009502AE"/>
    <w:rsid w:val="00950F8E"/>
    <w:rsid w:val="009518A8"/>
    <w:rsid w:val="00953405"/>
    <w:rsid w:val="00953B75"/>
    <w:rsid w:val="00955A30"/>
    <w:rsid w:val="00956020"/>
    <w:rsid w:val="009602F8"/>
    <w:rsid w:val="00962DD3"/>
    <w:rsid w:val="009632EA"/>
    <w:rsid w:val="009644A8"/>
    <w:rsid w:val="0097013E"/>
    <w:rsid w:val="00970C8E"/>
    <w:rsid w:val="00973C16"/>
    <w:rsid w:val="0097465B"/>
    <w:rsid w:val="00974776"/>
    <w:rsid w:val="00982682"/>
    <w:rsid w:val="00991E64"/>
    <w:rsid w:val="00994FB9"/>
    <w:rsid w:val="00996C64"/>
    <w:rsid w:val="00997E39"/>
    <w:rsid w:val="009A5628"/>
    <w:rsid w:val="009A6F9A"/>
    <w:rsid w:val="009B12D2"/>
    <w:rsid w:val="009B1B2E"/>
    <w:rsid w:val="009B59EC"/>
    <w:rsid w:val="009C006F"/>
    <w:rsid w:val="009C0526"/>
    <w:rsid w:val="009C1DB0"/>
    <w:rsid w:val="009C4D91"/>
    <w:rsid w:val="009C77B0"/>
    <w:rsid w:val="009D0562"/>
    <w:rsid w:val="009D411D"/>
    <w:rsid w:val="009D78C2"/>
    <w:rsid w:val="009E3D2A"/>
    <w:rsid w:val="009E6E2A"/>
    <w:rsid w:val="009F213A"/>
    <w:rsid w:val="009F28FB"/>
    <w:rsid w:val="009F32D9"/>
    <w:rsid w:val="009F68E7"/>
    <w:rsid w:val="009F73E7"/>
    <w:rsid w:val="00A008A9"/>
    <w:rsid w:val="00A00B57"/>
    <w:rsid w:val="00A01727"/>
    <w:rsid w:val="00A01BF3"/>
    <w:rsid w:val="00A059D5"/>
    <w:rsid w:val="00A06CE7"/>
    <w:rsid w:val="00A06F24"/>
    <w:rsid w:val="00A1078B"/>
    <w:rsid w:val="00A2119D"/>
    <w:rsid w:val="00A220BE"/>
    <w:rsid w:val="00A24474"/>
    <w:rsid w:val="00A25476"/>
    <w:rsid w:val="00A32EA0"/>
    <w:rsid w:val="00A41AE2"/>
    <w:rsid w:val="00A47E01"/>
    <w:rsid w:val="00A51118"/>
    <w:rsid w:val="00A52A23"/>
    <w:rsid w:val="00A53026"/>
    <w:rsid w:val="00A5356E"/>
    <w:rsid w:val="00A53EDB"/>
    <w:rsid w:val="00A5787E"/>
    <w:rsid w:val="00A60F2D"/>
    <w:rsid w:val="00A625B5"/>
    <w:rsid w:val="00A6281D"/>
    <w:rsid w:val="00A63FB3"/>
    <w:rsid w:val="00A642AD"/>
    <w:rsid w:val="00A64592"/>
    <w:rsid w:val="00A65EFC"/>
    <w:rsid w:val="00A678F1"/>
    <w:rsid w:val="00A72379"/>
    <w:rsid w:val="00A72894"/>
    <w:rsid w:val="00A7447C"/>
    <w:rsid w:val="00A75EF5"/>
    <w:rsid w:val="00A861BE"/>
    <w:rsid w:val="00A9558F"/>
    <w:rsid w:val="00A9714C"/>
    <w:rsid w:val="00A9775A"/>
    <w:rsid w:val="00A9775E"/>
    <w:rsid w:val="00A97E56"/>
    <w:rsid w:val="00AA1594"/>
    <w:rsid w:val="00AA15C2"/>
    <w:rsid w:val="00AA4249"/>
    <w:rsid w:val="00AA4B4E"/>
    <w:rsid w:val="00AA6C8A"/>
    <w:rsid w:val="00AB3942"/>
    <w:rsid w:val="00AB5DF2"/>
    <w:rsid w:val="00AB5F71"/>
    <w:rsid w:val="00AB642F"/>
    <w:rsid w:val="00AB738A"/>
    <w:rsid w:val="00AC26E5"/>
    <w:rsid w:val="00AC5DE5"/>
    <w:rsid w:val="00AC76BD"/>
    <w:rsid w:val="00AC7B31"/>
    <w:rsid w:val="00AD3371"/>
    <w:rsid w:val="00AD56B8"/>
    <w:rsid w:val="00AD7E43"/>
    <w:rsid w:val="00AE2A03"/>
    <w:rsid w:val="00AE2C0C"/>
    <w:rsid w:val="00AE67E9"/>
    <w:rsid w:val="00AE72CF"/>
    <w:rsid w:val="00AF4313"/>
    <w:rsid w:val="00AF4996"/>
    <w:rsid w:val="00AF4D19"/>
    <w:rsid w:val="00B002B5"/>
    <w:rsid w:val="00B00D25"/>
    <w:rsid w:val="00B03B2B"/>
    <w:rsid w:val="00B05549"/>
    <w:rsid w:val="00B07E80"/>
    <w:rsid w:val="00B11C8F"/>
    <w:rsid w:val="00B138CC"/>
    <w:rsid w:val="00B21333"/>
    <w:rsid w:val="00B2440E"/>
    <w:rsid w:val="00B27FB1"/>
    <w:rsid w:val="00B30002"/>
    <w:rsid w:val="00B3621F"/>
    <w:rsid w:val="00B362F7"/>
    <w:rsid w:val="00B36368"/>
    <w:rsid w:val="00B43484"/>
    <w:rsid w:val="00B438F6"/>
    <w:rsid w:val="00B43EC2"/>
    <w:rsid w:val="00B45B5C"/>
    <w:rsid w:val="00B46E37"/>
    <w:rsid w:val="00B46EF7"/>
    <w:rsid w:val="00B53747"/>
    <w:rsid w:val="00B57555"/>
    <w:rsid w:val="00B63C74"/>
    <w:rsid w:val="00B647F2"/>
    <w:rsid w:val="00B65A48"/>
    <w:rsid w:val="00B668E1"/>
    <w:rsid w:val="00B720BC"/>
    <w:rsid w:val="00B75349"/>
    <w:rsid w:val="00B7575E"/>
    <w:rsid w:val="00B81117"/>
    <w:rsid w:val="00B81FBA"/>
    <w:rsid w:val="00B8256B"/>
    <w:rsid w:val="00B87223"/>
    <w:rsid w:val="00B95221"/>
    <w:rsid w:val="00BA2B4F"/>
    <w:rsid w:val="00BA5703"/>
    <w:rsid w:val="00BA5D2C"/>
    <w:rsid w:val="00BA6C8C"/>
    <w:rsid w:val="00BB2542"/>
    <w:rsid w:val="00BB26D9"/>
    <w:rsid w:val="00BB3F5A"/>
    <w:rsid w:val="00BB799E"/>
    <w:rsid w:val="00BC05FF"/>
    <w:rsid w:val="00BC0A84"/>
    <w:rsid w:val="00BC4535"/>
    <w:rsid w:val="00BC5490"/>
    <w:rsid w:val="00BC653D"/>
    <w:rsid w:val="00BD16CC"/>
    <w:rsid w:val="00BE33CF"/>
    <w:rsid w:val="00BE49B9"/>
    <w:rsid w:val="00BE5109"/>
    <w:rsid w:val="00BE76FE"/>
    <w:rsid w:val="00BF3C82"/>
    <w:rsid w:val="00C007BC"/>
    <w:rsid w:val="00C0108A"/>
    <w:rsid w:val="00C02C82"/>
    <w:rsid w:val="00C02CAD"/>
    <w:rsid w:val="00C041ED"/>
    <w:rsid w:val="00C10891"/>
    <w:rsid w:val="00C1154A"/>
    <w:rsid w:val="00C13A90"/>
    <w:rsid w:val="00C16BF6"/>
    <w:rsid w:val="00C205AC"/>
    <w:rsid w:val="00C224D3"/>
    <w:rsid w:val="00C24394"/>
    <w:rsid w:val="00C26B43"/>
    <w:rsid w:val="00C30464"/>
    <w:rsid w:val="00C323A6"/>
    <w:rsid w:val="00C35AD0"/>
    <w:rsid w:val="00C40B18"/>
    <w:rsid w:val="00C44572"/>
    <w:rsid w:val="00C45B80"/>
    <w:rsid w:val="00C47108"/>
    <w:rsid w:val="00C47E74"/>
    <w:rsid w:val="00C47F71"/>
    <w:rsid w:val="00C50DD3"/>
    <w:rsid w:val="00C51073"/>
    <w:rsid w:val="00C52903"/>
    <w:rsid w:val="00C57AED"/>
    <w:rsid w:val="00C622FA"/>
    <w:rsid w:val="00C639C1"/>
    <w:rsid w:val="00C66034"/>
    <w:rsid w:val="00C66740"/>
    <w:rsid w:val="00C75983"/>
    <w:rsid w:val="00C75A6F"/>
    <w:rsid w:val="00C821CD"/>
    <w:rsid w:val="00C838A2"/>
    <w:rsid w:val="00C914CE"/>
    <w:rsid w:val="00C934BB"/>
    <w:rsid w:val="00CA0793"/>
    <w:rsid w:val="00CA6C73"/>
    <w:rsid w:val="00CB0B8D"/>
    <w:rsid w:val="00CB1065"/>
    <w:rsid w:val="00CB27C0"/>
    <w:rsid w:val="00CB4EFB"/>
    <w:rsid w:val="00CB507A"/>
    <w:rsid w:val="00CB5E4B"/>
    <w:rsid w:val="00CB790B"/>
    <w:rsid w:val="00CC3184"/>
    <w:rsid w:val="00CD0371"/>
    <w:rsid w:val="00CD326B"/>
    <w:rsid w:val="00CD4253"/>
    <w:rsid w:val="00CD56C5"/>
    <w:rsid w:val="00CD6506"/>
    <w:rsid w:val="00CE2288"/>
    <w:rsid w:val="00CE4A66"/>
    <w:rsid w:val="00CE4DC3"/>
    <w:rsid w:val="00CF40F7"/>
    <w:rsid w:val="00D02DDF"/>
    <w:rsid w:val="00D040B1"/>
    <w:rsid w:val="00D041CD"/>
    <w:rsid w:val="00D0664E"/>
    <w:rsid w:val="00D0798D"/>
    <w:rsid w:val="00D07DF2"/>
    <w:rsid w:val="00D11610"/>
    <w:rsid w:val="00D15E22"/>
    <w:rsid w:val="00D21625"/>
    <w:rsid w:val="00D2282D"/>
    <w:rsid w:val="00D22F53"/>
    <w:rsid w:val="00D2426C"/>
    <w:rsid w:val="00D24A1A"/>
    <w:rsid w:val="00D25088"/>
    <w:rsid w:val="00D25D4E"/>
    <w:rsid w:val="00D304D8"/>
    <w:rsid w:val="00D3302E"/>
    <w:rsid w:val="00D35000"/>
    <w:rsid w:val="00D3552E"/>
    <w:rsid w:val="00D355ED"/>
    <w:rsid w:val="00D400C5"/>
    <w:rsid w:val="00D4231C"/>
    <w:rsid w:val="00D435E4"/>
    <w:rsid w:val="00D452EB"/>
    <w:rsid w:val="00D45E0C"/>
    <w:rsid w:val="00D46278"/>
    <w:rsid w:val="00D465A0"/>
    <w:rsid w:val="00D511F8"/>
    <w:rsid w:val="00D53A3C"/>
    <w:rsid w:val="00D53BED"/>
    <w:rsid w:val="00D548BA"/>
    <w:rsid w:val="00D6099D"/>
    <w:rsid w:val="00D60E31"/>
    <w:rsid w:val="00D6160B"/>
    <w:rsid w:val="00D616A6"/>
    <w:rsid w:val="00D658C9"/>
    <w:rsid w:val="00D67589"/>
    <w:rsid w:val="00D67B71"/>
    <w:rsid w:val="00D704BA"/>
    <w:rsid w:val="00D71186"/>
    <w:rsid w:val="00D7174C"/>
    <w:rsid w:val="00D7191A"/>
    <w:rsid w:val="00D729E0"/>
    <w:rsid w:val="00D74911"/>
    <w:rsid w:val="00D8539B"/>
    <w:rsid w:val="00D863CA"/>
    <w:rsid w:val="00D90CA1"/>
    <w:rsid w:val="00D92EFC"/>
    <w:rsid w:val="00DA0186"/>
    <w:rsid w:val="00DA0F3C"/>
    <w:rsid w:val="00DA2C31"/>
    <w:rsid w:val="00DA6D13"/>
    <w:rsid w:val="00DB0242"/>
    <w:rsid w:val="00DB2130"/>
    <w:rsid w:val="00DB25F9"/>
    <w:rsid w:val="00DB67B2"/>
    <w:rsid w:val="00DB7373"/>
    <w:rsid w:val="00DC12BD"/>
    <w:rsid w:val="00DC3879"/>
    <w:rsid w:val="00DC47F8"/>
    <w:rsid w:val="00DC4EFA"/>
    <w:rsid w:val="00DD0F1D"/>
    <w:rsid w:val="00DD15FD"/>
    <w:rsid w:val="00DD1EA0"/>
    <w:rsid w:val="00DD2CA4"/>
    <w:rsid w:val="00DE0506"/>
    <w:rsid w:val="00DE3AD9"/>
    <w:rsid w:val="00DE5138"/>
    <w:rsid w:val="00DE63D9"/>
    <w:rsid w:val="00DF0999"/>
    <w:rsid w:val="00DF2896"/>
    <w:rsid w:val="00DF6849"/>
    <w:rsid w:val="00E00EB5"/>
    <w:rsid w:val="00E017E8"/>
    <w:rsid w:val="00E04DE7"/>
    <w:rsid w:val="00E055E5"/>
    <w:rsid w:val="00E06011"/>
    <w:rsid w:val="00E101C1"/>
    <w:rsid w:val="00E12892"/>
    <w:rsid w:val="00E13B61"/>
    <w:rsid w:val="00E22F08"/>
    <w:rsid w:val="00E23501"/>
    <w:rsid w:val="00E24E5F"/>
    <w:rsid w:val="00E262BD"/>
    <w:rsid w:val="00E26A40"/>
    <w:rsid w:val="00E306DD"/>
    <w:rsid w:val="00E31205"/>
    <w:rsid w:val="00E31902"/>
    <w:rsid w:val="00E3242D"/>
    <w:rsid w:val="00E34B7D"/>
    <w:rsid w:val="00E37919"/>
    <w:rsid w:val="00E41B70"/>
    <w:rsid w:val="00E43B59"/>
    <w:rsid w:val="00E44865"/>
    <w:rsid w:val="00E46FAF"/>
    <w:rsid w:val="00E511B6"/>
    <w:rsid w:val="00E53A98"/>
    <w:rsid w:val="00E5654B"/>
    <w:rsid w:val="00E65AEF"/>
    <w:rsid w:val="00E66811"/>
    <w:rsid w:val="00E6750F"/>
    <w:rsid w:val="00E71788"/>
    <w:rsid w:val="00E737D2"/>
    <w:rsid w:val="00E74129"/>
    <w:rsid w:val="00E751C8"/>
    <w:rsid w:val="00E77777"/>
    <w:rsid w:val="00E802B1"/>
    <w:rsid w:val="00E81F67"/>
    <w:rsid w:val="00E83C70"/>
    <w:rsid w:val="00E90A3C"/>
    <w:rsid w:val="00E910A2"/>
    <w:rsid w:val="00E91EC9"/>
    <w:rsid w:val="00E921E3"/>
    <w:rsid w:val="00E93AC1"/>
    <w:rsid w:val="00E944C5"/>
    <w:rsid w:val="00E96980"/>
    <w:rsid w:val="00E96EA8"/>
    <w:rsid w:val="00E97D60"/>
    <w:rsid w:val="00EA0DCE"/>
    <w:rsid w:val="00EA2D2C"/>
    <w:rsid w:val="00EA5916"/>
    <w:rsid w:val="00EA5F3D"/>
    <w:rsid w:val="00EB1455"/>
    <w:rsid w:val="00EB203F"/>
    <w:rsid w:val="00EB3CA9"/>
    <w:rsid w:val="00EB4C65"/>
    <w:rsid w:val="00EB5605"/>
    <w:rsid w:val="00EB5F58"/>
    <w:rsid w:val="00EC091D"/>
    <w:rsid w:val="00EC4FEE"/>
    <w:rsid w:val="00EC650A"/>
    <w:rsid w:val="00ED220D"/>
    <w:rsid w:val="00ED2E4B"/>
    <w:rsid w:val="00ED3552"/>
    <w:rsid w:val="00ED37E9"/>
    <w:rsid w:val="00ED4012"/>
    <w:rsid w:val="00ED48B4"/>
    <w:rsid w:val="00ED6A7C"/>
    <w:rsid w:val="00ED70A6"/>
    <w:rsid w:val="00EE1251"/>
    <w:rsid w:val="00EE34A0"/>
    <w:rsid w:val="00EE6B54"/>
    <w:rsid w:val="00EF1E89"/>
    <w:rsid w:val="00EF4FE3"/>
    <w:rsid w:val="00EF5AE4"/>
    <w:rsid w:val="00EF6E5F"/>
    <w:rsid w:val="00F028BA"/>
    <w:rsid w:val="00F0294A"/>
    <w:rsid w:val="00F044F8"/>
    <w:rsid w:val="00F06465"/>
    <w:rsid w:val="00F07CFE"/>
    <w:rsid w:val="00F11457"/>
    <w:rsid w:val="00F14B8C"/>
    <w:rsid w:val="00F1551D"/>
    <w:rsid w:val="00F1671C"/>
    <w:rsid w:val="00F16B9A"/>
    <w:rsid w:val="00F17048"/>
    <w:rsid w:val="00F17949"/>
    <w:rsid w:val="00F17CA7"/>
    <w:rsid w:val="00F247C4"/>
    <w:rsid w:val="00F260EB"/>
    <w:rsid w:val="00F261C2"/>
    <w:rsid w:val="00F31FD4"/>
    <w:rsid w:val="00F34A93"/>
    <w:rsid w:val="00F3696D"/>
    <w:rsid w:val="00F4094B"/>
    <w:rsid w:val="00F42A28"/>
    <w:rsid w:val="00F46379"/>
    <w:rsid w:val="00F501BB"/>
    <w:rsid w:val="00F5094A"/>
    <w:rsid w:val="00F50987"/>
    <w:rsid w:val="00F560CE"/>
    <w:rsid w:val="00F56139"/>
    <w:rsid w:val="00F634B5"/>
    <w:rsid w:val="00F64B63"/>
    <w:rsid w:val="00F667CA"/>
    <w:rsid w:val="00F6698C"/>
    <w:rsid w:val="00F67A37"/>
    <w:rsid w:val="00F67F43"/>
    <w:rsid w:val="00F70C25"/>
    <w:rsid w:val="00F72AA2"/>
    <w:rsid w:val="00F72CC7"/>
    <w:rsid w:val="00F80105"/>
    <w:rsid w:val="00F8021A"/>
    <w:rsid w:val="00F8093A"/>
    <w:rsid w:val="00F8159E"/>
    <w:rsid w:val="00F815D8"/>
    <w:rsid w:val="00F8342A"/>
    <w:rsid w:val="00F847B5"/>
    <w:rsid w:val="00F84928"/>
    <w:rsid w:val="00F863C9"/>
    <w:rsid w:val="00F878DB"/>
    <w:rsid w:val="00F91564"/>
    <w:rsid w:val="00F92109"/>
    <w:rsid w:val="00F92237"/>
    <w:rsid w:val="00F96C55"/>
    <w:rsid w:val="00FA0917"/>
    <w:rsid w:val="00FA1CD9"/>
    <w:rsid w:val="00FA314F"/>
    <w:rsid w:val="00FA4CCC"/>
    <w:rsid w:val="00FA5484"/>
    <w:rsid w:val="00FA5BE2"/>
    <w:rsid w:val="00FA752D"/>
    <w:rsid w:val="00FB5078"/>
    <w:rsid w:val="00FB5D03"/>
    <w:rsid w:val="00FB6521"/>
    <w:rsid w:val="00FB7795"/>
    <w:rsid w:val="00FC00AD"/>
    <w:rsid w:val="00FC2B8C"/>
    <w:rsid w:val="00FC39C5"/>
    <w:rsid w:val="00FC4158"/>
    <w:rsid w:val="00FC4521"/>
    <w:rsid w:val="00FC5449"/>
    <w:rsid w:val="00FC6D9E"/>
    <w:rsid w:val="00FC766D"/>
    <w:rsid w:val="00FD0CCB"/>
    <w:rsid w:val="00FD156B"/>
    <w:rsid w:val="00FD1F5B"/>
    <w:rsid w:val="00FD4268"/>
    <w:rsid w:val="00FD456C"/>
    <w:rsid w:val="00FD6BE0"/>
    <w:rsid w:val="00FD6C00"/>
    <w:rsid w:val="00FE129E"/>
    <w:rsid w:val="00FE20FA"/>
    <w:rsid w:val="00FE5F3E"/>
    <w:rsid w:val="00FE6003"/>
    <w:rsid w:val="00FF2885"/>
    <w:rsid w:val="00FF2D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30F09"/>
  <w15:chartTrackingRefBased/>
  <w15:docId w15:val="{AC8C0A60-46F4-406A-8777-E5647D88F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0CA1"/>
    <w:pPr>
      <w:spacing w:after="200" w:line="276" w:lineRule="auto"/>
    </w:pPr>
    <w:rPr>
      <w:rFonts w:ascii="Calibri" w:eastAsia="Times New Roman" w:hAnsi="Calibri" w:cs="Times New Roman"/>
      <w:lang w:eastAsia="pl-PL"/>
    </w:rPr>
  </w:style>
  <w:style w:type="paragraph" w:styleId="Nagwek1">
    <w:name w:val="heading 1"/>
    <w:basedOn w:val="Normalny"/>
    <w:next w:val="Normalny"/>
    <w:link w:val="Nagwek1Znak"/>
    <w:qFormat/>
    <w:rsid w:val="00D90CA1"/>
    <w:pPr>
      <w:keepNext/>
      <w:numPr>
        <w:numId w:val="1"/>
      </w:numPr>
      <w:suppressAutoHyphens/>
      <w:spacing w:after="0" w:line="240" w:lineRule="auto"/>
      <w:outlineLvl w:val="0"/>
    </w:pPr>
    <w:rPr>
      <w:rFonts w:ascii="Arial Narrow" w:hAnsi="Arial Narrow" w:cs="Arial"/>
      <w:b/>
      <w:bCs/>
      <w:sz w:val="24"/>
      <w:szCs w:val="24"/>
      <w:lang w:eastAsia="ar-SA"/>
    </w:rPr>
  </w:style>
  <w:style w:type="paragraph" w:styleId="Nagwek2">
    <w:name w:val="heading 2"/>
    <w:basedOn w:val="Normalny"/>
    <w:next w:val="Normalny"/>
    <w:link w:val="Nagwek2Znak"/>
    <w:unhideWhenUsed/>
    <w:qFormat/>
    <w:rsid w:val="00D90CA1"/>
    <w:pPr>
      <w:keepNext/>
      <w:spacing w:after="0" w:line="360" w:lineRule="auto"/>
      <w:jc w:val="center"/>
      <w:outlineLvl w:val="1"/>
    </w:pPr>
    <w:rPr>
      <w:rFonts w:ascii="Times New Roman" w:hAnsi="Times New Roman"/>
      <w:b/>
      <w:szCs w:val="20"/>
    </w:rPr>
  </w:style>
  <w:style w:type="paragraph" w:styleId="Nagwek3">
    <w:name w:val="heading 3"/>
    <w:basedOn w:val="Normalny"/>
    <w:next w:val="Normalny"/>
    <w:link w:val="Nagwek3Znak"/>
    <w:semiHidden/>
    <w:unhideWhenUsed/>
    <w:qFormat/>
    <w:rsid w:val="00D90CA1"/>
    <w:pPr>
      <w:keepNext/>
      <w:spacing w:before="240" w:after="60" w:line="240" w:lineRule="auto"/>
      <w:outlineLvl w:val="2"/>
    </w:pPr>
    <w:rPr>
      <w:rFonts w:ascii="Times New Roman" w:hAnsi="Times New Roman"/>
      <w:b/>
      <w:sz w:val="24"/>
      <w:szCs w:val="20"/>
    </w:rPr>
  </w:style>
  <w:style w:type="paragraph" w:styleId="Nagwek4">
    <w:name w:val="heading 4"/>
    <w:basedOn w:val="Normalny"/>
    <w:next w:val="Normalny"/>
    <w:link w:val="Nagwek4Znak"/>
    <w:unhideWhenUsed/>
    <w:qFormat/>
    <w:rsid w:val="00D90CA1"/>
    <w:pPr>
      <w:keepNext/>
      <w:tabs>
        <w:tab w:val="left" w:pos="2921"/>
        <w:tab w:val="left" w:pos="7585"/>
      </w:tabs>
      <w:spacing w:after="0" w:line="240" w:lineRule="auto"/>
      <w:jc w:val="center"/>
      <w:outlineLvl w:val="3"/>
    </w:pPr>
    <w:rPr>
      <w:rFonts w:ascii="Times New Roman" w:hAnsi="Times New Roman"/>
      <w:b/>
      <w:bCs/>
      <w:sz w:val="36"/>
      <w:szCs w:val="24"/>
    </w:rPr>
  </w:style>
  <w:style w:type="paragraph" w:styleId="Nagwek5">
    <w:name w:val="heading 5"/>
    <w:basedOn w:val="Normalny"/>
    <w:next w:val="Normalny"/>
    <w:link w:val="Nagwek5Znak"/>
    <w:unhideWhenUsed/>
    <w:qFormat/>
    <w:rsid w:val="00D90CA1"/>
    <w:pPr>
      <w:spacing w:before="240" w:after="60" w:line="240" w:lineRule="auto"/>
      <w:outlineLvl w:val="4"/>
    </w:pPr>
    <w:rPr>
      <w:rFonts w:ascii="Times New Roman" w:hAnsi="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90CA1"/>
    <w:rPr>
      <w:rFonts w:ascii="Arial Narrow" w:eastAsia="Times New Roman" w:hAnsi="Arial Narrow" w:cs="Arial"/>
      <w:b/>
      <w:bCs/>
      <w:sz w:val="24"/>
      <w:szCs w:val="24"/>
      <w:lang w:eastAsia="ar-SA"/>
    </w:rPr>
  </w:style>
  <w:style w:type="character" w:customStyle="1" w:styleId="Nagwek2Znak">
    <w:name w:val="Nagłówek 2 Znak"/>
    <w:basedOn w:val="Domylnaczcionkaakapitu"/>
    <w:link w:val="Nagwek2"/>
    <w:rsid w:val="00D90CA1"/>
    <w:rPr>
      <w:rFonts w:ascii="Times New Roman" w:eastAsia="Times New Roman" w:hAnsi="Times New Roman" w:cs="Times New Roman"/>
      <w:b/>
      <w:szCs w:val="20"/>
      <w:lang w:eastAsia="pl-PL"/>
    </w:rPr>
  </w:style>
  <w:style w:type="character" w:customStyle="1" w:styleId="Nagwek3Znak">
    <w:name w:val="Nagłówek 3 Znak"/>
    <w:basedOn w:val="Domylnaczcionkaakapitu"/>
    <w:link w:val="Nagwek3"/>
    <w:semiHidden/>
    <w:rsid w:val="00D90CA1"/>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D90CA1"/>
    <w:rPr>
      <w:rFonts w:ascii="Times New Roman" w:eastAsia="Times New Roman" w:hAnsi="Times New Roman" w:cs="Times New Roman"/>
      <w:b/>
      <w:bCs/>
      <w:sz w:val="36"/>
      <w:szCs w:val="24"/>
      <w:lang w:eastAsia="pl-PL"/>
    </w:rPr>
  </w:style>
  <w:style w:type="character" w:customStyle="1" w:styleId="Nagwek5Znak">
    <w:name w:val="Nagłówek 5 Znak"/>
    <w:basedOn w:val="Domylnaczcionkaakapitu"/>
    <w:link w:val="Nagwek5"/>
    <w:rsid w:val="00D90CA1"/>
    <w:rPr>
      <w:rFonts w:ascii="Times New Roman" w:eastAsia="Times New Roman" w:hAnsi="Times New Roman" w:cs="Times New Roman"/>
      <w:b/>
      <w:bCs/>
      <w:i/>
      <w:iCs/>
      <w:sz w:val="26"/>
      <w:szCs w:val="26"/>
      <w:lang w:eastAsia="pl-PL"/>
    </w:rPr>
  </w:style>
  <w:style w:type="character" w:styleId="Hipercze">
    <w:name w:val="Hyperlink"/>
    <w:uiPriority w:val="99"/>
    <w:unhideWhenUsed/>
    <w:rsid w:val="00D90CA1"/>
    <w:rPr>
      <w:color w:val="0000FF"/>
      <w:u w:val="single"/>
    </w:rPr>
  </w:style>
  <w:style w:type="character" w:styleId="UyteHipercze">
    <w:name w:val="FollowedHyperlink"/>
    <w:basedOn w:val="Domylnaczcionkaakapitu"/>
    <w:uiPriority w:val="99"/>
    <w:semiHidden/>
    <w:unhideWhenUsed/>
    <w:rsid w:val="00D90CA1"/>
    <w:rPr>
      <w:color w:val="954F72" w:themeColor="followedHyperlink"/>
      <w:u w:val="single"/>
    </w:rPr>
  </w:style>
  <w:style w:type="character" w:styleId="HTML-staaszeroko">
    <w:name w:val="HTML Typewriter"/>
    <w:semiHidden/>
    <w:unhideWhenUsed/>
    <w:rsid w:val="00D90CA1"/>
    <w:rPr>
      <w:rFonts w:ascii="Courier New" w:eastAsia="Times New Roman" w:hAnsi="Courier New" w:cs="Courier New" w:hint="default"/>
      <w:sz w:val="20"/>
      <w:szCs w:val="20"/>
    </w:rPr>
  </w:style>
  <w:style w:type="paragraph" w:customStyle="1" w:styleId="msonormal0">
    <w:name w:val="msonormal"/>
    <w:basedOn w:val="Normalny"/>
    <w:rsid w:val="00D90CA1"/>
    <w:pPr>
      <w:spacing w:before="100" w:beforeAutospacing="1" w:after="100" w:afterAutospacing="1" w:line="240" w:lineRule="auto"/>
    </w:pPr>
    <w:rPr>
      <w:rFonts w:ascii="Times New Roman" w:hAnsi="Times New Roman"/>
      <w:sz w:val="24"/>
      <w:szCs w:val="24"/>
    </w:rPr>
  </w:style>
  <w:style w:type="paragraph" w:styleId="NormalnyWeb">
    <w:name w:val="Normal (Web)"/>
    <w:basedOn w:val="Normalny"/>
    <w:semiHidden/>
    <w:unhideWhenUsed/>
    <w:rsid w:val="00D90CA1"/>
    <w:pPr>
      <w:spacing w:before="100" w:beforeAutospacing="1" w:after="100" w:afterAutospacing="1" w:line="240" w:lineRule="auto"/>
    </w:pPr>
    <w:rPr>
      <w:rFonts w:ascii="Times New Roman" w:hAnsi="Times New Roman"/>
      <w:sz w:val="24"/>
      <w:szCs w:val="24"/>
    </w:rPr>
  </w:style>
  <w:style w:type="paragraph" w:styleId="Tekstprzypisudolnego">
    <w:name w:val="footnote text"/>
    <w:basedOn w:val="Normalny"/>
    <w:link w:val="TekstprzypisudolnegoZnak"/>
    <w:semiHidden/>
    <w:unhideWhenUsed/>
    <w:rsid w:val="00D90CA1"/>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semiHidden/>
    <w:rsid w:val="00D90CA1"/>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unhideWhenUsed/>
    <w:rsid w:val="00D90CA1"/>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semiHidden/>
    <w:rsid w:val="00D90CA1"/>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90CA1"/>
    <w:pPr>
      <w:tabs>
        <w:tab w:val="center" w:pos="4536"/>
        <w:tab w:val="right" w:pos="9072"/>
      </w:tabs>
      <w:spacing w:after="0" w:line="240" w:lineRule="auto"/>
    </w:pPr>
    <w:rPr>
      <w:rFonts w:ascii="Times New Roman" w:hAnsi="Times New Roman"/>
      <w:sz w:val="24"/>
      <w:szCs w:val="24"/>
    </w:rPr>
  </w:style>
  <w:style w:type="character" w:customStyle="1" w:styleId="NagwekZnak">
    <w:name w:val="Nagłówek Znak"/>
    <w:basedOn w:val="Domylnaczcionkaakapitu"/>
    <w:link w:val="Nagwek"/>
    <w:uiPriority w:val="99"/>
    <w:rsid w:val="00D90CA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90CA1"/>
    <w:pPr>
      <w:tabs>
        <w:tab w:val="center" w:pos="4536"/>
        <w:tab w:val="right" w:pos="9072"/>
      </w:tabs>
      <w:spacing w:after="0" w:line="240" w:lineRule="auto"/>
    </w:pPr>
    <w:rPr>
      <w:rFonts w:ascii="Times New Roman" w:hAnsi="Times New Roman"/>
      <w:sz w:val="24"/>
      <w:szCs w:val="24"/>
    </w:rPr>
  </w:style>
  <w:style w:type="character" w:customStyle="1" w:styleId="StopkaZnak">
    <w:name w:val="Stopka Znak"/>
    <w:basedOn w:val="Domylnaczcionkaakapitu"/>
    <w:link w:val="Stopka"/>
    <w:uiPriority w:val="99"/>
    <w:rsid w:val="00D90CA1"/>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unhideWhenUsed/>
    <w:rsid w:val="00D90CA1"/>
    <w:pPr>
      <w:widowControl w:val="0"/>
      <w:spacing w:after="0" w:line="240" w:lineRule="auto"/>
    </w:pPr>
    <w:rPr>
      <w:rFonts w:ascii="Courier" w:hAnsi="Courier"/>
      <w:sz w:val="24"/>
      <w:szCs w:val="20"/>
    </w:rPr>
  </w:style>
  <w:style w:type="character" w:customStyle="1" w:styleId="TekstprzypisukocowegoZnak">
    <w:name w:val="Tekst przypisu końcowego Znak"/>
    <w:basedOn w:val="Domylnaczcionkaakapitu"/>
    <w:link w:val="Tekstprzypisukocowego"/>
    <w:semiHidden/>
    <w:rsid w:val="00D90CA1"/>
    <w:rPr>
      <w:rFonts w:ascii="Courier" w:eastAsia="Times New Roman" w:hAnsi="Courier" w:cs="Times New Roman"/>
      <w:sz w:val="24"/>
      <w:szCs w:val="20"/>
      <w:lang w:eastAsia="pl-PL"/>
    </w:rPr>
  </w:style>
  <w:style w:type="paragraph" w:styleId="Tekstpodstawowy">
    <w:name w:val="Body Text"/>
    <w:basedOn w:val="Normalny"/>
    <w:link w:val="TekstpodstawowyZnak"/>
    <w:unhideWhenUsed/>
    <w:rsid w:val="00D90CA1"/>
    <w:pPr>
      <w:spacing w:after="0" w:line="240" w:lineRule="auto"/>
      <w:jc w:val="center"/>
    </w:pPr>
    <w:rPr>
      <w:rFonts w:ascii="Times New Roman" w:hAnsi="Times New Roman"/>
      <w:sz w:val="28"/>
      <w:szCs w:val="28"/>
    </w:rPr>
  </w:style>
  <w:style w:type="character" w:customStyle="1" w:styleId="TekstpodstawowyZnak">
    <w:name w:val="Tekst podstawowy Znak"/>
    <w:basedOn w:val="Domylnaczcionkaakapitu"/>
    <w:link w:val="Tekstpodstawowy"/>
    <w:rsid w:val="00D90CA1"/>
    <w:rPr>
      <w:rFonts w:ascii="Times New Roman" w:eastAsia="Times New Roman" w:hAnsi="Times New Roman" w:cs="Times New Roman"/>
      <w:sz w:val="28"/>
      <w:szCs w:val="28"/>
      <w:lang w:eastAsia="pl-PL"/>
    </w:rPr>
  </w:style>
  <w:style w:type="paragraph" w:styleId="Lista">
    <w:name w:val="List"/>
    <w:basedOn w:val="Tekstpodstawowy"/>
    <w:semiHidden/>
    <w:unhideWhenUsed/>
    <w:rsid w:val="00D90CA1"/>
    <w:pPr>
      <w:suppressAutoHyphens/>
    </w:pPr>
    <w:rPr>
      <w:rFonts w:cs="Tahoma"/>
      <w:lang w:eastAsia="ar-SA"/>
    </w:rPr>
  </w:style>
  <w:style w:type="paragraph" w:styleId="Tytu">
    <w:name w:val="Title"/>
    <w:basedOn w:val="Normalny"/>
    <w:link w:val="TytuZnak"/>
    <w:qFormat/>
    <w:rsid w:val="00D90CA1"/>
    <w:pPr>
      <w:spacing w:after="0" w:line="240" w:lineRule="auto"/>
      <w:jc w:val="center"/>
    </w:pPr>
    <w:rPr>
      <w:rFonts w:ascii="Arial Narrow" w:hAnsi="Arial Narrow" w:cs="Arial"/>
      <w:b/>
      <w:bCs/>
      <w:sz w:val="24"/>
      <w:szCs w:val="24"/>
    </w:rPr>
  </w:style>
  <w:style w:type="character" w:customStyle="1" w:styleId="TytuZnak">
    <w:name w:val="Tytuł Znak"/>
    <w:basedOn w:val="Domylnaczcionkaakapitu"/>
    <w:link w:val="Tytu"/>
    <w:rsid w:val="00D90CA1"/>
    <w:rPr>
      <w:rFonts w:ascii="Arial Narrow" w:eastAsia="Times New Roman" w:hAnsi="Arial Narrow" w:cs="Arial"/>
      <w:b/>
      <w:bCs/>
      <w:sz w:val="24"/>
      <w:szCs w:val="24"/>
      <w:lang w:eastAsia="pl-PL"/>
    </w:rPr>
  </w:style>
  <w:style w:type="paragraph" w:styleId="Tekstpodstawowywcity">
    <w:name w:val="Body Text Indent"/>
    <w:basedOn w:val="Normalny"/>
    <w:link w:val="TekstpodstawowywcityZnak"/>
    <w:semiHidden/>
    <w:unhideWhenUsed/>
    <w:rsid w:val="00D90CA1"/>
    <w:pPr>
      <w:spacing w:after="0" w:line="240" w:lineRule="auto"/>
      <w:ind w:left="180" w:firstLine="528"/>
      <w:jc w:val="both"/>
    </w:pPr>
    <w:rPr>
      <w:rFonts w:ascii="Arial Narrow" w:hAnsi="Arial Narrow" w:cs="Arial"/>
      <w:sz w:val="24"/>
      <w:szCs w:val="24"/>
    </w:rPr>
  </w:style>
  <w:style w:type="character" w:customStyle="1" w:styleId="TekstpodstawowywcityZnak">
    <w:name w:val="Tekst podstawowy wcięty Znak"/>
    <w:basedOn w:val="Domylnaczcionkaakapitu"/>
    <w:link w:val="Tekstpodstawowywcity"/>
    <w:semiHidden/>
    <w:rsid w:val="00D90CA1"/>
    <w:rPr>
      <w:rFonts w:ascii="Arial Narrow" w:eastAsia="Times New Roman" w:hAnsi="Arial Narrow" w:cs="Arial"/>
      <w:sz w:val="24"/>
      <w:szCs w:val="24"/>
      <w:lang w:eastAsia="pl-PL"/>
    </w:rPr>
  </w:style>
  <w:style w:type="paragraph" w:styleId="Podtytu">
    <w:name w:val="Subtitle"/>
    <w:basedOn w:val="Normalny"/>
    <w:link w:val="PodtytuZnak"/>
    <w:qFormat/>
    <w:rsid w:val="00D90CA1"/>
    <w:pPr>
      <w:spacing w:after="0" w:line="240" w:lineRule="auto"/>
    </w:pPr>
    <w:rPr>
      <w:rFonts w:ascii="Times New Roman" w:hAnsi="Times New Roman"/>
      <w:b/>
      <w:bCs/>
      <w:sz w:val="24"/>
      <w:szCs w:val="24"/>
    </w:rPr>
  </w:style>
  <w:style w:type="character" w:customStyle="1" w:styleId="PodtytuZnak">
    <w:name w:val="Podtytuł Znak"/>
    <w:basedOn w:val="Domylnaczcionkaakapitu"/>
    <w:link w:val="Podtytu"/>
    <w:rsid w:val="00D90CA1"/>
    <w:rPr>
      <w:rFonts w:ascii="Times New Roman" w:eastAsia="Times New Roman" w:hAnsi="Times New Roman" w:cs="Times New Roman"/>
      <w:b/>
      <w:bCs/>
      <w:sz w:val="24"/>
      <w:szCs w:val="24"/>
      <w:lang w:eastAsia="pl-PL"/>
    </w:rPr>
  </w:style>
  <w:style w:type="paragraph" w:styleId="Tekstpodstawowy2">
    <w:name w:val="Body Text 2"/>
    <w:basedOn w:val="Normalny"/>
    <w:link w:val="Tekstpodstawowy2Znak"/>
    <w:semiHidden/>
    <w:unhideWhenUsed/>
    <w:rsid w:val="00D90CA1"/>
    <w:pPr>
      <w:spacing w:after="0" w:line="240" w:lineRule="auto"/>
    </w:pPr>
    <w:rPr>
      <w:rFonts w:ascii="Arial Narrow" w:hAnsi="Arial Narrow" w:cs="Arial"/>
      <w:b/>
      <w:bCs/>
      <w:sz w:val="24"/>
      <w:szCs w:val="24"/>
    </w:rPr>
  </w:style>
  <w:style w:type="character" w:customStyle="1" w:styleId="Tekstpodstawowy2Znak">
    <w:name w:val="Tekst podstawowy 2 Znak"/>
    <w:basedOn w:val="Domylnaczcionkaakapitu"/>
    <w:link w:val="Tekstpodstawowy2"/>
    <w:semiHidden/>
    <w:rsid w:val="00D90CA1"/>
    <w:rPr>
      <w:rFonts w:ascii="Arial Narrow" w:eastAsia="Times New Roman" w:hAnsi="Arial Narrow" w:cs="Arial"/>
      <w:b/>
      <w:bCs/>
      <w:sz w:val="24"/>
      <w:szCs w:val="24"/>
      <w:lang w:eastAsia="pl-PL"/>
    </w:rPr>
  </w:style>
  <w:style w:type="paragraph" w:styleId="Tekstpodstawowy3">
    <w:name w:val="Body Text 3"/>
    <w:basedOn w:val="Normalny"/>
    <w:link w:val="Tekstpodstawowy3Znak"/>
    <w:semiHidden/>
    <w:unhideWhenUsed/>
    <w:rsid w:val="00D90CA1"/>
    <w:pPr>
      <w:spacing w:after="120" w:line="240" w:lineRule="auto"/>
    </w:pPr>
    <w:rPr>
      <w:rFonts w:ascii="Times New Roman" w:hAnsi="Times New Roman"/>
      <w:sz w:val="16"/>
      <w:szCs w:val="16"/>
    </w:rPr>
  </w:style>
  <w:style w:type="character" w:customStyle="1" w:styleId="Tekstpodstawowy3Znak">
    <w:name w:val="Tekst podstawowy 3 Znak"/>
    <w:basedOn w:val="Domylnaczcionkaakapitu"/>
    <w:link w:val="Tekstpodstawowy3"/>
    <w:semiHidden/>
    <w:rsid w:val="00D90CA1"/>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D90CA1"/>
    <w:pPr>
      <w:spacing w:after="0" w:line="240" w:lineRule="auto"/>
      <w:ind w:left="708"/>
      <w:jc w:val="both"/>
    </w:pPr>
    <w:rPr>
      <w:rFonts w:ascii="Arial" w:hAnsi="Arial" w:cs="Arial"/>
      <w:b/>
      <w:bCs/>
      <w:sz w:val="20"/>
      <w:szCs w:val="20"/>
    </w:rPr>
  </w:style>
  <w:style w:type="character" w:customStyle="1" w:styleId="Tekstpodstawowywcity2Znak">
    <w:name w:val="Tekst podstawowy wcięty 2 Znak"/>
    <w:basedOn w:val="Domylnaczcionkaakapitu"/>
    <w:link w:val="Tekstpodstawowywcity2"/>
    <w:semiHidden/>
    <w:rsid w:val="00D90CA1"/>
    <w:rPr>
      <w:rFonts w:ascii="Arial" w:eastAsia="Times New Roman" w:hAnsi="Arial" w:cs="Arial"/>
      <w:b/>
      <w:bCs/>
      <w:sz w:val="20"/>
      <w:szCs w:val="20"/>
      <w:lang w:eastAsia="pl-PL"/>
    </w:rPr>
  </w:style>
  <w:style w:type="paragraph" w:styleId="Tekstpodstawowywcity3">
    <w:name w:val="Body Text Indent 3"/>
    <w:basedOn w:val="Normalny"/>
    <w:link w:val="Tekstpodstawowywcity3Znak"/>
    <w:semiHidden/>
    <w:unhideWhenUsed/>
    <w:rsid w:val="00D90CA1"/>
    <w:pPr>
      <w:spacing w:after="0" w:line="240" w:lineRule="auto"/>
      <w:ind w:left="540"/>
    </w:pPr>
    <w:rPr>
      <w:rFonts w:ascii="Arial Narrow" w:hAnsi="Arial Narrow" w:cs="Arial"/>
      <w:sz w:val="24"/>
      <w:szCs w:val="24"/>
    </w:rPr>
  </w:style>
  <w:style w:type="character" w:customStyle="1" w:styleId="Tekstpodstawowywcity3Znak">
    <w:name w:val="Tekst podstawowy wcięty 3 Znak"/>
    <w:basedOn w:val="Domylnaczcionkaakapitu"/>
    <w:link w:val="Tekstpodstawowywcity3"/>
    <w:semiHidden/>
    <w:rsid w:val="00D90CA1"/>
    <w:rPr>
      <w:rFonts w:ascii="Arial Narrow" w:eastAsia="Times New Roman" w:hAnsi="Arial Narrow" w:cs="Arial"/>
      <w:sz w:val="24"/>
      <w:szCs w:val="24"/>
      <w:lang w:eastAsia="pl-PL"/>
    </w:rPr>
  </w:style>
  <w:style w:type="paragraph" w:styleId="Zwykytekst">
    <w:name w:val="Plain Text"/>
    <w:basedOn w:val="Normalny"/>
    <w:link w:val="ZwykytekstZnak"/>
    <w:semiHidden/>
    <w:unhideWhenUsed/>
    <w:rsid w:val="00D90CA1"/>
    <w:pPr>
      <w:spacing w:after="0" w:line="240" w:lineRule="auto"/>
    </w:pPr>
    <w:rPr>
      <w:rFonts w:ascii="Courier New" w:hAnsi="Courier New" w:cs="Courier New"/>
      <w:sz w:val="20"/>
      <w:szCs w:val="20"/>
    </w:rPr>
  </w:style>
  <w:style w:type="character" w:customStyle="1" w:styleId="ZwykytekstZnak">
    <w:name w:val="Zwykły tekst Znak"/>
    <w:basedOn w:val="Domylnaczcionkaakapitu"/>
    <w:link w:val="Zwykytekst"/>
    <w:semiHidden/>
    <w:rsid w:val="00D90CA1"/>
    <w:rPr>
      <w:rFonts w:ascii="Courier New" w:eastAsia="Times New Roman" w:hAnsi="Courier New" w:cs="Courier New"/>
      <w:sz w:val="20"/>
      <w:szCs w:val="20"/>
      <w:lang w:eastAsia="pl-PL"/>
    </w:rPr>
  </w:style>
  <w:style w:type="paragraph" w:styleId="Tematkomentarza">
    <w:name w:val="annotation subject"/>
    <w:basedOn w:val="Tekstkomentarza"/>
    <w:next w:val="Tekstkomentarza"/>
    <w:link w:val="TematkomentarzaZnak"/>
    <w:semiHidden/>
    <w:unhideWhenUsed/>
    <w:rsid w:val="00D90CA1"/>
    <w:rPr>
      <w:b/>
      <w:bCs/>
    </w:rPr>
  </w:style>
  <w:style w:type="character" w:customStyle="1" w:styleId="TematkomentarzaZnak">
    <w:name w:val="Temat komentarza Znak"/>
    <w:basedOn w:val="TekstkomentarzaZnak"/>
    <w:link w:val="Tematkomentarza"/>
    <w:semiHidden/>
    <w:rsid w:val="00D90CA1"/>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unhideWhenUsed/>
    <w:rsid w:val="00D90C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D90CA1"/>
    <w:rPr>
      <w:rFonts w:ascii="Tahoma" w:eastAsia="Times New Roman" w:hAnsi="Tahoma" w:cs="Tahoma"/>
      <w:sz w:val="16"/>
      <w:szCs w:val="16"/>
      <w:lang w:eastAsia="pl-PL"/>
    </w:rPr>
  </w:style>
  <w:style w:type="paragraph" w:styleId="Akapitzlist">
    <w:name w:val="List Paragraph"/>
    <w:basedOn w:val="Normalny"/>
    <w:qFormat/>
    <w:rsid w:val="00D90CA1"/>
    <w:pPr>
      <w:ind w:left="720"/>
      <w:contextualSpacing/>
    </w:pPr>
    <w:rPr>
      <w:rFonts w:eastAsia="Calibri"/>
      <w:lang w:eastAsia="en-US"/>
    </w:rPr>
  </w:style>
  <w:style w:type="paragraph" w:customStyle="1" w:styleId="Tytu0">
    <w:name w:val="Tytu?"/>
    <w:basedOn w:val="Normalny"/>
    <w:rsid w:val="00D90CA1"/>
    <w:pPr>
      <w:overflowPunct w:val="0"/>
      <w:autoSpaceDE w:val="0"/>
      <w:autoSpaceDN w:val="0"/>
      <w:adjustRightInd w:val="0"/>
      <w:spacing w:after="0" w:line="240" w:lineRule="auto"/>
      <w:jc w:val="center"/>
    </w:pPr>
    <w:rPr>
      <w:rFonts w:ascii="Times New Roman" w:hAnsi="Times New Roman"/>
      <w:b/>
      <w:sz w:val="28"/>
      <w:szCs w:val="20"/>
    </w:rPr>
  </w:style>
  <w:style w:type="paragraph" w:customStyle="1" w:styleId="WW-Tekstpodstawowywcity3">
    <w:name w:val="WW-Tekst podstawowy wcięty 3"/>
    <w:basedOn w:val="Normalny"/>
    <w:rsid w:val="00D90CA1"/>
    <w:pPr>
      <w:suppressAutoHyphens/>
      <w:spacing w:after="0" w:line="240" w:lineRule="auto"/>
      <w:ind w:left="180" w:hanging="180"/>
    </w:pPr>
    <w:rPr>
      <w:rFonts w:ascii="Arial Narrow" w:hAnsi="Arial Narrow" w:cs="Arial"/>
      <w:sz w:val="24"/>
      <w:szCs w:val="20"/>
      <w:lang w:eastAsia="ar-SA"/>
    </w:rPr>
  </w:style>
  <w:style w:type="paragraph" w:customStyle="1" w:styleId="WW-Tekstpodstawowy3">
    <w:name w:val="WW-Tekst podstawowy 3"/>
    <w:basedOn w:val="Normalny"/>
    <w:rsid w:val="00D90CA1"/>
    <w:pPr>
      <w:suppressAutoHyphens/>
      <w:spacing w:after="0" w:line="240" w:lineRule="auto"/>
    </w:pPr>
    <w:rPr>
      <w:rFonts w:ascii="Arial Narrow" w:hAnsi="Arial Narrow" w:cs="Arial"/>
      <w:bCs/>
      <w:szCs w:val="20"/>
      <w:lang w:eastAsia="ar-SA"/>
    </w:rPr>
  </w:style>
  <w:style w:type="paragraph" w:customStyle="1" w:styleId="WW-Tekstpodstawowy2">
    <w:name w:val="WW-Tekst podstawowy 2"/>
    <w:basedOn w:val="Normalny"/>
    <w:rsid w:val="00D90CA1"/>
    <w:pPr>
      <w:suppressAutoHyphens/>
      <w:spacing w:after="0" w:line="240" w:lineRule="auto"/>
    </w:pPr>
    <w:rPr>
      <w:rFonts w:ascii="Arial" w:hAnsi="Arial" w:cs="Arial"/>
      <w:b/>
      <w:bCs/>
      <w:sz w:val="28"/>
      <w:szCs w:val="24"/>
      <w:u w:val="single"/>
      <w:lang w:eastAsia="ar-SA"/>
    </w:rPr>
  </w:style>
  <w:style w:type="paragraph" w:customStyle="1" w:styleId="Standardowy1">
    <w:name w:val="Standardowy1"/>
    <w:rsid w:val="00D90CA1"/>
    <w:pPr>
      <w:overflowPunct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character" w:customStyle="1" w:styleId="Teksttreci11Znak">
    <w:name w:val="Tekst treści (11)_ Znak"/>
    <w:link w:val="Teksttreci11"/>
    <w:locked/>
    <w:rsid w:val="00D90CA1"/>
    <w:rPr>
      <w:sz w:val="19"/>
      <w:szCs w:val="19"/>
      <w:shd w:val="clear" w:color="auto" w:fill="FFFFFF"/>
    </w:rPr>
  </w:style>
  <w:style w:type="paragraph" w:customStyle="1" w:styleId="Teksttreci11">
    <w:name w:val="Tekst treści (11)_"/>
    <w:basedOn w:val="Normalny"/>
    <w:link w:val="Teksttreci11Znak"/>
    <w:rsid w:val="00D90CA1"/>
    <w:pPr>
      <w:shd w:val="clear" w:color="auto" w:fill="FFFFFF"/>
      <w:spacing w:after="0" w:line="226" w:lineRule="exact"/>
      <w:ind w:hanging="400"/>
      <w:jc w:val="both"/>
    </w:pPr>
    <w:rPr>
      <w:rFonts w:asciiTheme="minorHAnsi" w:eastAsiaTheme="minorHAnsi" w:hAnsiTheme="minorHAnsi" w:cstheme="minorBidi"/>
      <w:sz w:val="19"/>
      <w:szCs w:val="19"/>
      <w:lang w:eastAsia="en-US"/>
    </w:rPr>
  </w:style>
  <w:style w:type="paragraph" w:customStyle="1" w:styleId="normaltableau">
    <w:name w:val="normal_tableau"/>
    <w:basedOn w:val="Normalny"/>
    <w:rsid w:val="00D90CA1"/>
    <w:pPr>
      <w:spacing w:before="120" w:after="120" w:line="240" w:lineRule="auto"/>
      <w:jc w:val="both"/>
    </w:pPr>
    <w:rPr>
      <w:rFonts w:ascii="Optima" w:hAnsi="Optima"/>
      <w:lang w:val="en-GB"/>
    </w:rPr>
  </w:style>
  <w:style w:type="paragraph" w:customStyle="1" w:styleId="Default">
    <w:name w:val="Default"/>
    <w:rsid w:val="00D90CA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przypisudolnego">
    <w:name w:val="footnote reference"/>
    <w:semiHidden/>
    <w:unhideWhenUsed/>
    <w:rsid w:val="00D90CA1"/>
    <w:rPr>
      <w:vertAlign w:val="superscript"/>
    </w:rPr>
  </w:style>
  <w:style w:type="character" w:styleId="Odwoaniedokomentarza">
    <w:name w:val="annotation reference"/>
    <w:semiHidden/>
    <w:unhideWhenUsed/>
    <w:rsid w:val="00D90CA1"/>
    <w:rPr>
      <w:sz w:val="16"/>
      <w:szCs w:val="16"/>
    </w:rPr>
  </w:style>
  <w:style w:type="character" w:customStyle="1" w:styleId="shl">
    <w:name w:val="shl"/>
    <w:basedOn w:val="Domylnaczcionkaakapitu"/>
    <w:rsid w:val="00D90CA1"/>
  </w:style>
  <w:style w:type="character" w:customStyle="1" w:styleId="txt-new">
    <w:name w:val="txt-new"/>
    <w:basedOn w:val="Domylnaczcionkaakapitu"/>
    <w:rsid w:val="00D90CA1"/>
  </w:style>
  <w:style w:type="character" w:customStyle="1" w:styleId="tabulatory">
    <w:name w:val="tabulatory"/>
    <w:basedOn w:val="Domylnaczcionkaakapitu"/>
    <w:rsid w:val="00D90CA1"/>
  </w:style>
  <w:style w:type="character" w:customStyle="1" w:styleId="apple-converted-space">
    <w:name w:val="apple-converted-space"/>
    <w:basedOn w:val="Domylnaczcionkaakapitu"/>
    <w:rsid w:val="00D90CA1"/>
  </w:style>
  <w:style w:type="character" w:customStyle="1" w:styleId="Domylnaczcionkaakapitu3">
    <w:name w:val="Domyślna czcionka akapitu3"/>
    <w:rsid w:val="00D90CA1"/>
  </w:style>
  <w:style w:type="table" w:styleId="Tabela-Siatka">
    <w:name w:val="Table Grid"/>
    <w:basedOn w:val="Standardowy"/>
    <w:rsid w:val="00D90CA1"/>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zmianka">
    <w:name w:val="Mention"/>
    <w:basedOn w:val="Domylnaczcionkaakapitu"/>
    <w:uiPriority w:val="99"/>
    <w:semiHidden/>
    <w:unhideWhenUsed/>
    <w:rsid w:val="00FA5484"/>
    <w:rPr>
      <w:color w:val="2B579A"/>
      <w:shd w:val="clear" w:color="auto" w:fill="E6E6E6"/>
    </w:rPr>
  </w:style>
  <w:style w:type="character" w:styleId="Nierozpoznanawzmianka">
    <w:name w:val="Unresolved Mention"/>
    <w:basedOn w:val="Domylnaczcionkaakapitu"/>
    <w:uiPriority w:val="99"/>
    <w:semiHidden/>
    <w:unhideWhenUsed/>
    <w:rsid w:val="00F028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72644">
      <w:bodyDiv w:val="1"/>
      <w:marLeft w:val="0"/>
      <w:marRight w:val="0"/>
      <w:marTop w:val="0"/>
      <w:marBottom w:val="0"/>
      <w:divBdr>
        <w:top w:val="none" w:sz="0" w:space="0" w:color="auto"/>
        <w:left w:val="none" w:sz="0" w:space="0" w:color="auto"/>
        <w:bottom w:val="none" w:sz="0" w:space="0" w:color="auto"/>
        <w:right w:val="none" w:sz="0" w:space="0" w:color="auto"/>
      </w:divBdr>
    </w:div>
    <w:div w:id="538125784">
      <w:bodyDiv w:val="1"/>
      <w:marLeft w:val="0"/>
      <w:marRight w:val="0"/>
      <w:marTop w:val="0"/>
      <w:marBottom w:val="0"/>
      <w:divBdr>
        <w:top w:val="none" w:sz="0" w:space="0" w:color="auto"/>
        <w:left w:val="none" w:sz="0" w:space="0" w:color="auto"/>
        <w:bottom w:val="none" w:sz="0" w:space="0" w:color="auto"/>
        <w:right w:val="none" w:sz="0" w:space="0" w:color="auto"/>
      </w:divBdr>
    </w:div>
    <w:div w:id="586427227">
      <w:bodyDiv w:val="1"/>
      <w:marLeft w:val="0"/>
      <w:marRight w:val="0"/>
      <w:marTop w:val="0"/>
      <w:marBottom w:val="0"/>
      <w:divBdr>
        <w:top w:val="none" w:sz="0" w:space="0" w:color="auto"/>
        <w:left w:val="none" w:sz="0" w:space="0" w:color="auto"/>
        <w:bottom w:val="none" w:sz="0" w:space="0" w:color="auto"/>
        <w:right w:val="none" w:sz="0" w:space="0" w:color="auto"/>
      </w:divBdr>
    </w:div>
    <w:div w:id="858783993">
      <w:bodyDiv w:val="1"/>
      <w:marLeft w:val="0"/>
      <w:marRight w:val="0"/>
      <w:marTop w:val="0"/>
      <w:marBottom w:val="0"/>
      <w:divBdr>
        <w:top w:val="none" w:sz="0" w:space="0" w:color="auto"/>
        <w:left w:val="none" w:sz="0" w:space="0" w:color="auto"/>
        <w:bottom w:val="none" w:sz="0" w:space="0" w:color="auto"/>
        <w:right w:val="none" w:sz="0" w:space="0" w:color="auto"/>
      </w:divBdr>
    </w:div>
    <w:div w:id="198030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D9F2-0D39-442D-989E-8C59DD790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Pages>
  <Words>23534</Words>
  <Characters>141204</Characters>
  <Application>Microsoft Office Word</Application>
  <DocSecurity>0</DocSecurity>
  <Lines>1176</Lines>
  <Paragraphs>328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1</cp:lastModifiedBy>
  <cp:revision>10</cp:revision>
  <cp:lastPrinted>2019-06-27T08:14:00Z</cp:lastPrinted>
  <dcterms:created xsi:type="dcterms:W3CDTF">2019-07-26T09:15:00Z</dcterms:created>
  <dcterms:modified xsi:type="dcterms:W3CDTF">2019-08-02T09:13:00Z</dcterms:modified>
</cp:coreProperties>
</file>